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E91" w:rsidRDefault="000A3E91" w:rsidP="00481C7B">
      <w:pPr>
        <w:jc w:val="center"/>
      </w:pPr>
      <w:r>
        <w:rPr>
          <w:noProof/>
        </w:rPr>
        <w:drawing>
          <wp:inline distT="0" distB="0" distL="0" distR="0">
            <wp:extent cx="561975" cy="685800"/>
            <wp:effectExtent l="19050" t="0" r="9525" b="0"/>
            <wp:docPr id="1" name="Рисунок 1" descr="Герб Красного Хол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асного Хол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E42D31"/>
                        </a:clrFrom>
                        <a:clrTo>
                          <a:srgbClr val="E42D31">
                            <a:alpha val="0"/>
                          </a:srgbClr>
                        </a:clrTo>
                      </a:clrChange>
                      <a:lum bright="24000" contrast="5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E91" w:rsidRPr="000A3E91" w:rsidRDefault="000A3E91" w:rsidP="00481C7B">
      <w:pPr>
        <w:jc w:val="center"/>
      </w:pPr>
      <w:r w:rsidRPr="000A3E91">
        <w:t>АДМИНИСТРАЦИЯ КРАСНОХОЛМСКОГО РАЙОНА</w:t>
      </w:r>
    </w:p>
    <w:p w:rsidR="000A3E91" w:rsidRPr="000A3E91" w:rsidRDefault="000A3E91" w:rsidP="00481C7B">
      <w:pPr>
        <w:jc w:val="center"/>
      </w:pPr>
      <w:r w:rsidRPr="000A3E91">
        <w:t>ТВЕРСКОЙ ОБЛАСТИ</w:t>
      </w:r>
    </w:p>
    <w:p w:rsidR="000A3E91" w:rsidRPr="000A3E91" w:rsidRDefault="000A3E91" w:rsidP="00F25243"/>
    <w:p w:rsidR="000A3E91" w:rsidRPr="000A3E91" w:rsidRDefault="000A3E91" w:rsidP="00481C7B">
      <w:pPr>
        <w:jc w:val="center"/>
        <w:rPr>
          <w:b/>
        </w:rPr>
      </w:pPr>
    </w:p>
    <w:p w:rsidR="000A3E91" w:rsidRPr="000A3E91" w:rsidRDefault="000A3E91" w:rsidP="00481C7B">
      <w:pPr>
        <w:jc w:val="center"/>
      </w:pPr>
      <w:r w:rsidRPr="000A3E91">
        <w:t>ПОСТАНОВЛЕНИЕ</w:t>
      </w:r>
    </w:p>
    <w:p w:rsidR="000A3E91" w:rsidRPr="000A3E91" w:rsidRDefault="00506F9F" w:rsidP="00506F9F">
      <w:r>
        <w:t xml:space="preserve">     03.05.2017                                                </w:t>
      </w:r>
      <w:r w:rsidR="000A3E91" w:rsidRPr="000A3E91">
        <w:t xml:space="preserve">Красный Холм   </w:t>
      </w:r>
      <w:r>
        <w:t xml:space="preserve">              </w:t>
      </w:r>
      <w:r w:rsidR="00A20E45">
        <w:t xml:space="preserve">          </w:t>
      </w:r>
      <w:r>
        <w:t xml:space="preserve">                         </w:t>
      </w:r>
      <w:r w:rsidR="000A3E91" w:rsidRPr="000A3E91">
        <w:t xml:space="preserve"> №</w:t>
      </w:r>
      <w:r w:rsidR="002D2BC7">
        <w:t xml:space="preserve"> </w:t>
      </w:r>
      <w:r>
        <w:t>40</w:t>
      </w:r>
    </w:p>
    <w:p w:rsidR="000A3E91" w:rsidRPr="000A3E91" w:rsidRDefault="000A3E91" w:rsidP="00F25243"/>
    <w:p w:rsidR="000A3E91" w:rsidRPr="00481C7B" w:rsidRDefault="000A3E91" w:rsidP="00F25243">
      <w:pPr>
        <w:rPr>
          <w:b/>
        </w:rPr>
      </w:pPr>
      <w:r w:rsidRPr="00481C7B">
        <w:rPr>
          <w:b/>
        </w:rPr>
        <w:t xml:space="preserve">Об организации отдыха, оздоровления </w:t>
      </w:r>
      <w:r w:rsidR="0015580F">
        <w:rPr>
          <w:b/>
        </w:rPr>
        <w:t xml:space="preserve"> </w:t>
      </w:r>
    </w:p>
    <w:p w:rsidR="000A3E91" w:rsidRPr="00481C7B" w:rsidRDefault="000A3E91" w:rsidP="00F25243">
      <w:pPr>
        <w:rPr>
          <w:b/>
        </w:rPr>
      </w:pPr>
      <w:r w:rsidRPr="00481C7B">
        <w:rPr>
          <w:b/>
        </w:rPr>
        <w:t xml:space="preserve">и занятости детей и подростков  </w:t>
      </w:r>
    </w:p>
    <w:p w:rsidR="000A3E91" w:rsidRPr="00481C7B" w:rsidRDefault="000A3E91" w:rsidP="00F25243">
      <w:pPr>
        <w:rPr>
          <w:b/>
        </w:rPr>
      </w:pPr>
      <w:r w:rsidRPr="00481C7B">
        <w:rPr>
          <w:b/>
        </w:rPr>
        <w:t>в Краснохолмском районе в 201</w:t>
      </w:r>
      <w:r w:rsidR="002D2BC7">
        <w:rPr>
          <w:b/>
        </w:rPr>
        <w:t>7</w:t>
      </w:r>
      <w:r w:rsidRPr="00481C7B">
        <w:rPr>
          <w:b/>
        </w:rPr>
        <w:t xml:space="preserve"> году</w:t>
      </w:r>
    </w:p>
    <w:p w:rsidR="000A3E91" w:rsidRPr="000A3E91" w:rsidRDefault="000A3E91" w:rsidP="00F25243"/>
    <w:p w:rsidR="000A3E91" w:rsidRPr="000A3E91" w:rsidRDefault="000A3E91" w:rsidP="00F25243">
      <w:proofErr w:type="gramStart"/>
      <w:r w:rsidRPr="000A3E91">
        <w:t>В целях реализации Закона Тверской области от 19.04.1991 № 1032-1 «О занятости нас</w:t>
      </w:r>
      <w:r w:rsidR="004F4675">
        <w:t xml:space="preserve">еления в Российской Федерации»,  </w:t>
      </w:r>
      <w:r w:rsidR="00F7700A">
        <w:t>З</w:t>
      </w:r>
      <w:r w:rsidRPr="000A3E91">
        <w:t>акона Тверской области от 31.03.2010 № 24-ЗО «Об организации и обеспечения отдыха и оздоровления  детей в Тверской области»</w:t>
      </w:r>
      <w:r w:rsidR="00C672C8">
        <w:t xml:space="preserve"> и </w:t>
      </w:r>
      <w:r w:rsidR="0057094D">
        <w:t xml:space="preserve">Постановления Правительства Тверской области от </w:t>
      </w:r>
      <w:r w:rsidR="00830026">
        <w:t xml:space="preserve">  </w:t>
      </w:r>
      <w:r w:rsidR="00830026" w:rsidRPr="00830026">
        <w:t xml:space="preserve">25.04.2017 № 110-пп </w:t>
      </w:r>
      <w:r w:rsidR="0057094D" w:rsidRPr="00830026">
        <w:t xml:space="preserve"> «Об</w:t>
      </w:r>
      <w:r w:rsidR="0057094D">
        <w:t xml:space="preserve"> организации отдыха, оздоровления и занятости детей и по</w:t>
      </w:r>
      <w:r w:rsidR="00A75978">
        <w:t>дростков Тверской области в 201</w:t>
      </w:r>
      <w:r w:rsidR="004B54C0">
        <w:t>7</w:t>
      </w:r>
      <w:r w:rsidR="0057094D">
        <w:t xml:space="preserve"> году» </w:t>
      </w:r>
      <w:r w:rsidRPr="000A3E91">
        <w:t xml:space="preserve"> администрация Краснохолмского района постановляет:</w:t>
      </w:r>
      <w:proofErr w:type="gramEnd"/>
    </w:p>
    <w:p w:rsidR="000A3E91" w:rsidRPr="00BE4634" w:rsidRDefault="000A3E91" w:rsidP="000A0CE3">
      <w:pPr>
        <w:pStyle w:val="af0"/>
        <w:numPr>
          <w:ilvl w:val="0"/>
          <w:numId w:val="29"/>
        </w:numPr>
        <w:rPr>
          <w:b/>
          <w:sz w:val="24"/>
          <w:szCs w:val="24"/>
        </w:rPr>
      </w:pPr>
      <w:r w:rsidRPr="00BE4634">
        <w:rPr>
          <w:b/>
          <w:sz w:val="24"/>
          <w:szCs w:val="24"/>
        </w:rPr>
        <w:t>Утвердить:</w:t>
      </w:r>
    </w:p>
    <w:p w:rsidR="000A3E91" w:rsidRPr="000A3E91" w:rsidRDefault="000A3E91" w:rsidP="003C14E4">
      <w:pPr>
        <w:spacing w:line="240" w:lineRule="auto"/>
      </w:pPr>
      <w:r w:rsidRPr="000A3E91">
        <w:t>а) Состав Координационного совета по организации отдыха, оздоровления и занятости детей и подростков в каникулярное время  (приложение  1);</w:t>
      </w:r>
    </w:p>
    <w:p w:rsidR="000A3E91" w:rsidRDefault="000A3E91" w:rsidP="003C14E4">
      <w:pPr>
        <w:spacing w:line="240" w:lineRule="auto"/>
      </w:pPr>
      <w:r w:rsidRPr="000A3E91">
        <w:t xml:space="preserve">б)  </w:t>
      </w:r>
      <w:r w:rsidR="00144981">
        <w:t>План</w:t>
      </w:r>
      <w:r w:rsidR="00A75978">
        <w:t xml:space="preserve">мероприятий по </w:t>
      </w:r>
      <w:r w:rsidR="005B5D80">
        <w:t xml:space="preserve"> организации </w:t>
      </w:r>
      <w:r w:rsidR="00A75978">
        <w:t xml:space="preserve"> и обеспечению отдыха, оздоровления и занятости детей и подростков </w:t>
      </w:r>
      <w:r w:rsidR="005B5D80">
        <w:t>в Краснохолмском районе в 201</w:t>
      </w:r>
      <w:r w:rsidR="001563A5">
        <w:t>7</w:t>
      </w:r>
      <w:r w:rsidR="005B5D80">
        <w:t xml:space="preserve"> году </w:t>
      </w:r>
      <w:r w:rsidRPr="000A3E91">
        <w:t xml:space="preserve"> (приложение  2);</w:t>
      </w:r>
    </w:p>
    <w:p w:rsidR="000A3E91" w:rsidRDefault="000A3E91" w:rsidP="003C14E4">
      <w:pPr>
        <w:spacing w:line="240" w:lineRule="auto"/>
      </w:pPr>
      <w:r w:rsidRPr="000A3E91">
        <w:t>в) Сеть оздоровительных лагерей с дневным пребыванием детей</w:t>
      </w:r>
      <w:r w:rsidR="00F96177">
        <w:t>, лагерей труда и отдыха</w:t>
      </w:r>
      <w:r w:rsidR="00A96815">
        <w:t>(п</w:t>
      </w:r>
      <w:r w:rsidRPr="000A3E91">
        <w:t xml:space="preserve">риложение  </w:t>
      </w:r>
      <w:r w:rsidR="00581FD2">
        <w:t>3</w:t>
      </w:r>
      <w:r w:rsidRPr="000A3E91">
        <w:t>);</w:t>
      </w:r>
    </w:p>
    <w:p w:rsidR="005B5D80" w:rsidRDefault="00581FD2" w:rsidP="003C14E4">
      <w:pPr>
        <w:spacing w:line="240" w:lineRule="auto"/>
      </w:pPr>
      <w:r>
        <w:t>г)</w:t>
      </w:r>
      <w:r w:rsidR="005B5D80">
        <w:t xml:space="preserve">  Сеть </w:t>
      </w:r>
      <w:r w:rsidR="0097179B">
        <w:t>палаточных лагерей</w:t>
      </w:r>
      <w:r w:rsidR="00F96177">
        <w:t>, многодневны</w:t>
      </w:r>
      <w:r w:rsidR="00F7311F">
        <w:t>е</w:t>
      </w:r>
      <w:r w:rsidR="00F96177">
        <w:t xml:space="preserve"> поход</w:t>
      </w:r>
      <w:r w:rsidR="00F7311F">
        <w:t>ы</w:t>
      </w:r>
      <w:r w:rsidR="005B5D80">
        <w:t>(приложение</w:t>
      </w:r>
      <w:r>
        <w:t xml:space="preserve"> 4</w:t>
      </w:r>
      <w:r w:rsidR="005B5D80">
        <w:t>);</w:t>
      </w:r>
    </w:p>
    <w:p w:rsidR="00581FD2" w:rsidRDefault="002108B4" w:rsidP="003C14E4">
      <w:pPr>
        <w:spacing w:line="240" w:lineRule="auto"/>
        <w:rPr>
          <w:color w:val="000000"/>
        </w:rPr>
      </w:pPr>
      <w:r>
        <w:rPr>
          <w:color w:val="000000"/>
        </w:rPr>
        <w:t xml:space="preserve">д)  </w:t>
      </w:r>
      <w:r w:rsidR="001F4C3C">
        <w:rPr>
          <w:color w:val="000000"/>
        </w:rPr>
        <w:t xml:space="preserve">Расчет </w:t>
      </w:r>
      <w:r w:rsidR="00581FD2">
        <w:rPr>
          <w:color w:val="000000"/>
        </w:rPr>
        <w:t xml:space="preserve"> стоимости питания  в </w:t>
      </w:r>
      <w:r w:rsidR="00581FD2" w:rsidRPr="009B67BC">
        <w:t>лагерях с дневным пребыванием детей, лагерях труда и отдыха</w:t>
      </w:r>
      <w:r w:rsidR="007914F2">
        <w:t>, палаточных лагерях</w:t>
      </w:r>
      <w:r w:rsidR="00581FD2">
        <w:rPr>
          <w:color w:val="000000"/>
        </w:rPr>
        <w:t>(приложение 5);</w:t>
      </w:r>
    </w:p>
    <w:p w:rsidR="007914F2" w:rsidRPr="000A3E91" w:rsidRDefault="007914F2" w:rsidP="003C14E4">
      <w:pPr>
        <w:spacing w:line="240" w:lineRule="auto"/>
        <w:rPr>
          <w:color w:val="000000"/>
        </w:rPr>
      </w:pPr>
      <w:r>
        <w:rPr>
          <w:color w:val="000000"/>
        </w:rPr>
        <w:t xml:space="preserve">е) </w:t>
      </w:r>
      <w:r w:rsidR="00616841" w:rsidRPr="00616841">
        <w:t xml:space="preserve">Расчет стоимости питания  детей, находящихся в трудной жизненной ситуации </w:t>
      </w:r>
      <w:r w:rsidR="00075CE1">
        <w:t xml:space="preserve"> в лагерях с дневным пребыванием</w:t>
      </w:r>
      <w:r w:rsidR="004C28F3">
        <w:t>, лагере труда и отдыха, многодневном походе</w:t>
      </w:r>
      <w:r>
        <w:rPr>
          <w:color w:val="000000"/>
        </w:rPr>
        <w:t xml:space="preserve"> (приложение 6);</w:t>
      </w:r>
    </w:p>
    <w:p w:rsidR="000A3E91" w:rsidRDefault="0053417B" w:rsidP="003C14E4">
      <w:pPr>
        <w:spacing w:line="240" w:lineRule="auto"/>
        <w:rPr>
          <w:color w:val="000000"/>
        </w:rPr>
      </w:pPr>
      <w:r>
        <w:rPr>
          <w:color w:val="000000"/>
        </w:rPr>
        <w:t>ж</w:t>
      </w:r>
      <w:r w:rsidR="000A3E91" w:rsidRPr="000A3E91">
        <w:rPr>
          <w:color w:val="000000"/>
        </w:rPr>
        <w:t>) М</w:t>
      </w:r>
      <w:r w:rsidR="000A3E91" w:rsidRPr="000A3E91">
        <w:t>ероприятия по организации летнего отдыха и оздоровления детей, находящих</w:t>
      </w:r>
      <w:r w:rsidR="005B5D80">
        <w:t xml:space="preserve">ся в трудной жизненной ситуации </w:t>
      </w:r>
      <w:r w:rsidR="000A3E91" w:rsidRPr="000A3E91">
        <w:rPr>
          <w:color w:val="000000"/>
        </w:rPr>
        <w:t xml:space="preserve"> (</w:t>
      </w:r>
      <w:r w:rsidR="005B5D80">
        <w:rPr>
          <w:color w:val="000000"/>
        </w:rPr>
        <w:t>п</w:t>
      </w:r>
      <w:r w:rsidR="000A3E91" w:rsidRPr="000A3E91">
        <w:rPr>
          <w:color w:val="000000"/>
        </w:rPr>
        <w:t xml:space="preserve">риложение </w:t>
      </w:r>
      <w:r w:rsidR="00F7311F">
        <w:rPr>
          <w:color w:val="000000"/>
        </w:rPr>
        <w:t>7</w:t>
      </w:r>
      <w:r w:rsidR="000A3E91" w:rsidRPr="000A3E91">
        <w:rPr>
          <w:color w:val="000000"/>
        </w:rPr>
        <w:t>);</w:t>
      </w:r>
    </w:p>
    <w:p w:rsidR="000A3E91" w:rsidRDefault="0053417B" w:rsidP="003C14E4">
      <w:pPr>
        <w:spacing w:line="240" w:lineRule="auto"/>
      </w:pPr>
      <w:proofErr w:type="spellStart"/>
      <w:r>
        <w:t>з</w:t>
      </w:r>
      <w:proofErr w:type="spellEnd"/>
      <w:r w:rsidR="003B67EA">
        <w:t xml:space="preserve">) </w:t>
      </w:r>
      <w:r w:rsidR="000A3E91" w:rsidRPr="000A3E91">
        <w:t xml:space="preserve">Мероприятия по занятости детей и подростков </w:t>
      </w:r>
      <w:r w:rsidR="005C5984">
        <w:t xml:space="preserve">Краснохолмского района </w:t>
      </w:r>
      <w:r w:rsidR="000A3E91" w:rsidRPr="000A3E91">
        <w:t>в 201</w:t>
      </w:r>
      <w:r w:rsidR="002F3F5B">
        <w:t>7</w:t>
      </w:r>
      <w:r w:rsidR="002E312B">
        <w:t xml:space="preserve">году </w:t>
      </w:r>
      <w:r w:rsidR="004B60AD">
        <w:t>(</w:t>
      </w:r>
      <w:r w:rsidR="005B5D80">
        <w:t>п</w:t>
      </w:r>
      <w:r w:rsidR="004B60AD">
        <w:t xml:space="preserve">риложение  </w:t>
      </w:r>
      <w:r w:rsidR="00F7311F">
        <w:t>8</w:t>
      </w:r>
      <w:r w:rsidR="005B5D80">
        <w:t>);</w:t>
      </w:r>
    </w:p>
    <w:p w:rsidR="0082135B" w:rsidRPr="00481C7B" w:rsidRDefault="0053417B" w:rsidP="003C14E4">
      <w:pPr>
        <w:pStyle w:val="a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</w:t>
      </w:r>
      <w:r w:rsidR="00054130" w:rsidRPr="00481C7B">
        <w:rPr>
          <w:b w:val="0"/>
          <w:sz w:val="24"/>
          <w:szCs w:val="24"/>
        </w:rPr>
        <w:t xml:space="preserve">) </w:t>
      </w:r>
      <w:r w:rsidR="00B86D62" w:rsidRPr="00481C7B">
        <w:rPr>
          <w:b w:val="0"/>
          <w:sz w:val="24"/>
          <w:szCs w:val="24"/>
        </w:rPr>
        <w:t xml:space="preserve"> Порядок </w:t>
      </w:r>
      <w:r w:rsidR="00D70DAD" w:rsidRPr="00481C7B">
        <w:rPr>
          <w:b w:val="0"/>
          <w:sz w:val="24"/>
          <w:szCs w:val="24"/>
        </w:rPr>
        <w:t>предоставления  путевок в организации отдыха и оздоровления детей</w:t>
      </w:r>
      <w:r w:rsidR="00FC5EDE">
        <w:rPr>
          <w:b w:val="0"/>
          <w:sz w:val="24"/>
          <w:szCs w:val="24"/>
        </w:rPr>
        <w:t xml:space="preserve"> </w:t>
      </w:r>
      <w:r w:rsidR="00054130" w:rsidRPr="00481C7B">
        <w:rPr>
          <w:b w:val="0"/>
          <w:sz w:val="24"/>
          <w:szCs w:val="24"/>
        </w:rPr>
        <w:t>(</w:t>
      </w:r>
      <w:r w:rsidR="005B5D80" w:rsidRPr="00481C7B">
        <w:rPr>
          <w:b w:val="0"/>
          <w:sz w:val="24"/>
          <w:szCs w:val="24"/>
        </w:rPr>
        <w:t>п</w:t>
      </w:r>
      <w:r w:rsidR="00054130" w:rsidRPr="00481C7B">
        <w:rPr>
          <w:b w:val="0"/>
          <w:sz w:val="24"/>
          <w:szCs w:val="24"/>
        </w:rPr>
        <w:t xml:space="preserve">риложение </w:t>
      </w:r>
      <w:r w:rsidR="00F7311F">
        <w:rPr>
          <w:b w:val="0"/>
          <w:sz w:val="24"/>
          <w:szCs w:val="24"/>
        </w:rPr>
        <w:t>9</w:t>
      </w:r>
      <w:r w:rsidR="00054130" w:rsidRPr="00481C7B">
        <w:rPr>
          <w:b w:val="0"/>
          <w:sz w:val="24"/>
          <w:szCs w:val="24"/>
        </w:rPr>
        <w:t>);</w:t>
      </w:r>
    </w:p>
    <w:p w:rsidR="00E702CD" w:rsidRDefault="0053417B" w:rsidP="003C14E4">
      <w:pPr>
        <w:spacing w:line="240" w:lineRule="auto"/>
      </w:pPr>
      <w:r>
        <w:t>к</w:t>
      </w:r>
      <w:r w:rsidR="00E702CD">
        <w:t xml:space="preserve">)  </w:t>
      </w:r>
      <w:r w:rsidR="003B67EA">
        <w:t>П</w:t>
      </w:r>
      <w:r w:rsidR="00E702CD">
        <w:t>орядок доставки  детей в организации отдыха и оздоровления детей</w:t>
      </w:r>
      <w:r w:rsidR="001F1C53">
        <w:t xml:space="preserve"> (</w:t>
      </w:r>
      <w:r w:rsidR="005B5D80">
        <w:t>п</w:t>
      </w:r>
      <w:r w:rsidR="001F1C53">
        <w:t>риложение 1</w:t>
      </w:r>
      <w:r w:rsidR="00F7311F">
        <w:t>0</w:t>
      </w:r>
      <w:r w:rsidR="001F1C53">
        <w:t>)</w:t>
      </w:r>
      <w:r w:rsidR="005B5D80">
        <w:t>;</w:t>
      </w:r>
    </w:p>
    <w:p w:rsidR="005B5D80" w:rsidRDefault="0053417B" w:rsidP="003C14E4">
      <w:pPr>
        <w:spacing w:line="240" w:lineRule="auto"/>
        <w:rPr>
          <w:color w:val="000000"/>
        </w:rPr>
      </w:pPr>
      <w:r>
        <w:rPr>
          <w:color w:val="000000"/>
        </w:rPr>
        <w:t>л</w:t>
      </w:r>
      <w:r w:rsidR="005B5D80">
        <w:rPr>
          <w:color w:val="000000"/>
        </w:rPr>
        <w:t xml:space="preserve">) </w:t>
      </w:r>
      <w:r w:rsidR="00144981" w:rsidRPr="00144981">
        <w:t>План проведения комплексной межведомственной профилактической операции «Подросток»  на  территории Краснохолмского  район</w:t>
      </w:r>
      <w:proofErr w:type="gramStart"/>
      <w:r w:rsidR="00144981" w:rsidRPr="00144981">
        <w:t>а(</w:t>
      </w:r>
      <w:proofErr w:type="gramEnd"/>
      <w:r w:rsidR="00144981" w:rsidRPr="00144981">
        <w:t>с 01  июня  по 31 августа 201</w:t>
      </w:r>
      <w:r w:rsidR="002F3F5B">
        <w:t>7</w:t>
      </w:r>
      <w:r w:rsidR="00144981" w:rsidRPr="00144981">
        <w:t xml:space="preserve"> года)</w:t>
      </w:r>
      <w:r w:rsidR="0097567F">
        <w:rPr>
          <w:color w:val="000000"/>
        </w:rPr>
        <w:t xml:space="preserve"> (приложение 1</w:t>
      </w:r>
      <w:r w:rsidR="00F7311F">
        <w:rPr>
          <w:color w:val="000000"/>
        </w:rPr>
        <w:t>1</w:t>
      </w:r>
      <w:r w:rsidR="0097567F">
        <w:rPr>
          <w:color w:val="000000"/>
        </w:rPr>
        <w:t>);</w:t>
      </w:r>
    </w:p>
    <w:p w:rsidR="002C3CCD" w:rsidRDefault="0053417B" w:rsidP="003C14E4">
      <w:pPr>
        <w:spacing w:line="240" w:lineRule="auto"/>
      </w:pPr>
      <w:r>
        <w:t>м</w:t>
      </w:r>
      <w:r w:rsidR="002C3CCD">
        <w:t xml:space="preserve">) </w:t>
      </w:r>
      <w:r w:rsidR="00C62A69">
        <w:t>Форм</w:t>
      </w:r>
      <w:r w:rsidR="0089402C">
        <w:t>у</w:t>
      </w:r>
      <w:r w:rsidR="00C62A69">
        <w:t xml:space="preserve"> р</w:t>
      </w:r>
      <w:r w:rsidR="00AD422D">
        <w:t>еестр</w:t>
      </w:r>
      <w:r w:rsidR="00C62A69">
        <w:t>а</w:t>
      </w:r>
      <w:r w:rsidR="00E76769">
        <w:t xml:space="preserve"> ведения учета детей, направленных  на отдых в организации отдыха и озд</w:t>
      </w:r>
      <w:r w:rsidR="003E4F20">
        <w:t>оровления детей (приложение 1</w:t>
      </w:r>
      <w:r w:rsidR="00F7311F">
        <w:t>2</w:t>
      </w:r>
      <w:r w:rsidR="003E4F20">
        <w:t>);</w:t>
      </w:r>
    </w:p>
    <w:p w:rsidR="003E4F20" w:rsidRDefault="0053417B" w:rsidP="003C14E4">
      <w:pPr>
        <w:spacing w:line="240" w:lineRule="auto"/>
      </w:pPr>
      <w:proofErr w:type="spellStart"/>
      <w:r>
        <w:t>н</w:t>
      </w:r>
      <w:proofErr w:type="spellEnd"/>
      <w:r w:rsidR="00581FD2">
        <w:t xml:space="preserve">) </w:t>
      </w:r>
      <w:r w:rsidR="003E4F20" w:rsidRPr="000A3E91">
        <w:t xml:space="preserve">План районных  мероприятий  по воспитанию, оздоровлению  и </w:t>
      </w:r>
      <w:r w:rsidR="003E4F20">
        <w:t xml:space="preserve">досуговой деятельности </w:t>
      </w:r>
      <w:r w:rsidR="003E4F20" w:rsidRPr="000A3E91">
        <w:t xml:space="preserve">  детей и подростков  в  пер</w:t>
      </w:r>
      <w:r w:rsidR="003E4F20">
        <w:t xml:space="preserve">иод  летних </w:t>
      </w:r>
      <w:r w:rsidR="00581FD2">
        <w:t>каникул 201</w:t>
      </w:r>
      <w:r w:rsidR="00984301">
        <w:t>7</w:t>
      </w:r>
      <w:r w:rsidR="00581FD2">
        <w:t xml:space="preserve"> года (приложение  1</w:t>
      </w:r>
      <w:r w:rsidR="00F7311F">
        <w:t>3</w:t>
      </w:r>
      <w:r w:rsidR="00AA0FE9">
        <w:t>);</w:t>
      </w:r>
    </w:p>
    <w:p w:rsidR="00AA0FE9" w:rsidRDefault="0053417B" w:rsidP="003C14E4">
      <w:pPr>
        <w:spacing w:line="240" w:lineRule="auto"/>
      </w:pPr>
      <w:r>
        <w:t>о</w:t>
      </w:r>
      <w:r w:rsidR="00AA0FE9">
        <w:t>) График приемки спортивных сооружений, задействованных</w:t>
      </w:r>
      <w:r w:rsidR="00AA0FE9" w:rsidRPr="000A3E91">
        <w:t xml:space="preserve">  в  пер</w:t>
      </w:r>
      <w:r w:rsidR="00AA0FE9">
        <w:t>иод  летних каникул 201</w:t>
      </w:r>
      <w:r w:rsidR="005163BA">
        <w:t>7</w:t>
      </w:r>
      <w:r w:rsidR="00AA0FE9">
        <w:t xml:space="preserve"> года (приложение  1</w:t>
      </w:r>
      <w:r w:rsidR="00F7311F">
        <w:t>4</w:t>
      </w:r>
      <w:r w:rsidR="00CD4B79">
        <w:t>);</w:t>
      </w:r>
    </w:p>
    <w:p w:rsidR="00CD4B79" w:rsidRPr="000A3E91" w:rsidRDefault="0053417B" w:rsidP="003C14E4">
      <w:pPr>
        <w:spacing w:line="240" w:lineRule="auto"/>
      </w:pPr>
      <w:proofErr w:type="spellStart"/>
      <w:r>
        <w:t>п</w:t>
      </w:r>
      <w:proofErr w:type="spellEnd"/>
      <w:r w:rsidR="00CD4B79">
        <w:t>) План районных физкультурно-массовых мероприятий для детей и подростков в период летних каникул 201</w:t>
      </w:r>
      <w:r w:rsidR="005163BA">
        <w:t>7</w:t>
      </w:r>
      <w:r w:rsidR="00CD4B79">
        <w:t xml:space="preserve"> года (приложение 1</w:t>
      </w:r>
      <w:r w:rsidR="00F7311F">
        <w:t>5</w:t>
      </w:r>
      <w:r w:rsidR="00CD4B79">
        <w:t>);</w:t>
      </w:r>
    </w:p>
    <w:p w:rsidR="004304A1" w:rsidRDefault="0053417B" w:rsidP="003C14E4">
      <w:pPr>
        <w:spacing w:line="240" w:lineRule="auto"/>
      </w:pPr>
      <w:proofErr w:type="spellStart"/>
      <w:r>
        <w:t>р</w:t>
      </w:r>
      <w:proofErr w:type="spellEnd"/>
      <w:r w:rsidR="00CD4B79">
        <w:t xml:space="preserve">) </w:t>
      </w:r>
      <w:r w:rsidR="001F3E14">
        <w:t xml:space="preserve">Порядок страхования детей, </w:t>
      </w:r>
      <w:r w:rsidR="001F3E14" w:rsidRPr="001F3E14">
        <w:t>направляемых  на отдых в организации отдыха и оздоровления детей</w:t>
      </w:r>
      <w:r w:rsidR="00F477B2">
        <w:t xml:space="preserve"> (приложение 1</w:t>
      </w:r>
      <w:r w:rsidR="00F7311F">
        <w:t>6</w:t>
      </w:r>
      <w:r w:rsidR="00F477B2">
        <w:t>).</w:t>
      </w:r>
    </w:p>
    <w:p w:rsidR="001F3E14" w:rsidRPr="000A0CE3" w:rsidRDefault="0053417B" w:rsidP="003C14E4">
      <w:pPr>
        <w:spacing w:line="240" w:lineRule="auto"/>
      </w:pPr>
      <w:r>
        <w:t>с</w:t>
      </w:r>
      <w:r w:rsidR="004304A1" w:rsidRPr="000A0CE3">
        <w:t xml:space="preserve">) </w:t>
      </w:r>
      <w:r w:rsidR="000A0CE3" w:rsidRPr="000A0CE3">
        <w:t>Р</w:t>
      </w:r>
      <w:r w:rsidR="004304A1" w:rsidRPr="000A0CE3">
        <w:t>асходные обязательства муниципального бюджета на организацию летней оздоровительной  кампании  в 201</w:t>
      </w:r>
      <w:r w:rsidR="005163BA">
        <w:t>7</w:t>
      </w:r>
      <w:r w:rsidR="004304A1" w:rsidRPr="000A0CE3">
        <w:t xml:space="preserve"> году (приложение 17).</w:t>
      </w:r>
    </w:p>
    <w:p w:rsidR="00367268" w:rsidRPr="00481C7B" w:rsidRDefault="004B60AD" w:rsidP="003C14E4">
      <w:pPr>
        <w:spacing w:line="240" w:lineRule="auto"/>
        <w:rPr>
          <w:b/>
        </w:rPr>
      </w:pPr>
      <w:r w:rsidRPr="00481C7B">
        <w:rPr>
          <w:b/>
        </w:rPr>
        <w:lastRenderedPageBreak/>
        <w:t>2.</w:t>
      </w:r>
      <w:r w:rsidR="00137D17" w:rsidRPr="00481C7B">
        <w:rPr>
          <w:b/>
        </w:rPr>
        <w:t>Принять</w:t>
      </w:r>
      <w:r w:rsidR="00367268" w:rsidRPr="00481C7B">
        <w:rPr>
          <w:b/>
        </w:rPr>
        <w:t xml:space="preserve"> предельные нормативы расходов, осуществляемых за счет субсидии из областного </w:t>
      </w:r>
      <w:r w:rsidR="00E1552C">
        <w:rPr>
          <w:b/>
        </w:rPr>
        <w:t xml:space="preserve">бюджета Тверской области </w:t>
      </w:r>
      <w:r w:rsidR="00367268" w:rsidRPr="00481C7B">
        <w:rPr>
          <w:b/>
        </w:rPr>
        <w:t xml:space="preserve"> на организаци</w:t>
      </w:r>
      <w:r w:rsidR="00104A9E" w:rsidRPr="00481C7B">
        <w:rPr>
          <w:b/>
        </w:rPr>
        <w:t>ю</w:t>
      </w:r>
      <w:r w:rsidR="00367268" w:rsidRPr="00481C7B">
        <w:rPr>
          <w:b/>
        </w:rPr>
        <w:t xml:space="preserve"> отдыха детей в каникулярное время:</w:t>
      </w:r>
    </w:p>
    <w:p w:rsidR="00367268" w:rsidRPr="00F7700A" w:rsidRDefault="00F7700A" w:rsidP="003C14E4">
      <w:pPr>
        <w:pStyle w:val="af0"/>
        <w:ind w:left="0"/>
        <w:rPr>
          <w:sz w:val="24"/>
          <w:szCs w:val="24"/>
        </w:rPr>
      </w:pPr>
      <w:r>
        <w:rPr>
          <w:sz w:val="24"/>
          <w:szCs w:val="24"/>
        </w:rPr>
        <w:t>а</w:t>
      </w:r>
      <w:r w:rsidR="00367268" w:rsidRPr="003953FA">
        <w:rPr>
          <w:sz w:val="24"/>
          <w:szCs w:val="24"/>
        </w:rPr>
        <w:t>) норматив ра</w:t>
      </w:r>
      <w:r w:rsidR="00E112D0" w:rsidRPr="003953FA">
        <w:rPr>
          <w:sz w:val="24"/>
          <w:szCs w:val="24"/>
        </w:rPr>
        <w:t xml:space="preserve">сходов, </w:t>
      </w:r>
      <w:r w:rsidR="00367268" w:rsidRPr="003953FA">
        <w:rPr>
          <w:sz w:val="24"/>
          <w:szCs w:val="24"/>
        </w:rPr>
        <w:t xml:space="preserve">связанных с оплатой стоимости набора продуктов питания на одного ребенка в день в  лагере  </w:t>
      </w:r>
      <w:r w:rsidR="008A2146" w:rsidRPr="003953FA">
        <w:rPr>
          <w:sz w:val="24"/>
          <w:szCs w:val="24"/>
        </w:rPr>
        <w:t xml:space="preserve">с </w:t>
      </w:r>
      <w:r w:rsidR="00367268" w:rsidRPr="003953FA">
        <w:rPr>
          <w:sz w:val="24"/>
          <w:szCs w:val="24"/>
        </w:rPr>
        <w:t xml:space="preserve"> дневн</w:t>
      </w:r>
      <w:r>
        <w:rPr>
          <w:sz w:val="24"/>
          <w:szCs w:val="24"/>
        </w:rPr>
        <w:t xml:space="preserve">ым </w:t>
      </w:r>
      <w:r w:rsidR="008A2146" w:rsidRPr="003953FA">
        <w:rPr>
          <w:sz w:val="24"/>
          <w:szCs w:val="24"/>
        </w:rPr>
        <w:t>пребыванием</w:t>
      </w:r>
      <w:r w:rsidR="00367268" w:rsidRPr="003953FA">
        <w:rPr>
          <w:sz w:val="24"/>
          <w:szCs w:val="24"/>
        </w:rPr>
        <w:t xml:space="preserve"> – </w:t>
      </w:r>
      <w:r w:rsidR="00C04C0F" w:rsidRPr="003953FA">
        <w:rPr>
          <w:sz w:val="24"/>
          <w:szCs w:val="24"/>
        </w:rPr>
        <w:t>7</w:t>
      </w:r>
      <w:r w:rsidR="00E1552C" w:rsidRPr="003953FA">
        <w:rPr>
          <w:sz w:val="24"/>
          <w:szCs w:val="24"/>
        </w:rPr>
        <w:t>5</w:t>
      </w:r>
      <w:r w:rsidR="00367268" w:rsidRPr="003953FA">
        <w:rPr>
          <w:sz w:val="24"/>
          <w:szCs w:val="24"/>
        </w:rPr>
        <w:t xml:space="preserve">  рублей</w:t>
      </w:r>
      <w:r w:rsidR="00711202" w:rsidRPr="003953FA">
        <w:rPr>
          <w:sz w:val="24"/>
          <w:szCs w:val="24"/>
        </w:rPr>
        <w:t xml:space="preserve"> в 1</w:t>
      </w:r>
      <w:r w:rsidR="00E1552C" w:rsidRPr="003953FA">
        <w:rPr>
          <w:sz w:val="24"/>
          <w:szCs w:val="24"/>
        </w:rPr>
        <w:t xml:space="preserve"> смену, 73</w:t>
      </w:r>
      <w:r w:rsidR="00C90C89" w:rsidRPr="003953FA">
        <w:rPr>
          <w:sz w:val="24"/>
          <w:szCs w:val="24"/>
        </w:rPr>
        <w:t xml:space="preserve"> руб. во 2 смену,</w:t>
      </w:r>
      <w:r w:rsidR="00FC5EDE">
        <w:rPr>
          <w:sz w:val="24"/>
          <w:szCs w:val="24"/>
        </w:rPr>
        <w:t xml:space="preserve"> </w:t>
      </w:r>
      <w:r w:rsidR="00D612F1">
        <w:rPr>
          <w:sz w:val="24"/>
          <w:szCs w:val="24"/>
        </w:rPr>
        <w:t>8</w:t>
      </w:r>
      <w:r w:rsidR="001F702F">
        <w:rPr>
          <w:sz w:val="24"/>
          <w:szCs w:val="24"/>
        </w:rPr>
        <w:t>2</w:t>
      </w:r>
      <w:r w:rsidR="00FC5EDE">
        <w:rPr>
          <w:sz w:val="24"/>
          <w:szCs w:val="24"/>
        </w:rPr>
        <w:t xml:space="preserve"> </w:t>
      </w:r>
      <w:r w:rsidR="00C90C89" w:rsidRPr="003953FA">
        <w:rPr>
          <w:sz w:val="24"/>
          <w:szCs w:val="24"/>
        </w:rPr>
        <w:t xml:space="preserve">руб. </w:t>
      </w:r>
      <w:r w:rsidR="00F7311F" w:rsidRPr="003953FA">
        <w:rPr>
          <w:sz w:val="24"/>
          <w:szCs w:val="24"/>
        </w:rPr>
        <w:t>в третью смену.</w:t>
      </w:r>
      <w:r w:rsidR="00D612F1">
        <w:rPr>
          <w:sz w:val="24"/>
          <w:szCs w:val="24"/>
        </w:rPr>
        <w:t xml:space="preserve"> </w:t>
      </w:r>
      <w:r w:rsidR="00711202" w:rsidRPr="003953FA">
        <w:rPr>
          <w:sz w:val="24"/>
          <w:szCs w:val="24"/>
        </w:rPr>
        <w:t xml:space="preserve">В </w:t>
      </w:r>
      <w:r w:rsidR="000F2391" w:rsidRPr="003953FA">
        <w:rPr>
          <w:sz w:val="24"/>
          <w:szCs w:val="24"/>
        </w:rPr>
        <w:t xml:space="preserve">лагерях труда и отдыха </w:t>
      </w:r>
      <w:r w:rsidR="00C90C89" w:rsidRPr="003953FA">
        <w:rPr>
          <w:sz w:val="24"/>
          <w:szCs w:val="24"/>
        </w:rPr>
        <w:t>–7</w:t>
      </w:r>
      <w:r w:rsidR="00E1552C" w:rsidRPr="003953FA">
        <w:rPr>
          <w:sz w:val="24"/>
          <w:szCs w:val="24"/>
        </w:rPr>
        <w:t xml:space="preserve">7 </w:t>
      </w:r>
      <w:r w:rsidR="000F2391" w:rsidRPr="003953FA">
        <w:rPr>
          <w:sz w:val="24"/>
          <w:szCs w:val="24"/>
        </w:rPr>
        <w:t>рублей</w:t>
      </w:r>
      <w:r w:rsidR="00367268" w:rsidRPr="003953FA">
        <w:rPr>
          <w:sz w:val="24"/>
          <w:szCs w:val="24"/>
        </w:rPr>
        <w:t>;</w:t>
      </w:r>
      <w:r w:rsidR="00D612F1">
        <w:rPr>
          <w:sz w:val="24"/>
          <w:szCs w:val="24"/>
        </w:rPr>
        <w:t xml:space="preserve"> </w:t>
      </w:r>
      <w:r w:rsidR="007442C1" w:rsidRPr="00F7700A">
        <w:rPr>
          <w:sz w:val="24"/>
          <w:szCs w:val="24"/>
        </w:rPr>
        <w:t xml:space="preserve">для детей в лагере при МБУ ДО «Краснохолмская ДЮСШ»  - </w:t>
      </w:r>
      <w:r w:rsidR="001F702F">
        <w:rPr>
          <w:sz w:val="24"/>
          <w:szCs w:val="24"/>
        </w:rPr>
        <w:t>76,46</w:t>
      </w:r>
      <w:r w:rsidR="007442C1" w:rsidRPr="00F7700A">
        <w:rPr>
          <w:sz w:val="24"/>
          <w:szCs w:val="24"/>
        </w:rPr>
        <w:t xml:space="preserve"> руб. </w:t>
      </w:r>
    </w:p>
    <w:p w:rsidR="00367268" w:rsidRPr="003953FA" w:rsidRDefault="00F7700A" w:rsidP="003C14E4">
      <w:pPr>
        <w:pStyle w:val="af0"/>
        <w:ind w:left="0"/>
        <w:rPr>
          <w:sz w:val="24"/>
          <w:szCs w:val="24"/>
        </w:rPr>
      </w:pPr>
      <w:r>
        <w:rPr>
          <w:sz w:val="24"/>
          <w:szCs w:val="24"/>
        </w:rPr>
        <w:t>б</w:t>
      </w:r>
      <w:r w:rsidR="00367268" w:rsidRPr="003953FA">
        <w:rPr>
          <w:sz w:val="24"/>
          <w:szCs w:val="24"/>
        </w:rPr>
        <w:t xml:space="preserve">) </w:t>
      </w:r>
      <w:r w:rsidR="0034380F" w:rsidRPr="003953FA">
        <w:rPr>
          <w:sz w:val="24"/>
          <w:szCs w:val="24"/>
        </w:rPr>
        <w:t>н</w:t>
      </w:r>
      <w:r w:rsidR="00367268" w:rsidRPr="003953FA">
        <w:rPr>
          <w:sz w:val="24"/>
          <w:szCs w:val="24"/>
        </w:rPr>
        <w:t xml:space="preserve">орматив расходов на одного ребенка  в день на культурное обслуживание и физкультурно-оздоровительные мероприятия – 5% от расходов, установленных на питание в лагерях с дневным </w:t>
      </w:r>
      <w:r w:rsidR="0034380F" w:rsidRPr="003953FA">
        <w:rPr>
          <w:sz w:val="24"/>
          <w:szCs w:val="24"/>
        </w:rPr>
        <w:t xml:space="preserve">пребыванием, </w:t>
      </w:r>
      <w:r w:rsidR="00E8536C" w:rsidRPr="003953FA">
        <w:rPr>
          <w:sz w:val="24"/>
          <w:szCs w:val="24"/>
        </w:rPr>
        <w:t xml:space="preserve"> лагерях труда и отдыха</w:t>
      </w:r>
      <w:r w:rsidR="00515595" w:rsidRPr="003953FA">
        <w:rPr>
          <w:sz w:val="24"/>
          <w:szCs w:val="24"/>
        </w:rPr>
        <w:t>, палаточн</w:t>
      </w:r>
      <w:r w:rsidR="009B6FCF">
        <w:rPr>
          <w:sz w:val="24"/>
          <w:szCs w:val="24"/>
        </w:rPr>
        <w:t>ом лагере.</w:t>
      </w:r>
    </w:p>
    <w:p w:rsidR="00367268" w:rsidRPr="003953FA" w:rsidRDefault="00397F5E" w:rsidP="003C14E4">
      <w:pPr>
        <w:spacing w:line="240" w:lineRule="auto"/>
        <w:rPr>
          <w:b/>
        </w:rPr>
      </w:pPr>
      <w:r w:rsidRPr="003953FA">
        <w:rPr>
          <w:b/>
        </w:rPr>
        <w:t>3</w:t>
      </w:r>
      <w:r w:rsidR="00367268" w:rsidRPr="003953FA">
        <w:rPr>
          <w:b/>
        </w:rPr>
        <w:t xml:space="preserve">. </w:t>
      </w:r>
      <w:r w:rsidR="00753CEE" w:rsidRPr="003953FA">
        <w:rPr>
          <w:b/>
        </w:rPr>
        <w:t xml:space="preserve">Утвердить </w:t>
      </w:r>
      <w:r w:rsidR="00367268" w:rsidRPr="003953FA">
        <w:rPr>
          <w:b/>
        </w:rPr>
        <w:t>предельные нормативы расходов, осуществляемых за счет средств муниципального бюджета по организации отдыха детей в каникулярное время:</w:t>
      </w:r>
    </w:p>
    <w:p w:rsidR="00B66585" w:rsidRDefault="00367268" w:rsidP="003C14E4">
      <w:pPr>
        <w:spacing w:line="240" w:lineRule="auto"/>
      </w:pPr>
      <w:proofErr w:type="gramStart"/>
      <w:r w:rsidRPr="003953FA">
        <w:t xml:space="preserve">а)  </w:t>
      </w:r>
      <w:r w:rsidR="00921A88" w:rsidRPr="003953FA">
        <w:t>норматив расходов, связанных с оплатой стоимости набора продуктов питания на</w:t>
      </w:r>
      <w:r w:rsidR="003953FA">
        <w:t xml:space="preserve"> одного ребенка в день в  лагерях</w:t>
      </w:r>
      <w:r w:rsidR="00921A88" w:rsidRPr="003953FA">
        <w:t xml:space="preserve">  с  дневным   пребыванием </w:t>
      </w:r>
      <w:r w:rsidR="00AA77A6" w:rsidRPr="003953FA">
        <w:t xml:space="preserve">в первую и во вторую смены </w:t>
      </w:r>
      <w:r w:rsidRPr="003953FA">
        <w:t xml:space="preserve">–5 руб., </w:t>
      </w:r>
      <w:r w:rsidR="00AA77A6" w:rsidRPr="003953FA">
        <w:t xml:space="preserve">в третью смену  - </w:t>
      </w:r>
      <w:r w:rsidR="00D97925">
        <w:t>9</w:t>
      </w:r>
      <w:r w:rsidR="00AA77A6" w:rsidRPr="003953FA">
        <w:t xml:space="preserve"> руб.,</w:t>
      </w:r>
      <w:r w:rsidR="00FC5EDE">
        <w:t xml:space="preserve"> </w:t>
      </w:r>
      <w:r w:rsidR="003953FA">
        <w:t>в лагерях</w:t>
      </w:r>
      <w:r w:rsidRPr="003953FA">
        <w:t xml:space="preserve"> труда и отдыха - </w:t>
      </w:r>
      <w:r w:rsidR="00794113" w:rsidRPr="003953FA">
        <w:t>9</w:t>
      </w:r>
      <w:r w:rsidRPr="003953FA">
        <w:t xml:space="preserve"> руб.</w:t>
      </w:r>
      <w:r w:rsidR="00794113" w:rsidRPr="003953FA">
        <w:t>, для детей, находящихся в трудной жизненной ситуации -  2 руб.</w:t>
      </w:r>
      <w:r w:rsidRPr="003953FA">
        <w:t xml:space="preserve">; </w:t>
      </w:r>
      <w:r w:rsidR="005175CF">
        <w:t>для детей в лагере при МБ</w:t>
      </w:r>
      <w:r w:rsidR="00D97925">
        <w:t xml:space="preserve">У ДО «Краснохолмская ДЮСШ»  - </w:t>
      </w:r>
      <w:r w:rsidR="0074690E">
        <w:t>10,54</w:t>
      </w:r>
      <w:r w:rsidR="005175CF">
        <w:t xml:space="preserve"> руб.</w:t>
      </w:r>
      <w:proofErr w:type="gramEnd"/>
    </w:p>
    <w:p w:rsidR="009B6FCF" w:rsidRPr="003953FA" w:rsidRDefault="009B6FCF" w:rsidP="003C14E4">
      <w:pPr>
        <w:spacing w:line="240" w:lineRule="auto"/>
      </w:pPr>
      <w:r>
        <w:t xml:space="preserve">б) </w:t>
      </w:r>
      <w:r w:rsidR="009B4256">
        <w:t xml:space="preserve"> для  </w:t>
      </w:r>
      <w:r w:rsidR="00CE30FF">
        <w:t>35 –</w:t>
      </w:r>
      <w:r w:rsidR="004E6384">
        <w:t xml:space="preserve"> </w:t>
      </w:r>
      <w:proofErr w:type="spellStart"/>
      <w:r w:rsidR="00CE30FF">
        <w:t>ти</w:t>
      </w:r>
      <w:proofErr w:type="spellEnd"/>
      <w:r w:rsidR="00CE30FF">
        <w:t xml:space="preserve"> </w:t>
      </w:r>
      <w:r w:rsidR="009B4256">
        <w:t xml:space="preserve"> детей, находящихся в трудной жизненной ситуации  в 1 смену – 104 руб., 2 смену – 102 руб.,3 смену –</w:t>
      </w:r>
      <w:r w:rsidR="0074690E">
        <w:t xml:space="preserve"> </w:t>
      </w:r>
      <w:r w:rsidR="00280BC1">
        <w:t>9</w:t>
      </w:r>
      <w:r w:rsidR="0074690E">
        <w:t>1</w:t>
      </w:r>
      <w:r w:rsidR="00280BC1">
        <w:t xml:space="preserve"> </w:t>
      </w:r>
      <w:r w:rsidR="00CE30FF">
        <w:t xml:space="preserve"> </w:t>
      </w:r>
      <w:r w:rsidR="009B4256">
        <w:t>руб.</w:t>
      </w:r>
      <w:r w:rsidR="0074690E">
        <w:t>, ЛТО – 110,00 руб.</w:t>
      </w:r>
      <w:r w:rsidR="002F2E5B">
        <w:t xml:space="preserve"> </w:t>
      </w:r>
      <w:r w:rsidR="009B4256">
        <w:t xml:space="preserve"> </w:t>
      </w:r>
    </w:p>
    <w:p w:rsidR="00367268" w:rsidRPr="003953FA" w:rsidRDefault="009B6FCF" w:rsidP="003C14E4">
      <w:pPr>
        <w:spacing w:line="240" w:lineRule="auto"/>
      </w:pPr>
      <w:r>
        <w:t>в</w:t>
      </w:r>
      <w:r w:rsidR="00367268" w:rsidRPr="003953FA">
        <w:t>) расходы по оплате приготовления пищи и прочие коммунальные затраты осуществлять за счет средств муницип</w:t>
      </w:r>
      <w:r w:rsidR="004F6993" w:rsidRPr="003953FA">
        <w:t>ального бюджета в размере 100</w:t>
      </w:r>
      <w:r w:rsidR="00B66585" w:rsidRPr="003953FA">
        <w:t xml:space="preserve"> %.</w:t>
      </w:r>
    </w:p>
    <w:p w:rsidR="00945B4A" w:rsidRPr="003953FA" w:rsidRDefault="00945B4A" w:rsidP="00E112D0">
      <w:pPr>
        <w:spacing w:line="240" w:lineRule="auto"/>
        <w:rPr>
          <w:b/>
        </w:rPr>
      </w:pPr>
      <w:r w:rsidRPr="003953FA">
        <w:rPr>
          <w:b/>
        </w:rPr>
        <w:t xml:space="preserve">4. Определить </w:t>
      </w:r>
      <w:r w:rsidR="00E112D0" w:rsidRPr="003953FA">
        <w:rPr>
          <w:b/>
        </w:rPr>
        <w:t>размер частичной оплаты родителями питания в лагерях с дневным пребыванием детей, лагерях с дневным пребывание</w:t>
      </w:r>
      <w:r w:rsidRPr="003953FA">
        <w:rPr>
          <w:b/>
        </w:rPr>
        <w:t>м, в лагерях труда и отдыха</w:t>
      </w:r>
    </w:p>
    <w:p w:rsidR="00E112D0" w:rsidRPr="003953FA" w:rsidRDefault="00945B4A" w:rsidP="00E112D0">
      <w:pPr>
        <w:spacing w:line="240" w:lineRule="auto"/>
      </w:pPr>
      <w:r w:rsidRPr="003953FA">
        <w:t>а)</w:t>
      </w:r>
      <w:r w:rsidR="00E112D0" w:rsidRPr="003953FA">
        <w:t xml:space="preserve"> в размере 2</w:t>
      </w:r>
      <w:r w:rsidR="00165A39" w:rsidRPr="003953FA">
        <w:t>4</w:t>
      </w:r>
      <w:r w:rsidR="00E112D0" w:rsidRPr="003953FA">
        <w:t xml:space="preserve"> руб. на одного ребенка  в день. Учитывать, что питание в лагерях </w:t>
      </w:r>
      <w:r w:rsidR="00165A39" w:rsidRPr="003953FA">
        <w:t xml:space="preserve">труда и отдыха, лагерях </w:t>
      </w:r>
      <w:r w:rsidR="00E112D0" w:rsidRPr="003953FA">
        <w:t xml:space="preserve">с дневным пребыванием детей, находящихся в трудной жизненной ситуации, осуществляется за счет средств </w:t>
      </w:r>
      <w:r w:rsidRPr="003953FA">
        <w:t xml:space="preserve"> ТОСЗН Краснохолмского района</w:t>
      </w:r>
      <w:r w:rsidR="003953FA">
        <w:t xml:space="preserve"> и муниципального бюджета</w:t>
      </w:r>
      <w:r w:rsidRPr="003953FA">
        <w:t>.</w:t>
      </w:r>
    </w:p>
    <w:p w:rsidR="005B5D80" w:rsidRPr="00481C7B" w:rsidRDefault="00945B4A" w:rsidP="003C14E4">
      <w:pPr>
        <w:pStyle w:val="af0"/>
        <w:ind w:left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5</w:t>
      </w:r>
      <w:r w:rsidR="00397F5E" w:rsidRPr="000D105E">
        <w:rPr>
          <w:b/>
          <w:sz w:val="24"/>
          <w:szCs w:val="24"/>
        </w:rPr>
        <w:t>.</w:t>
      </w:r>
      <w:r w:rsidR="005B5D80" w:rsidRPr="00481C7B">
        <w:rPr>
          <w:b/>
          <w:sz w:val="24"/>
          <w:szCs w:val="24"/>
        </w:rPr>
        <w:t xml:space="preserve">Районному отделу образования администрации Краснохолмского района (И.Г. Филимонова), отделу культуры и по делам молодежи администрации Краснохолмского района (Т.В. </w:t>
      </w:r>
      <w:proofErr w:type="spellStart"/>
      <w:r w:rsidR="005B5D80" w:rsidRPr="00481C7B">
        <w:rPr>
          <w:b/>
          <w:sz w:val="24"/>
          <w:szCs w:val="24"/>
        </w:rPr>
        <w:t>Дрожженикова</w:t>
      </w:r>
      <w:proofErr w:type="spellEnd"/>
      <w:r w:rsidR="005B5D80" w:rsidRPr="00481C7B">
        <w:rPr>
          <w:b/>
          <w:sz w:val="24"/>
          <w:szCs w:val="24"/>
        </w:rPr>
        <w:t xml:space="preserve">), территориальному отделу социальной защиты населения Краснохолмского района (С.А. Проскурникова), </w:t>
      </w:r>
      <w:r w:rsidR="0055504B" w:rsidRPr="00481C7B">
        <w:rPr>
          <w:b/>
          <w:sz w:val="24"/>
          <w:szCs w:val="24"/>
        </w:rPr>
        <w:t>М</w:t>
      </w:r>
      <w:r w:rsidR="00E3691D">
        <w:rPr>
          <w:b/>
          <w:sz w:val="24"/>
          <w:szCs w:val="24"/>
        </w:rPr>
        <w:t xml:space="preserve">БУ ДО </w:t>
      </w:r>
      <w:r w:rsidR="0055504B" w:rsidRPr="00481C7B">
        <w:rPr>
          <w:b/>
          <w:sz w:val="24"/>
          <w:szCs w:val="24"/>
        </w:rPr>
        <w:t xml:space="preserve">Краснохолмская детская школа искусств </w:t>
      </w:r>
      <w:r w:rsidR="00107968" w:rsidRPr="00481C7B">
        <w:rPr>
          <w:b/>
          <w:sz w:val="24"/>
          <w:szCs w:val="24"/>
        </w:rPr>
        <w:t>(</w:t>
      </w:r>
      <w:proofErr w:type="spellStart"/>
      <w:r w:rsidR="008B4E1F">
        <w:rPr>
          <w:b/>
          <w:sz w:val="24"/>
          <w:szCs w:val="24"/>
        </w:rPr>
        <w:t>О.А.Марышева</w:t>
      </w:r>
      <w:proofErr w:type="spellEnd"/>
      <w:r w:rsidR="00107968" w:rsidRPr="00481C7B">
        <w:rPr>
          <w:b/>
          <w:sz w:val="24"/>
          <w:szCs w:val="24"/>
        </w:rPr>
        <w:t xml:space="preserve">), руководителям образовательных учреждений, </w:t>
      </w:r>
      <w:r w:rsidR="00530269" w:rsidRPr="00481C7B">
        <w:rPr>
          <w:b/>
          <w:sz w:val="24"/>
          <w:szCs w:val="24"/>
        </w:rPr>
        <w:t xml:space="preserve">РМБУК </w:t>
      </w:r>
      <w:r w:rsidR="00107968" w:rsidRPr="00481C7B">
        <w:rPr>
          <w:rStyle w:val="aff0"/>
          <w:sz w:val="24"/>
          <w:szCs w:val="24"/>
        </w:rPr>
        <w:t xml:space="preserve">«Краснохолмский </w:t>
      </w:r>
      <w:proofErr w:type="spellStart"/>
      <w:r w:rsidR="00107968" w:rsidRPr="00481C7B">
        <w:rPr>
          <w:rStyle w:val="aff0"/>
          <w:sz w:val="24"/>
          <w:szCs w:val="24"/>
        </w:rPr>
        <w:t>межпоселенческий</w:t>
      </w:r>
      <w:proofErr w:type="spellEnd"/>
      <w:r w:rsidR="00140066">
        <w:rPr>
          <w:rStyle w:val="aff0"/>
          <w:sz w:val="24"/>
          <w:szCs w:val="24"/>
        </w:rPr>
        <w:t xml:space="preserve"> </w:t>
      </w:r>
      <w:r w:rsidR="00530269" w:rsidRPr="00481C7B">
        <w:rPr>
          <w:rStyle w:val="aff0"/>
          <w:sz w:val="24"/>
          <w:szCs w:val="24"/>
        </w:rPr>
        <w:t>Д</w:t>
      </w:r>
      <w:r w:rsidR="00107968" w:rsidRPr="00481C7B">
        <w:rPr>
          <w:rStyle w:val="aff0"/>
          <w:sz w:val="24"/>
          <w:szCs w:val="24"/>
        </w:rPr>
        <w:t>ом народ</w:t>
      </w:r>
      <w:r w:rsidR="00FB50F5">
        <w:rPr>
          <w:rStyle w:val="aff0"/>
          <w:sz w:val="24"/>
          <w:szCs w:val="24"/>
        </w:rPr>
        <w:t xml:space="preserve">ного творчества» (С.А. </w:t>
      </w:r>
      <w:proofErr w:type="spellStart"/>
      <w:r w:rsidR="00CC06E0">
        <w:rPr>
          <w:rStyle w:val="aff0"/>
          <w:sz w:val="24"/>
          <w:szCs w:val="24"/>
        </w:rPr>
        <w:t>Шихрагимова</w:t>
      </w:r>
      <w:proofErr w:type="spellEnd"/>
      <w:r w:rsidR="00107968" w:rsidRPr="00481C7B">
        <w:rPr>
          <w:rStyle w:val="aff0"/>
          <w:sz w:val="24"/>
          <w:szCs w:val="24"/>
        </w:rPr>
        <w:t xml:space="preserve">), </w:t>
      </w:r>
      <w:r w:rsidR="00530269" w:rsidRPr="00481C7B">
        <w:rPr>
          <w:rStyle w:val="aff0"/>
          <w:sz w:val="24"/>
          <w:szCs w:val="24"/>
        </w:rPr>
        <w:t>РМКУК «Краснохолмская</w:t>
      </w:r>
      <w:r w:rsidR="00140066">
        <w:rPr>
          <w:rStyle w:val="aff0"/>
          <w:sz w:val="24"/>
          <w:szCs w:val="24"/>
        </w:rPr>
        <w:t xml:space="preserve"> </w:t>
      </w:r>
      <w:r w:rsidR="00530269" w:rsidRPr="00481C7B">
        <w:rPr>
          <w:rStyle w:val="aff0"/>
          <w:sz w:val="24"/>
          <w:szCs w:val="24"/>
        </w:rPr>
        <w:t xml:space="preserve">межпоселенческая центральная библиотека» </w:t>
      </w:r>
      <w:r w:rsidR="00481C7B">
        <w:rPr>
          <w:rStyle w:val="aff0"/>
          <w:sz w:val="24"/>
          <w:szCs w:val="24"/>
        </w:rPr>
        <w:t>(</w:t>
      </w:r>
      <w:r w:rsidR="00530269" w:rsidRPr="00481C7B">
        <w:rPr>
          <w:rStyle w:val="aff0"/>
          <w:sz w:val="24"/>
          <w:szCs w:val="24"/>
        </w:rPr>
        <w:t>Г.В.</w:t>
      </w:r>
      <w:proofErr w:type="gramEnd"/>
      <w:r w:rsidR="00530269" w:rsidRPr="00481C7B">
        <w:rPr>
          <w:rStyle w:val="aff0"/>
          <w:sz w:val="24"/>
          <w:szCs w:val="24"/>
        </w:rPr>
        <w:t xml:space="preserve"> </w:t>
      </w:r>
      <w:proofErr w:type="spellStart"/>
      <w:proofErr w:type="gramStart"/>
      <w:r w:rsidR="00530269" w:rsidRPr="00481C7B">
        <w:rPr>
          <w:rStyle w:val="aff0"/>
          <w:sz w:val="24"/>
          <w:szCs w:val="24"/>
        </w:rPr>
        <w:t>Каретникова</w:t>
      </w:r>
      <w:proofErr w:type="spellEnd"/>
      <w:r w:rsidR="00481C7B">
        <w:rPr>
          <w:rStyle w:val="aff0"/>
          <w:sz w:val="24"/>
          <w:szCs w:val="24"/>
        </w:rPr>
        <w:t>)</w:t>
      </w:r>
      <w:r w:rsidR="00530269" w:rsidRPr="00481C7B">
        <w:rPr>
          <w:rStyle w:val="aff0"/>
          <w:sz w:val="24"/>
          <w:szCs w:val="24"/>
        </w:rPr>
        <w:t>,</w:t>
      </w:r>
      <w:r w:rsidR="00140066">
        <w:rPr>
          <w:rStyle w:val="aff0"/>
          <w:sz w:val="24"/>
          <w:szCs w:val="24"/>
        </w:rPr>
        <w:t xml:space="preserve"> </w:t>
      </w:r>
      <w:r w:rsidR="0055504B" w:rsidRPr="00481C7B">
        <w:rPr>
          <w:b/>
          <w:sz w:val="24"/>
          <w:szCs w:val="24"/>
        </w:rPr>
        <w:t xml:space="preserve">ГБПОУ «Краснохолмский колледж» (А.В.Беляков), </w:t>
      </w:r>
      <w:r w:rsidR="005B5D80" w:rsidRPr="00481C7B">
        <w:rPr>
          <w:b/>
          <w:sz w:val="24"/>
          <w:szCs w:val="24"/>
        </w:rPr>
        <w:t xml:space="preserve"> ГБУЗ «Краснохолмская центральная районная больница» (А.А. </w:t>
      </w:r>
      <w:proofErr w:type="spellStart"/>
      <w:r w:rsidR="005B5D80" w:rsidRPr="00481C7B">
        <w:rPr>
          <w:b/>
          <w:sz w:val="24"/>
          <w:szCs w:val="24"/>
        </w:rPr>
        <w:t>Цуканов</w:t>
      </w:r>
      <w:proofErr w:type="spellEnd"/>
      <w:r w:rsidR="005B5D80" w:rsidRPr="00481C7B">
        <w:rPr>
          <w:b/>
          <w:sz w:val="24"/>
          <w:szCs w:val="24"/>
        </w:rPr>
        <w:t>), администрациям сельских поселений совместно с профсоюзными, молодежными, детскими и иными общественными объединениями и организациями, КДН</w:t>
      </w:r>
      <w:r w:rsidR="002A052B">
        <w:rPr>
          <w:b/>
          <w:sz w:val="24"/>
          <w:szCs w:val="24"/>
        </w:rPr>
        <w:t xml:space="preserve"> </w:t>
      </w:r>
      <w:r w:rsidR="005B5D80" w:rsidRPr="00481C7B">
        <w:rPr>
          <w:b/>
          <w:sz w:val="24"/>
          <w:szCs w:val="24"/>
        </w:rPr>
        <w:t>и</w:t>
      </w:r>
      <w:r w:rsidR="002A052B">
        <w:rPr>
          <w:b/>
          <w:sz w:val="24"/>
          <w:szCs w:val="24"/>
        </w:rPr>
        <w:t xml:space="preserve"> </w:t>
      </w:r>
      <w:r w:rsidR="005B5D80" w:rsidRPr="00481C7B">
        <w:rPr>
          <w:b/>
          <w:sz w:val="24"/>
          <w:szCs w:val="24"/>
        </w:rPr>
        <w:t xml:space="preserve">ЗП </w:t>
      </w:r>
      <w:r w:rsidR="00CA25F7" w:rsidRPr="00481C7B">
        <w:rPr>
          <w:b/>
          <w:sz w:val="24"/>
          <w:szCs w:val="24"/>
        </w:rPr>
        <w:t xml:space="preserve">при </w:t>
      </w:r>
      <w:r w:rsidR="005B5D80" w:rsidRPr="00481C7B">
        <w:rPr>
          <w:b/>
          <w:sz w:val="24"/>
          <w:szCs w:val="24"/>
        </w:rPr>
        <w:t>администрации района (Т.М.Коровина),</w:t>
      </w:r>
      <w:r w:rsidR="00140066">
        <w:rPr>
          <w:b/>
          <w:sz w:val="24"/>
          <w:szCs w:val="24"/>
        </w:rPr>
        <w:t xml:space="preserve"> </w:t>
      </w:r>
      <w:r w:rsidR="00DC56C6">
        <w:rPr>
          <w:b/>
          <w:sz w:val="24"/>
          <w:szCs w:val="24"/>
        </w:rPr>
        <w:t>МБ</w:t>
      </w:r>
      <w:r w:rsidR="00C45E0B" w:rsidRPr="00481C7B">
        <w:rPr>
          <w:b/>
          <w:sz w:val="24"/>
          <w:szCs w:val="24"/>
        </w:rPr>
        <w:t>У ДО</w:t>
      </w:r>
      <w:r w:rsidR="008D0CB3" w:rsidRPr="00481C7B">
        <w:rPr>
          <w:b/>
          <w:sz w:val="24"/>
          <w:szCs w:val="24"/>
        </w:rPr>
        <w:t xml:space="preserve"> «Краснохолмская ДЮСШ» (М.В.Катков),</w:t>
      </w:r>
      <w:r w:rsidR="00140066">
        <w:rPr>
          <w:b/>
          <w:sz w:val="24"/>
          <w:szCs w:val="24"/>
        </w:rPr>
        <w:t xml:space="preserve"> </w:t>
      </w:r>
      <w:r w:rsidR="00D25680" w:rsidRPr="00481C7B">
        <w:rPr>
          <w:b/>
          <w:sz w:val="24"/>
          <w:szCs w:val="24"/>
        </w:rPr>
        <w:t>Комитет</w:t>
      </w:r>
      <w:r w:rsidR="00BB0B5F" w:rsidRPr="00481C7B">
        <w:rPr>
          <w:b/>
          <w:sz w:val="24"/>
          <w:szCs w:val="24"/>
        </w:rPr>
        <w:t>у по физической культуре  и спорту (Е.С. Волкова),</w:t>
      </w:r>
      <w:r w:rsidR="00140066">
        <w:rPr>
          <w:b/>
          <w:sz w:val="24"/>
          <w:szCs w:val="24"/>
        </w:rPr>
        <w:t xml:space="preserve"> </w:t>
      </w:r>
      <w:r w:rsidR="005B5D80" w:rsidRPr="00481C7B">
        <w:rPr>
          <w:b/>
          <w:sz w:val="24"/>
          <w:szCs w:val="24"/>
        </w:rPr>
        <w:t>Координационному совету по организации отдыха, оздоровления</w:t>
      </w:r>
      <w:proofErr w:type="gramEnd"/>
      <w:r w:rsidR="005B5D80" w:rsidRPr="00481C7B">
        <w:rPr>
          <w:b/>
          <w:sz w:val="24"/>
          <w:szCs w:val="24"/>
        </w:rPr>
        <w:t xml:space="preserve"> и занятости детей и подростков в каникулярное время (С.Н. Валинкина):</w:t>
      </w:r>
    </w:p>
    <w:p w:rsidR="005B5D80" w:rsidRDefault="005B5D80" w:rsidP="003C14E4">
      <w:pPr>
        <w:spacing w:line="240" w:lineRule="auto"/>
        <w:rPr>
          <w:color w:val="000000"/>
        </w:rPr>
      </w:pPr>
      <w:r w:rsidRPr="000A3E91">
        <w:t xml:space="preserve">а) обеспечить полное и своевременное выполнение </w:t>
      </w:r>
      <w:r w:rsidR="00A96EC5">
        <w:t>П</w:t>
      </w:r>
      <w:r w:rsidRPr="000A3E91">
        <w:t xml:space="preserve">лана мероприятий по организации и обеспечению отдыха, оздоровления и занятости детей и подростков Краснохолмского района, утвержденного настоящим </w:t>
      </w:r>
      <w:r w:rsidR="000036F3">
        <w:t>П</w:t>
      </w:r>
      <w:r w:rsidRPr="000A3E91">
        <w:t>остановлением</w:t>
      </w:r>
      <w:r w:rsidR="00252AB6">
        <w:rPr>
          <w:color w:val="000000"/>
        </w:rPr>
        <w:t xml:space="preserve">;                   </w:t>
      </w:r>
    </w:p>
    <w:p w:rsidR="00252AB6" w:rsidRDefault="00252AB6" w:rsidP="003C14E4">
      <w:pPr>
        <w:spacing w:line="240" w:lineRule="auto"/>
        <w:jc w:val="right"/>
      </w:pPr>
      <w:r>
        <w:t xml:space="preserve">срок: </w:t>
      </w:r>
      <w:r w:rsidR="00FD1F7F">
        <w:t xml:space="preserve">июнь </w:t>
      </w:r>
      <w:r>
        <w:t>-сентябрь 201</w:t>
      </w:r>
      <w:r w:rsidR="007E08AB">
        <w:t>7</w:t>
      </w:r>
    </w:p>
    <w:p w:rsidR="00CA7B9D" w:rsidRDefault="002D5B74" w:rsidP="00CA7B9D">
      <w:pPr>
        <w:spacing w:line="240" w:lineRule="auto"/>
      </w:pPr>
      <w:r w:rsidRPr="000A3E91">
        <w:t xml:space="preserve">б) </w:t>
      </w:r>
      <w:r w:rsidR="00C55850">
        <w:t>в</w:t>
      </w:r>
      <w:r w:rsidRPr="000A3E91">
        <w:t xml:space="preserve"> первоочередном порядке обеспечить отдых и занятость  детей и подростков, находящихся в трудной жизненной ситуации (безнадзорных детей, детей–сирот, оставшихся без попечения родителей, детей – инвалидов,  детей и подростков из малообеспеченных семей), детей, состоящих на профилактическом учете в КДН и ЗП</w:t>
      </w:r>
      <w:r w:rsidR="000036F3">
        <w:t xml:space="preserve">, </w:t>
      </w:r>
      <w:r w:rsidRPr="000A3E91">
        <w:t xml:space="preserve">в </w:t>
      </w:r>
      <w:r w:rsidR="00AE3337">
        <w:t xml:space="preserve">ПДН </w:t>
      </w:r>
      <w:r w:rsidRPr="000A3E91">
        <w:t>МО МВД России «Краснохолмский», проживающих на территории района;</w:t>
      </w:r>
    </w:p>
    <w:p w:rsidR="00CA7B9D" w:rsidRDefault="007E08AB" w:rsidP="00CA7B9D">
      <w:pPr>
        <w:spacing w:line="240" w:lineRule="auto"/>
        <w:jc w:val="right"/>
      </w:pPr>
      <w:r>
        <w:t>срок: июнь-август 2017</w:t>
      </w:r>
    </w:p>
    <w:p w:rsidR="002D5B74" w:rsidRDefault="002D5B74" w:rsidP="003C14E4">
      <w:pPr>
        <w:spacing w:line="240" w:lineRule="auto"/>
      </w:pPr>
    </w:p>
    <w:p w:rsidR="00CA7B9D" w:rsidRDefault="00AD36DE" w:rsidP="00CA7B9D">
      <w:pPr>
        <w:spacing w:line="240" w:lineRule="auto"/>
      </w:pPr>
      <w:r>
        <w:t>в</w:t>
      </w:r>
      <w:r w:rsidR="00CA7B9D">
        <w:t>) разработать дополнительные меры по предупреждению детской безнадзорности и беспризорности, профилактике правонарушений несовершеннолетних  в период школьных каникул.</w:t>
      </w:r>
    </w:p>
    <w:p w:rsidR="00CA7B9D" w:rsidRDefault="00CA7B9D" w:rsidP="00CA7B9D">
      <w:pPr>
        <w:spacing w:line="240" w:lineRule="auto"/>
        <w:jc w:val="right"/>
      </w:pPr>
      <w:r>
        <w:t xml:space="preserve">срок: </w:t>
      </w:r>
      <w:r w:rsidR="00CC06E0">
        <w:t>май</w:t>
      </w:r>
      <w:r w:rsidR="008A5C93">
        <w:t>-август 201</w:t>
      </w:r>
      <w:r w:rsidR="00CC06E0">
        <w:t>7</w:t>
      </w:r>
    </w:p>
    <w:p w:rsidR="00CA7B9D" w:rsidRDefault="00CA7B9D" w:rsidP="003C14E4">
      <w:pPr>
        <w:spacing w:line="240" w:lineRule="auto"/>
      </w:pPr>
    </w:p>
    <w:p w:rsidR="002D5B74" w:rsidRDefault="006C3054" w:rsidP="003C14E4">
      <w:pPr>
        <w:spacing w:line="240" w:lineRule="auto"/>
      </w:pPr>
      <w:r>
        <w:t>г</w:t>
      </w:r>
      <w:r w:rsidR="002D5B74" w:rsidRPr="000A3E91">
        <w:t xml:space="preserve">) </w:t>
      </w:r>
      <w:r w:rsidR="008D0CB3">
        <w:t>п</w:t>
      </w:r>
      <w:r w:rsidR="002D5B74" w:rsidRPr="000A3E91">
        <w:t>ринять меры по развитию различных форм отдыха, оздоровления и занятости детей и подростков по месту жительства</w:t>
      </w:r>
      <w:r w:rsidR="008D0CB3">
        <w:t xml:space="preserve"> (дворовые спортивны</w:t>
      </w:r>
      <w:r w:rsidR="009B67BC">
        <w:t>е площадки, площадки для отдыха детей и т.д.)</w:t>
      </w:r>
      <w:r w:rsidR="002D5B74" w:rsidRPr="000A3E91">
        <w:t>;</w:t>
      </w:r>
    </w:p>
    <w:p w:rsidR="00194867" w:rsidRDefault="00194867" w:rsidP="00194867">
      <w:pPr>
        <w:spacing w:line="240" w:lineRule="auto"/>
        <w:jc w:val="right"/>
      </w:pPr>
      <w:r>
        <w:lastRenderedPageBreak/>
        <w:t>срок: июнь – август 201</w:t>
      </w:r>
      <w:r w:rsidR="00B97AA0">
        <w:t>7</w:t>
      </w:r>
    </w:p>
    <w:p w:rsidR="00252AB6" w:rsidRDefault="006C3054" w:rsidP="003C14E4">
      <w:pPr>
        <w:spacing w:line="240" w:lineRule="auto"/>
      </w:pPr>
      <w:r>
        <w:t>д</w:t>
      </w:r>
      <w:r w:rsidR="002D5B74" w:rsidRPr="000A3E91">
        <w:t xml:space="preserve">) обеспечить подготовку и безопасную эксплуатацию учреждений, на базе которых будут работать лагеря с дневным пребыванием детей, </w:t>
      </w:r>
      <w:r w:rsidR="00080C84">
        <w:t xml:space="preserve">лагеря труда и отдыха, </w:t>
      </w:r>
      <w:r w:rsidR="001E704A">
        <w:t>палаточны</w:t>
      </w:r>
      <w:r w:rsidR="00EC04FC">
        <w:t>е</w:t>
      </w:r>
      <w:r w:rsidR="001E704A">
        <w:t xml:space="preserve"> лагер</w:t>
      </w:r>
      <w:r w:rsidR="00EC04FC">
        <w:t>я</w:t>
      </w:r>
      <w:r w:rsidR="001E704A">
        <w:t xml:space="preserve">,  </w:t>
      </w:r>
      <w:r w:rsidR="002D5B74" w:rsidRPr="000A3E91">
        <w:t>спортивны</w:t>
      </w:r>
      <w:r w:rsidR="00EC04FC">
        <w:t>е</w:t>
      </w:r>
      <w:r w:rsidR="002D5B74" w:rsidRPr="000A3E91">
        <w:t xml:space="preserve"> и игровы</w:t>
      </w:r>
      <w:r w:rsidR="00EC04FC">
        <w:t>е</w:t>
      </w:r>
      <w:r w:rsidR="002D5B74" w:rsidRPr="000A3E91">
        <w:t xml:space="preserve"> площад</w:t>
      </w:r>
      <w:r w:rsidR="00EC04FC">
        <w:t>ки</w:t>
      </w:r>
      <w:r w:rsidR="002D5B74" w:rsidRPr="000A3E91">
        <w:t xml:space="preserve"> по месту жительства, предназначенны</w:t>
      </w:r>
      <w:r w:rsidR="00EC04FC">
        <w:t>е</w:t>
      </w:r>
      <w:r w:rsidR="002D5B74" w:rsidRPr="000A3E91">
        <w:t xml:space="preserve"> для отдыха и </w:t>
      </w:r>
      <w:r w:rsidR="00CA25F7">
        <w:t>оздоровления детей и подростков;</w:t>
      </w:r>
    </w:p>
    <w:p w:rsidR="00CA25F7" w:rsidRPr="000A3E91" w:rsidRDefault="00252AB6" w:rsidP="003C14E4">
      <w:pPr>
        <w:spacing w:line="240" w:lineRule="auto"/>
        <w:jc w:val="right"/>
      </w:pPr>
      <w:r>
        <w:t>срок: до 20.05.201</w:t>
      </w:r>
      <w:r w:rsidR="006D01BB">
        <w:t>7</w:t>
      </w:r>
    </w:p>
    <w:p w:rsidR="002D5B74" w:rsidRDefault="006C3054" w:rsidP="003C14E4">
      <w:pPr>
        <w:spacing w:line="240" w:lineRule="auto"/>
      </w:pPr>
      <w:r>
        <w:t>е</w:t>
      </w:r>
      <w:r w:rsidR="002D5B74" w:rsidRPr="000A3E91">
        <w:t xml:space="preserve">) </w:t>
      </w:r>
      <w:r w:rsidR="00C55850">
        <w:t xml:space="preserve">обеспечить соблюдение требований  противопожарной безопасности, санитарно-эпидемиологических требований к устройству, содержанию и организации режима работы </w:t>
      </w:r>
      <w:r w:rsidR="0098441E">
        <w:t xml:space="preserve">в </w:t>
      </w:r>
      <w:r w:rsidR="002D5B74" w:rsidRPr="000A3E91">
        <w:t>лаге</w:t>
      </w:r>
      <w:r w:rsidR="0098441E">
        <w:t>рях с дневным пребыванием детей</w:t>
      </w:r>
      <w:r w:rsidR="00C55850">
        <w:t xml:space="preserve">, лагерях труда и отдыха, особое </w:t>
      </w:r>
      <w:r w:rsidR="001A7BDA">
        <w:t>внимание,</w:t>
      </w:r>
      <w:r w:rsidR="00C55850">
        <w:t xml:space="preserve"> уделяя организации полноценного питания</w:t>
      </w:r>
      <w:r w:rsidR="00B45DEF">
        <w:t>;</w:t>
      </w:r>
    </w:p>
    <w:p w:rsidR="00252AB6" w:rsidRDefault="00252AB6" w:rsidP="003C14E4">
      <w:pPr>
        <w:spacing w:line="240" w:lineRule="auto"/>
        <w:jc w:val="right"/>
      </w:pPr>
      <w:r>
        <w:t xml:space="preserve">срок: </w:t>
      </w:r>
      <w:r w:rsidR="00631296">
        <w:t>июнь- август 2017</w:t>
      </w:r>
    </w:p>
    <w:p w:rsidR="002E5238" w:rsidRDefault="006C3054" w:rsidP="003C14E4">
      <w:pPr>
        <w:spacing w:line="240" w:lineRule="auto"/>
      </w:pPr>
      <w:proofErr w:type="gramStart"/>
      <w:r>
        <w:t>ж</w:t>
      </w:r>
      <w:r w:rsidR="002D5B74" w:rsidRPr="000A3E91">
        <w:t>)  при отправке организованных детских коллективов в другие регионы  за трое суток до отправки предоставлять в Министерство образования Тверской области и Управление Федеральной службы по надзору в сфере защиты прав потребителей и благополучия человека по Тверской области  информацию о численности детей, виде транспорта, используемого для перевозки детей, подтверждение обязательн</w:t>
      </w:r>
      <w:r w:rsidR="00F65F02">
        <w:t>ого медицинского сопровождения</w:t>
      </w:r>
      <w:r w:rsidR="00CC56C7">
        <w:t>;</w:t>
      </w:r>
      <w:proofErr w:type="gramEnd"/>
    </w:p>
    <w:p w:rsidR="00F65F02" w:rsidRDefault="00F65F02" w:rsidP="003C14E4">
      <w:pPr>
        <w:spacing w:line="240" w:lineRule="auto"/>
        <w:jc w:val="right"/>
      </w:pPr>
      <w:r>
        <w:t>срок: июнь-август 201</w:t>
      </w:r>
      <w:r w:rsidR="00631296">
        <w:t>7</w:t>
      </w:r>
    </w:p>
    <w:p w:rsidR="002E5238" w:rsidRDefault="006C3054" w:rsidP="003C14E4">
      <w:pPr>
        <w:spacing w:line="240" w:lineRule="auto"/>
      </w:pPr>
      <w:r>
        <w:t>з</w:t>
      </w:r>
      <w:r w:rsidR="002E5238">
        <w:t xml:space="preserve">) </w:t>
      </w:r>
      <w:r w:rsidR="00F57952">
        <w:t>при отправке организованных  детских коллективов  в другие регионов за трое суток  до отправки предоставлять в Министерство образования Тверской области  и Управление Федеральной службы по  над</w:t>
      </w:r>
      <w:r w:rsidR="00E81EA4">
        <w:t>зору  в сфере защиты прав потребителей   и благополучия человека по Тверской области:</w:t>
      </w:r>
    </w:p>
    <w:p w:rsidR="00E81EA4" w:rsidRDefault="00A20E45" w:rsidP="00A20E45">
      <w:pPr>
        <w:spacing w:line="240" w:lineRule="auto"/>
      </w:pPr>
      <w:r>
        <w:t>-</w:t>
      </w:r>
      <w:r w:rsidR="00E81EA4">
        <w:t xml:space="preserve"> информацию о численности  детей и сопровождающих лиц и документы об их состоянии здоровья;</w:t>
      </w:r>
    </w:p>
    <w:p w:rsidR="00E81EA4" w:rsidRDefault="00A20E45" w:rsidP="00A20E45">
      <w:pPr>
        <w:spacing w:line="240" w:lineRule="auto"/>
      </w:pPr>
      <w:r>
        <w:t xml:space="preserve">- </w:t>
      </w:r>
      <w:r w:rsidR="00232ABE">
        <w:t>подтверждение  обязательного медицинского  сопровождения;</w:t>
      </w:r>
    </w:p>
    <w:p w:rsidR="00232ABE" w:rsidRDefault="00A20E45" w:rsidP="00A20E45">
      <w:pPr>
        <w:spacing w:line="240" w:lineRule="auto"/>
      </w:pPr>
      <w:r>
        <w:t>-</w:t>
      </w:r>
      <w:r w:rsidR="00232ABE">
        <w:t xml:space="preserve">  информацию о виде транспорта, используемого  для перевозки  детей, с указанием  рейса и дат  отъезда и возвращения, </w:t>
      </w:r>
      <w:r w:rsidR="00ED7865">
        <w:t xml:space="preserve"> времени продолжительности  в пути;</w:t>
      </w:r>
    </w:p>
    <w:p w:rsidR="00ED7865" w:rsidRDefault="00A20E45" w:rsidP="00A20E45">
      <w:pPr>
        <w:spacing w:line="240" w:lineRule="auto"/>
      </w:pPr>
      <w:r>
        <w:t>-</w:t>
      </w:r>
      <w:r w:rsidR="00ED7865">
        <w:t xml:space="preserve"> подтверждение</w:t>
      </w:r>
      <w:r w:rsidR="00FE1078">
        <w:t xml:space="preserve">  организации горячего питания при нахождении в пути  более суток или       согласование  «сухого пайка».</w:t>
      </w:r>
    </w:p>
    <w:p w:rsidR="00F65F02" w:rsidRDefault="00F65F02" w:rsidP="003C14E4">
      <w:pPr>
        <w:spacing w:line="240" w:lineRule="auto"/>
        <w:jc w:val="right"/>
      </w:pPr>
      <w:r>
        <w:t>срок: июнь-август 201</w:t>
      </w:r>
      <w:r w:rsidR="00631296">
        <w:t>7</w:t>
      </w:r>
    </w:p>
    <w:p w:rsidR="002D5B74" w:rsidRDefault="006C3054" w:rsidP="003C14E4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977D35">
        <w:rPr>
          <w:rFonts w:ascii="Times New Roman" w:hAnsi="Times New Roman"/>
          <w:sz w:val="24"/>
          <w:szCs w:val="24"/>
        </w:rPr>
        <w:t xml:space="preserve">) </w:t>
      </w:r>
      <w:r w:rsidR="009B67BC">
        <w:rPr>
          <w:rFonts w:ascii="Times New Roman" w:hAnsi="Times New Roman"/>
          <w:sz w:val="24"/>
        </w:rPr>
        <w:t>осуществлять</w:t>
      </w:r>
      <w:r w:rsidR="002D5B74" w:rsidRPr="000A3E91">
        <w:rPr>
          <w:rFonts w:ascii="Times New Roman" w:hAnsi="Times New Roman"/>
          <w:sz w:val="24"/>
        </w:rPr>
        <w:t xml:space="preserve"> строгий </w:t>
      </w:r>
      <w:proofErr w:type="gramStart"/>
      <w:r w:rsidR="002D5B74" w:rsidRPr="000A3E91">
        <w:rPr>
          <w:rFonts w:ascii="Times New Roman" w:hAnsi="Times New Roman"/>
          <w:sz w:val="24"/>
        </w:rPr>
        <w:t>контроль за</w:t>
      </w:r>
      <w:proofErr w:type="gramEnd"/>
      <w:r w:rsidR="002D5B74" w:rsidRPr="000A3E91">
        <w:rPr>
          <w:rFonts w:ascii="Times New Roman" w:hAnsi="Times New Roman"/>
          <w:sz w:val="24"/>
        </w:rPr>
        <w:t xml:space="preserve"> соблюдением санитарных правил и противоэпидемиологическо</w:t>
      </w:r>
      <w:r w:rsidR="00A96FC4">
        <w:rPr>
          <w:rFonts w:ascii="Times New Roman" w:hAnsi="Times New Roman"/>
          <w:sz w:val="24"/>
        </w:rPr>
        <w:t>го режима в местах отдыха детей.</w:t>
      </w:r>
    </w:p>
    <w:p w:rsidR="00A96FC4" w:rsidRDefault="00252AB6" w:rsidP="003C14E4">
      <w:pPr>
        <w:pStyle w:val="Con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срок: постоянно </w:t>
      </w:r>
    </w:p>
    <w:p w:rsidR="00116249" w:rsidRDefault="00C91969" w:rsidP="003C14E4">
      <w:pPr>
        <w:spacing w:line="240" w:lineRule="auto"/>
        <w:rPr>
          <w:b/>
        </w:rPr>
      </w:pPr>
      <w:r>
        <w:rPr>
          <w:b/>
        </w:rPr>
        <w:t>6</w:t>
      </w:r>
      <w:r w:rsidR="002D5B74" w:rsidRPr="000D105E">
        <w:rPr>
          <w:b/>
        </w:rPr>
        <w:t xml:space="preserve">. Районному отделу образования администрации Краснохолмского района </w:t>
      </w:r>
    </w:p>
    <w:p w:rsidR="005B5D80" w:rsidRPr="000D105E" w:rsidRDefault="002D5B74" w:rsidP="003C14E4">
      <w:pPr>
        <w:spacing w:line="240" w:lineRule="auto"/>
        <w:rPr>
          <w:b/>
        </w:rPr>
      </w:pPr>
      <w:r w:rsidRPr="000D105E">
        <w:rPr>
          <w:b/>
        </w:rPr>
        <w:t>(И.Г. Филимонова)</w:t>
      </w:r>
      <w:r w:rsidR="008D0CB3" w:rsidRPr="000D105E">
        <w:rPr>
          <w:b/>
        </w:rPr>
        <w:t>:</w:t>
      </w:r>
    </w:p>
    <w:p w:rsidR="00C03D67" w:rsidRDefault="00075DFC" w:rsidP="00C03D67">
      <w:pPr>
        <w:spacing w:line="240" w:lineRule="auto"/>
        <w:jc w:val="left"/>
      </w:pPr>
      <w:r w:rsidRPr="00075DFC">
        <w:rPr>
          <w:color w:val="000000"/>
        </w:rPr>
        <w:t xml:space="preserve"> а) </w:t>
      </w:r>
      <w:r w:rsidR="00E05747">
        <w:rPr>
          <w:color w:val="000000"/>
        </w:rPr>
        <w:t>обеспечить формирование  и ведение реестра лагерей, организованных на территории района</w:t>
      </w:r>
      <w:r w:rsidR="00C03D67">
        <w:rPr>
          <w:color w:val="000000"/>
        </w:rPr>
        <w:t>;</w:t>
      </w:r>
    </w:p>
    <w:p w:rsidR="00C03D67" w:rsidRDefault="00C03D67" w:rsidP="00C03D67">
      <w:pPr>
        <w:spacing w:line="240" w:lineRule="auto"/>
        <w:jc w:val="right"/>
        <w:rPr>
          <w:color w:val="000000"/>
        </w:rPr>
      </w:pPr>
      <w:r>
        <w:rPr>
          <w:color w:val="000000"/>
        </w:rPr>
        <w:t xml:space="preserve">срок: </w:t>
      </w:r>
      <w:r w:rsidR="00E05747">
        <w:rPr>
          <w:color w:val="000000"/>
        </w:rPr>
        <w:t>постоянно</w:t>
      </w:r>
      <w:r>
        <w:rPr>
          <w:color w:val="000000"/>
        </w:rPr>
        <w:t xml:space="preserve"> </w:t>
      </w:r>
    </w:p>
    <w:p w:rsidR="006B7F29" w:rsidRPr="00830026" w:rsidRDefault="00C03D67" w:rsidP="003C14E4">
      <w:pPr>
        <w:spacing w:line="240" w:lineRule="auto"/>
      </w:pPr>
      <w:r w:rsidRPr="00830026">
        <w:t xml:space="preserve"> б) </w:t>
      </w:r>
      <w:r w:rsidR="002E4730" w:rsidRPr="00830026">
        <w:t xml:space="preserve">содействовать </w:t>
      </w:r>
      <w:r w:rsidR="00643A3D" w:rsidRPr="00830026">
        <w:t>расширению профильных направлений  в соответствии с запросами и интересами детей и родителей;</w:t>
      </w:r>
    </w:p>
    <w:p w:rsidR="00C03D67" w:rsidRPr="00830026" w:rsidRDefault="00C03D67" w:rsidP="00C03D67">
      <w:pPr>
        <w:spacing w:line="240" w:lineRule="auto"/>
        <w:jc w:val="right"/>
      </w:pPr>
      <w:r w:rsidRPr="00830026">
        <w:t>срок: май – август 2017</w:t>
      </w:r>
    </w:p>
    <w:p w:rsidR="00935404" w:rsidRPr="000D105E" w:rsidRDefault="00E446B7" w:rsidP="003C14E4">
      <w:pPr>
        <w:pStyle w:val="21"/>
        <w:rPr>
          <w:color w:val="auto"/>
          <w:sz w:val="24"/>
          <w:szCs w:val="24"/>
        </w:rPr>
      </w:pPr>
      <w:r>
        <w:rPr>
          <w:color w:val="000000"/>
        </w:rPr>
        <w:t>в</w:t>
      </w:r>
      <w:r w:rsidR="002D5B74" w:rsidRPr="000A3E91">
        <w:rPr>
          <w:color w:val="000000"/>
        </w:rPr>
        <w:t xml:space="preserve">) </w:t>
      </w:r>
      <w:r w:rsidR="00EA21A6" w:rsidRPr="000D105E">
        <w:rPr>
          <w:color w:val="auto"/>
          <w:sz w:val="24"/>
          <w:szCs w:val="24"/>
        </w:rPr>
        <w:t xml:space="preserve">укомплектовать все летние оздоровительные  </w:t>
      </w:r>
      <w:r w:rsidR="00715A9A">
        <w:rPr>
          <w:color w:val="auto"/>
          <w:sz w:val="24"/>
          <w:szCs w:val="24"/>
        </w:rPr>
        <w:t xml:space="preserve">лагеря </w:t>
      </w:r>
      <w:r w:rsidR="00EA21A6" w:rsidRPr="000D105E">
        <w:rPr>
          <w:color w:val="auto"/>
          <w:sz w:val="24"/>
          <w:szCs w:val="24"/>
        </w:rPr>
        <w:t xml:space="preserve">квалифицированным персоналом, в том числе педагогами, работниками пищеблока, </w:t>
      </w:r>
      <w:r w:rsidR="00825FEC" w:rsidRPr="000D105E">
        <w:rPr>
          <w:color w:val="auto"/>
          <w:sz w:val="24"/>
          <w:szCs w:val="24"/>
        </w:rPr>
        <w:t>с учетом  требования трудового законодательства</w:t>
      </w:r>
      <w:r w:rsidR="00CC56C7" w:rsidRPr="000D105E">
        <w:rPr>
          <w:color w:val="auto"/>
          <w:sz w:val="24"/>
          <w:szCs w:val="24"/>
        </w:rPr>
        <w:t>;</w:t>
      </w:r>
    </w:p>
    <w:p w:rsidR="00EA21A6" w:rsidRPr="000D105E" w:rsidRDefault="00935404" w:rsidP="00140066">
      <w:pPr>
        <w:pStyle w:val="21"/>
        <w:jc w:val="right"/>
        <w:rPr>
          <w:color w:val="auto"/>
          <w:sz w:val="24"/>
          <w:szCs w:val="24"/>
        </w:rPr>
      </w:pPr>
      <w:r w:rsidRPr="000D105E">
        <w:rPr>
          <w:color w:val="auto"/>
          <w:sz w:val="24"/>
          <w:szCs w:val="24"/>
        </w:rPr>
        <w:t xml:space="preserve"> срок:   до </w:t>
      </w:r>
      <w:r w:rsidR="006C3054">
        <w:rPr>
          <w:color w:val="auto"/>
          <w:sz w:val="24"/>
          <w:szCs w:val="24"/>
        </w:rPr>
        <w:t>20</w:t>
      </w:r>
      <w:r w:rsidRPr="000D105E">
        <w:rPr>
          <w:color w:val="auto"/>
          <w:sz w:val="24"/>
          <w:szCs w:val="24"/>
        </w:rPr>
        <w:t>.04.201</w:t>
      </w:r>
      <w:r w:rsidR="0094733D">
        <w:rPr>
          <w:color w:val="auto"/>
          <w:sz w:val="24"/>
          <w:szCs w:val="24"/>
        </w:rPr>
        <w:t>7</w:t>
      </w:r>
    </w:p>
    <w:p w:rsidR="00D27996" w:rsidRDefault="00E446B7" w:rsidP="003C14E4">
      <w:pPr>
        <w:spacing w:line="240" w:lineRule="auto"/>
      </w:pPr>
      <w:r>
        <w:t>г</w:t>
      </w:r>
      <w:r w:rsidR="002D5B74" w:rsidRPr="000A3E91">
        <w:t>) организовать подготовку работников оздоровительных лагерей с дневным пребыванием детей</w:t>
      </w:r>
      <w:r w:rsidR="00D86ED6">
        <w:t>, лагерей труда и отдыха</w:t>
      </w:r>
      <w:r w:rsidR="002D5B74" w:rsidRPr="000A3E91">
        <w:t xml:space="preserve"> по мерам общей, пожарной, эпидемиологической безопасности, действиям в</w:t>
      </w:r>
      <w:r w:rsidR="00C66160">
        <w:t xml:space="preserve"> условиях чрезвычайных ситуаций</w:t>
      </w:r>
      <w:r w:rsidR="00CC56C7">
        <w:t>;</w:t>
      </w:r>
    </w:p>
    <w:p w:rsidR="002D5B74" w:rsidRDefault="00F1474F" w:rsidP="00140066">
      <w:pPr>
        <w:spacing w:line="240" w:lineRule="auto"/>
        <w:jc w:val="right"/>
      </w:pPr>
      <w:r>
        <w:t>с</w:t>
      </w:r>
      <w:r w:rsidR="00D27996">
        <w:t>рок до 20.05.201</w:t>
      </w:r>
      <w:r w:rsidR="00EA7AF7">
        <w:t>7</w:t>
      </w:r>
    </w:p>
    <w:p w:rsidR="00CB6DDA" w:rsidRPr="001A068B" w:rsidRDefault="00E446B7" w:rsidP="003C14E4">
      <w:pPr>
        <w:spacing w:line="240" w:lineRule="auto"/>
      </w:pPr>
      <w:proofErr w:type="spellStart"/>
      <w:r>
        <w:t>д</w:t>
      </w:r>
      <w:proofErr w:type="spellEnd"/>
      <w:r w:rsidR="00CB6DDA" w:rsidRPr="001A068B">
        <w:t xml:space="preserve">) </w:t>
      </w:r>
      <w:r w:rsidR="00262C3E" w:rsidRPr="001A068B">
        <w:t>о</w:t>
      </w:r>
      <w:r w:rsidR="00CB6DDA" w:rsidRPr="001A068B">
        <w:t xml:space="preserve">рганизовать проведение  районных соревнований </w:t>
      </w:r>
      <w:r w:rsidR="00262C3E" w:rsidRPr="001A068B">
        <w:t xml:space="preserve"> «Юный спасатель» </w:t>
      </w:r>
      <w:r w:rsidR="00CB6DDA" w:rsidRPr="001A068B">
        <w:t xml:space="preserve"> среди команд образовательных учрежденийна базе </w:t>
      </w:r>
      <w:r w:rsidR="00CC56C7">
        <w:t xml:space="preserve">военно-спортивного </w:t>
      </w:r>
      <w:r w:rsidR="00CB6DDA" w:rsidRPr="001A068B">
        <w:t>палаточного лагеря «</w:t>
      </w:r>
      <w:proofErr w:type="gramStart"/>
      <w:r w:rsidR="00CB6DDA" w:rsidRPr="001A068B">
        <w:t>Пацаны</w:t>
      </w:r>
      <w:proofErr w:type="gramEnd"/>
      <w:r w:rsidR="00CB6DDA" w:rsidRPr="001A068B">
        <w:t>»;</w:t>
      </w:r>
    </w:p>
    <w:p w:rsidR="001A068B" w:rsidRDefault="00F1474F" w:rsidP="00140066">
      <w:pPr>
        <w:spacing w:line="240" w:lineRule="auto"/>
        <w:jc w:val="right"/>
      </w:pPr>
      <w:r>
        <w:t>с</w:t>
      </w:r>
      <w:r w:rsidR="001A068B" w:rsidRPr="001A068B">
        <w:t xml:space="preserve">рок: </w:t>
      </w:r>
      <w:r w:rsidR="0094733D">
        <w:t>30.06</w:t>
      </w:r>
      <w:r w:rsidR="001A068B">
        <w:t>.</w:t>
      </w:r>
      <w:r w:rsidR="0094733D">
        <w:t>1</w:t>
      </w:r>
      <w:r w:rsidR="001A068B">
        <w:t>7.</w:t>
      </w:r>
      <w:r w:rsidR="0094733D">
        <w:t>- 01.</w:t>
      </w:r>
      <w:r w:rsidR="00E81254">
        <w:t>07.</w:t>
      </w:r>
      <w:r w:rsidR="001A068B">
        <w:t>201</w:t>
      </w:r>
      <w:r w:rsidR="0094733D">
        <w:t>7</w:t>
      </w:r>
    </w:p>
    <w:p w:rsidR="00411AE8" w:rsidRDefault="00E446B7" w:rsidP="003C14E4">
      <w:pPr>
        <w:spacing w:line="240" w:lineRule="auto"/>
      </w:pPr>
      <w:r>
        <w:t>е</w:t>
      </w:r>
      <w:r w:rsidR="002D5B74" w:rsidRPr="000A3E91">
        <w:t xml:space="preserve">) обеспечить установленные меры безопасности при организации перевозок детей к местам отдыха и обратно с учетом дальности перевозок и времени суток, </w:t>
      </w:r>
      <w:r w:rsidR="003B17BC">
        <w:t>при длительности перевозки более 1 суток, организовать горячее питание, не допускать применения в питании дете</w:t>
      </w:r>
      <w:r w:rsidR="00675244">
        <w:t xml:space="preserve">й запрещенных  продуктов </w:t>
      </w:r>
      <w:r w:rsidR="00411AE8">
        <w:t>и блюд</w:t>
      </w:r>
      <w:r w:rsidR="00CC56C7">
        <w:t xml:space="preserve">; </w:t>
      </w:r>
    </w:p>
    <w:p w:rsidR="003B17BC" w:rsidRDefault="00F1474F" w:rsidP="00140066">
      <w:pPr>
        <w:spacing w:line="240" w:lineRule="auto"/>
        <w:jc w:val="right"/>
      </w:pPr>
      <w:r>
        <w:t>с</w:t>
      </w:r>
      <w:r w:rsidR="00411AE8">
        <w:t>рок: июнь-август</w:t>
      </w:r>
      <w:r w:rsidR="000F3919">
        <w:t xml:space="preserve"> 2017 </w:t>
      </w:r>
    </w:p>
    <w:p w:rsidR="002D5B74" w:rsidRDefault="00E446B7" w:rsidP="003C14E4">
      <w:pPr>
        <w:spacing w:line="240" w:lineRule="auto"/>
      </w:pPr>
      <w:r>
        <w:t>ж</w:t>
      </w:r>
      <w:r w:rsidR="002D5B74">
        <w:t>)</w:t>
      </w:r>
      <w:r w:rsidR="002D5B74" w:rsidRPr="000A3E91">
        <w:t xml:space="preserve"> созда</w:t>
      </w:r>
      <w:r w:rsidR="00471124">
        <w:t>ва</w:t>
      </w:r>
      <w:r w:rsidR="002D5B74" w:rsidRPr="000A3E91">
        <w:t>ть условия для предупреждения детского травматизма, безопасности дорожного дви</w:t>
      </w:r>
      <w:r w:rsidR="00675244">
        <w:t>жения в период школьных каникул</w:t>
      </w:r>
      <w:r w:rsidR="00CC56C7">
        <w:t>;</w:t>
      </w:r>
    </w:p>
    <w:p w:rsidR="00471124" w:rsidRPr="000A3E91" w:rsidRDefault="00F1474F" w:rsidP="00140066">
      <w:pPr>
        <w:spacing w:line="240" w:lineRule="auto"/>
        <w:jc w:val="right"/>
      </w:pPr>
      <w:r>
        <w:t>с</w:t>
      </w:r>
      <w:r w:rsidR="00471124">
        <w:t xml:space="preserve">рок: </w:t>
      </w:r>
      <w:r w:rsidR="00411AE8">
        <w:t>июнь-август</w:t>
      </w:r>
      <w:r w:rsidR="000513D5">
        <w:t xml:space="preserve">  2017</w:t>
      </w:r>
    </w:p>
    <w:p w:rsidR="002D5B74" w:rsidRDefault="00E446B7" w:rsidP="003C14E4">
      <w:pPr>
        <w:spacing w:line="240" w:lineRule="auto"/>
      </w:pPr>
      <w:proofErr w:type="spellStart"/>
      <w:r>
        <w:lastRenderedPageBreak/>
        <w:t>з</w:t>
      </w:r>
      <w:proofErr w:type="spellEnd"/>
      <w:r w:rsidR="002D5B74" w:rsidRPr="000A3E91">
        <w:t xml:space="preserve">) предусмотреть средства на </w:t>
      </w:r>
      <w:r w:rsidR="005F470C">
        <w:t xml:space="preserve"> организацию подвоза обучающихся в лагеря с дневным пребыванием детей,  </w:t>
      </w:r>
      <w:r w:rsidR="002D5B74" w:rsidRPr="000A3E91">
        <w:t xml:space="preserve">на оплату труда педагогических работников, занятых в лагерях </w:t>
      </w:r>
      <w:r w:rsidR="00C4368A">
        <w:t xml:space="preserve">с </w:t>
      </w:r>
      <w:r w:rsidR="002D5B74" w:rsidRPr="000A3E91">
        <w:t>дневн</w:t>
      </w:r>
      <w:r w:rsidR="00C4368A">
        <w:t>ым</w:t>
      </w:r>
      <w:r w:rsidR="002D5B74" w:rsidRPr="000A3E91">
        <w:t xml:space="preserve"> пребывани</w:t>
      </w:r>
      <w:r w:rsidR="00C4368A">
        <w:t xml:space="preserve">ем </w:t>
      </w:r>
      <w:r w:rsidR="002D5B74" w:rsidRPr="000A3E91">
        <w:t xml:space="preserve"> де</w:t>
      </w:r>
      <w:r w:rsidR="0068498F">
        <w:t>тей</w:t>
      </w:r>
      <w:r w:rsidR="005C0E32">
        <w:t>, в лагерях труда и отдыха</w:t>
      </w:r>
      <w:r w:rsidR="0068498F">
        <w:t xml:space="preserve"> во время очередного отпуска;</w:t>
      </w:r>
    </w:p>
    <w:p w:rsidR="00CC56C7" w:rsidRDefault="00CC56C7" w:rsidP="003C14E4">
      <w:pPr>
        <w:spacing w:line="240" w:lineRule="auto"/>
        <w:jc w:val="right"/>
      </w:pPr>
      <w:r>
        <w:t>срок: май 201</w:t>
      </w:r>
      <w:r w:rsidR="000F3919">
        <w:t>7</w:t>
      </w:r>
    </w:p>
    <w:p w:rsidR="00292FEF" w:rsidRDefault="00E446B7" w:rsidP="003C14E4">
      <w:pPr>
        <w:spacing w:line="240" w:lineRule="auto"/>
      </w:pPr>
      <w:r>
        <w:t>и</w:t>
      </w:r>
      <w:r w:rsidR="005E565F">
        <w:t xml:space="preserve">) </w:t>
      </w:r>
      <w:r w:rsidR="002A0766">
        <w:t>обеспечить 100% страхование жизни детей в лагерях с дневным пребыванием и лагерях труда и о</w:t>
      </w:r>
      <w:r w:rsidR="002F0F00">
        <w:t>тдыха за счет средств родителей</w:t>
      </w:r>
      <w:r w:rsidR="00CC56C7">
        <w:t>;</w:t>
      </w:r>
    </w:p>
    <w:p w:rsidR="002A0766" w:rsidRDefault="00292FEF" w:rsidP="003C14E4">
      <w:pPr>
        <w:spacing w:line="240" w:lineRule="auto"/>
        <w:jc w:val="right"/>
      </w:pPr>
      <w:r>
        <w:t>срок: май 201</w:t>
      </w:r>
      <w:r w:rsidR="000513D5">
        <w:t>7</w:t>
      </w:r>
    </w:p>
    <w:p w:rsidR="00E13ED6" w:rsidRDefault="00E446B7" w:rsidP="003C14E4">
      <w:pPr>
        <w:spacing w:line="240" w:lineRule="auto"/>
      </w:pPr>
      <w:r>
        <w:t>к</w:t>
      </w:r>
      <w:r w:rsidR="00E13ED6">
        <w:t xml:space="preserve">)  ежемесячно в срок до 25 числа представлять информацию о ходе  подготовки к проведению оздоровительной кампании детей, начале оздоровительной </w:t>
      </w:r>
      <w:r w:rsidR="006F71DE">
        <w:t>кампании детей, ходе и итогах  проведения  оздоровительной кампании  детей в Министерство об</w:t>
      </w:r>
      <w:r w:rsidR="00280D71">
        <w:t>разования Тверской области;</w:t>
      </w:r>
    </w:p>
    <w:p w:rsidR="00280D71" w:rsidRDefault="00280D71" w:rsidP="003C14E4">
      <w:pPr>
        <w:spacing w:line="240" w:lineRule="auto"/>
      </w:pPr>
    </w:p>
    <w:p w:rsidR="00280D71" w:rsidRDefault="00E446B7" w:rsidP="00280D71">
      <w:pPr>
        <w:spacing w:line="240" w:lineRule="auto"/>
      </w:pPr>
      <w:r>
        <w:t>л</w:t>
      </w:r>
      <w:r w:rsidR="00280D71">
        <w:t xml:space="preserve">) своевременно организовать </w:t>
      </w:r>
      <w:r w:rsidR="00280D71" w:rsidRPr="0068498F">
        <w:t xml:space="preserve">проведение </w:t>
      </w:r>
      <w:proofErr w:type="spellStart"/>
      <w:r w:rsidR="00280D71">
        <w:t>акарицидных</w:t>
      </w:r>
      <w:proofErr w:type="spellEnd"/>
      <w:r w:rsidR="00280D71">
        <w:t xml:space="preserve">, </w:t>
      </w:r>
      <w:proofErr w:type="spellStart"/>
      <w:r w:rsidR="00280D71" w:rsidRPr="0068498F">
        <w:t>дератизационных</w:t>
      </w:r>
      <w:proofErr w:type="spellEnd"/>
      <w:r w:rsidR="00280D71" w:rsidRPr="0068498F">
        <w:t xml:space="preserve"> и дезинфекционных мероприятий, направленных на профилактику инфекционных заболеваний</w:t>
      </w:r>
      <w:r w:rsidR="00280D71">
        <w:t xml:space="preserve"> в лагерях с дневным пребыванием  детей, лагерях труда и отдыха.</w:t>
      </w:r>
    </w:p>
    <w:p w:rsidR="001A068B" w:rsidRDefault="00280D71" w:rsidP="00280D71">
      <w:pPr>
        <w:spacing w:line="240" w:lineRule="auto"/>
        <w:jc w:val="right"/>
      </w:pPr>
      <w:r>
        <w:t>срок:  май – июнь 201</w:t>
      </w:r>
      <w:r w:rsidR="000513D5">
        <w:t>7</w:t>
      </w:r>
    </w:p>
    <w:p w:rsidR="00E05747" w:rsidRDefault="00E446B7" w:rsidP="00E05747">
      <w:pPr>
        <w:spacing w:line="240" w:lineRule="auto"/>
      </w:pPr>
      <w:proofErr w:type="gramStart"/>
      <w:r>
        <w:t>м</w:t>
      </w:r>
      <w:r w:rsidR="00E05747">
        <w:t xml:space="preserve">) </w:t>
      </w:r>
      <w:r w:rsidR="00755067">
        <w:t xml:space="preserve">обеспечить  создание безопасных условий   пребывания детей в </w:t>
      </w:r>
      <w:r w:rsidR="003D2B82">
        <w:t>организациях отдыха детей</w:t>
      </w:r>
      <w:r w:rsidR="00755067">
        <w:t xml:space="preserve"> присмотра и ухода за ними, организации их питания, содержания детей в </w:t>
      </w:r>
      <w:r w:rsidR="003D2B82">
        <w:t>соответствии</w:t>
      </w:r>
      <w:r w:rsidR="00755067">
        <w:t xml:space="preserve"> с установленными санитарно-эпидемиологическими  и иными  требованиями и нормами, обеспечивающими  жизнь  и здоровье детей</w:t>
      </w:r>
      <w:r w:rsidR="003D2B82">
        <w:t xml:space="preserve">, подачу уведомлений (информаций) организациями отдыха детей  и их оздоровления  о начале их работы в соответствии с установленными санитарно-эпидемиологическими   требованиями, а также </w:t>
      </w:r>
      <w:r>
        <w:t xml:space="preserve"> реализацию  комплекса мер</w:t>
      </w:r>
      <w:proofErr w:type="gramEnd"/>
      <w:r>
        <w:t xml:space="preserve">, направленных  на исключение  </w:t>
      </w:r>
      <w:proofErr w:type="gramStart"/>
      <w:r>
        <w:t>фактов функционирования  несанкционированных  организаций отдыха детей</w:t>
      </w:r>
      <w:proofErr w:type="gramEnd"/>
      <w:r>
        <w:t xml:space="preserve">; </w:t>
      </w:r>
    </w:p>
    <w:p w:rsidR="000A3E91" w:rsidRPr="00705696" w:rsidRDefault="00C91969" w:rsidP="003C14E4">
      <w:pPr>
        <w:pStyle w:val="af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705696">
        <w:rPr>
          <w:b/>
          <w:sz w:val="24"/>
          <w:szCs w:val="24"/>
        </w:rPr>
        <w:t xml:space="preserve">. </w:t>
      </w:r>
      <w:r w:rsidR="000A3E91" w:rsidRPr="00705696">
        <w:rPr>
          <w:b/>
          <w:sz w:val="24"/>
          <w:szCs w:val="24"/>
        </w:rPr>
        <w:t>Отделу культуры и по делам молодежи администрации Краснохолмского района (Т. В. Дрожженикова):</w:t>
      </w:r>
    </w:p>
    <w:p w:rsidR="000A3E91" w:rsidRDefault="000A3E91" w:rsidP="003C14E4">
      <w:pPr>
        <w:spacing w:line="240" w:lineRule="auto"/>
      </w:pPr>
      <w:r w:rsidRPr="000A3E91">
        <w:t>а) содействовать развитию малозатратных форм организованного отдыха детей (</w:t>
      </w:r>
      <w:r w:rsidR="000513D5">
        <w:t xml:space="preserve">однодневные </w:t>
      </w:r>
      <w:r w:rsidRPr="000A3E91">
        <w:t xml:space="preserve">походы, </w:t>
      </w:r>
      <w:r w:rsidR="000513D5">
        <w:t>занятия по интересам</w:t>
      </w:r>
      <w:r w:rsidRPr="000A3E91">
        <w:t xml:space="preserve"> и др.), а также развитию различных форм отдыха детей и подростков по месту жительства на базе имеющи</w:t>
      </w:r>
      <w:r w:rsidR="00E00266">
        <w:t>хся учреждений культуры</w:t>
      </w:r>
      <w:r w:rsidRPr="000A3E91">
        <w:t>;</w:t>
      </w:r>
    </w:p>
    <w:p w:rsidR="00471736" w:rsidRPr="000A3E91" w:rsidRDefault="00471736" w:rsidP="003C14E4">
      <w:pPr>
        <w:spacing w:line="240" w:lineRule="auto"/>
        <w:jc w:val="right"/>
      </w:pPr>
      <w:r>
        <w:t>срок: июнь-август 201</w:t>
      </w:r>
      <w:r w:rsidR="000513D5">
        <w:t>7</w:t>
      </w:r>
    </w:p>
    <w:p w:rsidR="000A3E91" w:rsidRDefault="000A3E91" w:rsidP="003C14E4">
      <w:pPr>
        <w:spacing w:line="240" w:lineRule="auto"/>
      </w:pPr>
      <w:r w:rsidRPr="000A3E91">
        <w:t>б) создать условия для организации в период летних каникул детского туризма, культурно-экскурсионного обслуживания организованных групп детей и подростков;</w:t>
      </w:r>
    </w:p>
    <w:p w:rsidR="00471736" w:rsidRPr="000A3E91" w:rsidRDefault="00471736" w:rsidP="003C14E4">
      <w:pPr>
        <w:spacing w:line="240" w:lineRule="auto"/>
        <w:jc w:val="right"/>
      </w:pPr>
      <w:r>
        <w:t>срок: июнь-август 201</w:t>
      </w:r>
      <w:r w:rsidR="00316B66">
        <w:t>7</w:t>
      </w:r>
    </w:p>
    <w:p w:rsidR="000A3E91" w:rsidRDefault="002E5238" w:rsidP="003C14E4">
      <w:pPr>
        <w:spacing w:line="240" w:lineRule="auto"/>
      </w:pPr>
      <w:r>
        <w:t>в</w:t>
      </w:r>
      <w:r w:rsidR="000A3E91" w:rsidRPr="000A3E91">
        <w:t>)  во взаимодействии с ГКУ  Тверской области « Центр занятости населения Краснохолмского района» (Н.А. Жолобова) обеспечить эффективное использование средств областного и местного бюджетов, выделенных на организацию трудовой занятости подростков и молодежи в 201</w:t>
      </w:r>
      <w:r w:rsidR="00316B66">
        <w:t xml:space="preserve">7 </w:t>
      </w:r>
      <w:r w:rsidR="000E473E">
        <w:t>году;</w:t>
      </w:r>
    </w:p>
    <w:p w:rsidR="00471736" w:rsidRDefault="00471736" w:rsidP="003C14E4">
      <w:pPr>
        <w:spacing w:line="240" w:lineRule="auto"/>
        <w:jc w:val="right"/>
      </w:pPr>
      <w:r>
        <w:t xml:space="preserve">срок: </w:t>
      </w:r>
      <w:r w:rsidR="00316B66">
        <w:t xml:space="preserve">июнь – июль 2017 </w:t>
      </w:r>
    </w:p>
    <w:p w:rsidR="008D0CB3" w:rsidRPr="000A3E91" w:rsidRDefault="00784F2E" w:rsidP="003C14E4">
      <w:pPr>
        <w:spacing w:line="240" w:lineRule="auto"/>
      </w:pPr>
      <w:r>
        <w:t>г</w:t>
      </w:r>
      <w:r w:rsidR="008D0CB3">
        <w:t xml:space="preserve">) организовать и провести </w:t>
      </w:r>
      <w:r w:rsidR="00CC56C7">
        <w:t xml:space="preserve">военно-спортивный </w:t>
      </w:r>
      <w:r w:rsidR="008D0CB3">
        <w:t>палаточны</w:t>
      </w:r>
      <w:r w:rsidR="006D6C1D">
        <w:t>й</w:t>
      </w:r>
      <w:r w:rsidR="008D0CB3">
        <w:t xml:space="preserve"> лагер</w:t>
      </w:r>
      <w:r w:rsidR="006F5FF4">
        <w:t xml:space="preserve">ь </w:t>
      </w:r>
      <w:r w:rsidR="0043189F">
        <w:t xml:space="preserve"> «</w:t>
      </w:r>
      <w:proofErr w:type="gramStart"/>
      <w:r w:rsidR="0043189F">
        <w:t>Пацаны</w:t>
      </w:r>
      <w:proofErr w:type="gramEnd"/>
      <w:r w:rsidR="0043189F">
        <w:t>»</w:t>
      </w:r>
      <w:r w:rsidR="00A903BB">
        <w:t>, многодневный поход «Костер дружбы»</w:t>
      </w:r>
    </w:p>
    <w:p w:rsidR="00491B92" w:rsidRDefault="00F1474F" w:rsidP="003C14E4">
      <w:pPr>
        <w:spacing w:line="240" w:lineRule="auto"/>
        <w:jc w:val="right"/>
      </w:pPr>
      <w:r>
        <w:t>с</w:t>
      </w:r>
      <w:r w:rsidR="0043189F">
        <w:t xml:space="preserve">рок: </w:t>
      </w:r>
      <w:r w:rsidR="00316B66">
        <w:t>28</w:t>
      </w:r>
      <w:r w:rsidR="00984D6F">
        <w:t>.</w:t>
      </w:r>
      <w:r w:rsidR="00316B66">
        <w:t>06.1</w:t>
      </w:r>
      <w:r w:rsidR="00984D6F">
        <w:t xml:space="preserve">7.- </w:t>
      </w:r>
      <w:r w:rsidR="00316B66">
        <w:t>04</w:t>
      </w:r>
      <w:r w:rsidR="0043189F">
        <w:t>.07.201</w:t>
      </w:r>
      <w:r w:rsidR="00316B66">
        <w:t>7</w:t>
      </w:r>
      <w:r w:rsidR="009507A4">
        <w:t>.</w:t>
      </w:r>
    </w:p>
    <w:p w:rsidR="00491B92" w:rsidRPr="001373E9" w:rsidRDefault="00C91969" w:rsidP="003C14E4">
      <w:pPr>
        <w:spacing w:line="240" w:lineRule="auto"/>
        <w:rPr>
          <w:b/>
        </w:rPr>
      </w:pPr>
      <w:r>
        <w:rPr>
          <w:b/>
        </w:rPr>
        <w:t>8</w:t>
      </w:r>
      <w:r w:rsidR="003306C7" w:rsidRPr="001373E9">
        <w:rPr>
          <w:b/>
        </w:rPr>
        <w:t>. Комитету по физической культуре и спорту (Е.С. Волкова)</w:t>
      </w:r>
      <w:r w:rsidR="007D6519">
        <w:rPr>
          <w:b/>
        </w:rPr>
        <w:t>, директору МБ</w:t>
      </w:r>
      <w:r w:rsidR="006F5FF4" w:rsidRPr="001373E9">
        <w:rPr>
          <w:b/>
        </w:rPr>
        <w:t>У ДО «Краснохолмская ДЮСШ» (М.В. Катков)</w:t>
      </w:r>
    </w:p>
    <w:p w:rsidR="006F5FF4" w:rsidRDefault="003306C7" w:rsidP="003C14E4">
      <w:pPr>
        <w:spacing w:line="240" w:lineRule="auto"/>
      </w:pPr>
      <w:r>
        <w:t xml:space="preserve">а) </w:t>
      </w:r>
      <w:r w:rsidR="00CC56C7">
        <w:t xml:space="preserve">провести </w:t>
      </w:r>
      <w:r w:rsidR="0008246E">
        <w:t>провер</w:t>
      </w:r>
      <w:r>
        <w:t>к</w:t>
      </w:r>
      <w:r w:rsidR="0008246E">
        <w:t>и</w:t>
      </w:r>
      <w:r>
        <w:t xml:space="preserve"> оборудования плоскостных сооружений на пр</w:t>
      </w:r>
      <w:r w:rsidR="006F5FF4">
        <w:t xml:space="preserve">едмет безопасного использования </w:t>
      </w:r>
      <w:r w:rsidR="00FA2E9F">
        <w:t xml:space="preserve">с составлением акта  готовности;  </w:t>
      </w:r>
    </w:p>
    <w:p w:rsidR="00140066" w:rsidRDefault="00F1474F" w:rsidP="00140066">
      <w:pPr>
        <w:spacing w:line="240" w:lineRule="auto"/>
        <w:jc w:val="right"/>
      </w:pPr>
      <w:r>
        <w:t>с</w:t>
      </w:r>
      <w:r w:rsidR="001A67AC">
        <w:t xml:space="preserve">рок: до </w:t>
      </w:r>
      <w:r w:rsidR="006F5FF4">
        <w:t>20.0</w:t>
      </w:r>
      <w:r w:rsidR="0008246E">
        <w:t>5</w:t>
      </w:r>
      <w:r w:rsidR="006F5FF4">
        <w:t>.201</w:t>
      </w:r>
      <w:r w:rsidR="007D6519">
        <w:t>7</w:t>
      </w:r>
    </w:p>
    <w:p w:rsidR="00491B92" w:rsidRDefault="003306C7" w:rsidP="003C14E4">
      <w:pPr>
        <w:spacing w:line="240" w:lineRule="auto"/>
      </w:pPr>
      <w:r>
        <w:t>б</w:t>
      </w:r>
      <w:r w:rsidR="00491B92" w:rsidRPr="000A3E91">
        <w:t xml:space="preserve">) </w:t>
      </w:r>
      <w:r w:rsidR="00FA2E9F">
        <w:t>утвердить состав комиссии  по проверке оборудования плоскостных сооружений на предмет безопасного использования в составе: председатель комиссии: Е.С. Волкова, заместител</w:t>
      </w:r>
      <w:r w:rsidR="006B68E3">
        <w:t xml:space="preserve">ь: М.В. </w:t>
      </w:r>
      <w:r w:rsidR="00605D19">
        <w:t>Катков,</w:t>
      </w:r>
      <w:r w:rsidR="00140066">
        <w:t xml:space="preserve"> </w:t>
      </w:r>
      <w:r w:rsidR="00605D19">
        <w:t>ч</w:t>
      </w:r>
      <w:r w:rsidR="00FA2E9F">
        <w:t>лены</w:t>
      </w:r>
      <w:r w:rsidR="006B68E3">
        <w:t xml:space="preserve"> комиссии</w:t>
      </w:r>
      <w:r w:rsidR="00FA2E9F">
        <w:t xml:space="preserve">: директора ОУ, главы администраций поселений, </w:t>
      </w:r>
      <w:r w:rsidR="00513CBB">
        <w:t>учителя физической культуры</w:t>
      </w:r>
      <w:r w:rsidR="00FA2E9F">
        <w:t xml:space="preserve"> (по местам расположения спортивных объектов</w:t>
      </w:r>
      <w:r w:rsidR="00725888">
        <w:t>)</w:t>
      </w:r>
      <w:r w:rsidR="00FA2E9F">
        <w:t>;</w:t>
      </w:r>
    </w:p>
    <w:p w:rsidR="00104D1E" w:rsidRPr="000A3E91" w:rsidRDefault="00104D1E" w:rsidP="003C14E4">
      <w:pPr>
        <w:spacing w:line="240" w:lineRule="auto"/>
        <w:jc w:val="right"/>
      </w:pPr>
      <w:r>
        <w:t>срок: апрель 201</w:t>
      </w:r>
      <w:r w:rsidR="00E746BD">
        <w:t>7</w:t>
      </w:r>
    </w:p>
    <w:p w:rsidR="00FA2E9F" w:rsidRDefault="003306C7" w:rsidP="003C14E4">
      <w:pPr>
        <w:spacing w:line="240" w:lineRule="auto"/>
      </w:pPr>
      <w:r>
        <w:t>в</w:t>
      </w:r>
      <w:r w:rsidR="002E5238">
        <w:t xml:space="preserve">) </w:t>
      </w:r>
      <w:r w:rsidR="00FA2E9F" w:rsidRPr="000A3E91">
        <w:t>в</w:t>
      </w:r>
      <w:r w:rsidR="00FA2E9F">
        <w:t xml:space="preserve"> первоочередном порядке использовать стадион, спортивные залы, спортивные площадки для проведения спортивно–массовых мероприятий</w:t>
      </w:r>
      <w:r w:rsidR="00140066">
        <w:t xml:space="preserve"> </w:t>
      </w:r>
      <w:r w:rsidR="00FA2E9F">
        <w:t xml:space="preserve">в летнее время, </w:t>
      </w:r>
      <w:r w:rsidR="00FA2E9F" w:rsidRPr="000A3E91">
        <w:t>обеспечив доступ в них организованных и неорганизованных групп детей и подростков на бесплатной основе;</w:t>
      </w:r>
    </w:p>
    <w:p w:rsidR="00FA2E9F" w:rsidRPr="000A3E91" w:rsidRDefault="00FA2E9F" w:rsidP="003C14E4">
      <w:pPr>
        <w:spacing w:line="240" w:lineRule="auto"/>
        <w:jc w:val="right"/>
      </w:pPr>
      <w:r>
        <w:t>срок: июнь-август 201</w:t>
      </w:r>
      <w:r w:rsidR="00E746BD">
        <w:t>7</w:t>
      </w:r>
    </w:p>
    <w:p w:rsidR="000A3E91" w:rsidRDefault="0035165E" w:rsidP="003C14E4">
      <w:pPr>
        <w:spacing w:line="240" w:lineRule="auto"/>
      </w:pPr>
      <w:r>
        <w:t>г) организовать проведение  мероприятий спортивной направленности в  лаге</w:t>
      </w:r>
      <w:r w:rsidR="00743D4A">
        <w:t>рях с дневным пребыванием детей</w:t>
      </w:r>
      <w:r w:rsidR="00140066">
        <w:t>;</w:t>
      </w:r>
    </w:p>
    <w:p w:rsidR="00D0047F" w:rsidRDefault="00F1474F" w:rsidP="00140066">
      <w:pPr>
        <w:spacing w:line="240" w:lineRule="auto"/>
        <w:jc w:val="right"/>
      </w:pPr>
      <w:r>
        <w:t>с</w:t>
      </w:r>
      <w:r w:rsidR="00FF1B94">
        <w:t>рок: 01.06.-21</w:t>
      </w:r>
      <w:r w:rsidR="00D0047F">
        <w:t>.06</w:t>
      </w:r>
      <w:r w:rsidR="00264070">
        <w:t>. 201</w:t>
      </w:r>
      <w:r w:rsidR="00FF1B94">
        <w:t>7</w:t>
      </w:r>
    </w:p>
    <w:p w:rsidR="002C323D" w:rsidRDefault="002C323D" w:rsidP="003C14E4">
      <w:pPr>
        <w:spacing w:line="240" w:lineRule="auto"/>
      </w:pPr>
      <w:r>
        <w:lastRenderedPageBreak/>
        <w:t>д) обеспечить организацию  и проведение  в летний период  дней дворового спорта, в том числе проведение соревнований по уличному баскетболу, дворовому  футболу;</w:t>
      </w:r>
    </w:p>
    <w:p w:rsidR="002C323D" w:rsidRDefault="007D6519" w:rsidP="00711CBA">
      <w:pPr>
        <w:spacing w:line="240" w:lineRule="auto"/>
        <w:jc w:val="right"/>
      </w:pPr>
      <w:r>
        <w:t>срок: июнь – август 2017</w:t>
      </w:r>
    </w:p>
    <w:p w:rsidR="00605D19" w:rsidRPr="00605D19" w:rsidRDefault="00280D71" w:rsidP="00605D19">
      <w:pPr>
        <w:spacing w:line="240" w:lineRule="auto"/>
        <w:rPr>
          <w:rFonts w:eastAsia="Times New Roman"/>
        </w:rPr>
      </w:pPr>
      <w:r>
        <w:t xml:space="preserve">е) обеспечить полное  и своевременное выполнение плана </w:t>
      </w:r>
      <w:r w:rsidR="00605D19" w:rsidRPr="00605D19">
        <w:rPr>
          <w:rFonts w:eastAsia="Times New Roman"/>
        </w:rPr>
        <w:t>районных физкультурно-массовых мероприятий для  детей и подростков в период летних каникул 201</w:t>
      </w:r>
      <w:r w:rsidR="00110628">
        <w:rPr>
          <w:rFonts w:eastAsia="Times New Roman"/>
        </w:rPr>
        <w:t>7</w:t>
      </w:r>
      <w:r w:rsidR="00605D19" w:rsidRPr="00605D19">
        <w:rPr>
          <w:rFonts w:eastAsia="Times New Roman"/>
        </w:rPr>
        <w:t xml:space="preserve"> года</w:t>
      </w:r>
      <w:r w:rsidR="00605D19" w:rsidRPr="00605D19">
        <w:t>, утвержденного настоящим постановлением</w:t>
      </w:r>
      <w:r w:rsidR="00140066">
        <w:t>.</w:t>
      </w:r>
    </w:p>
    <w:p w:rsidR="0064197A" w:rsidRPr="005A0096" w:rsidRDefault="0064197A" w:rsidP="0064197A">
      <w:pPr>
        <w:spacing w:line="240" w:lineRule="auto"/>
        <w:rPr>
          <w:b/>
        </w:rPr>
      </w:pPr>
      <w:r w:rsidRPr="005A0096">
        <w:rPr>
          <w:b/>
        </w:rPr>
        <w:t xml:space="preserve">9. </w:t>
      </w:r>
      <w:r w:rsidR="002A052B" w:rsidRPr="005A0096">
        <w:rPr>
          <w:b/>
        </w:rPr>
        <w:t>Комиссии по делам несовершеннолетних и защите их прав (секретарь Т.М. Коровина)</w:t>
      </w:r>
    </w:p>
    <w:p w:rsidR="002A052B" w:rsidRPr="005A0096" w:rsidRDefault="002A052B" w:rsidP="0064197A">
      <w:pPr>
        <w:spacing w:line="240" w:lineRule="auto"/>
      </w:pPr>
      <w:r w:rsidRPr="005A0096">
        <w:t>а) Осуществлять мониторинг охвата несовершеннолетних, состоящих на ра</w:t>
      </w:r>
      <w:r w:rsidR="009226B7" w:rsidRPr="005A0096">
        <w:t>зличных формах учета и контроля;</w:t>
      </w:r>
    </w:p>
    <w:p w:rsidR="002A052B" w:rsidRPr="005A0096" w:rsidRDefault="002A052B" w:rsidP="002A052B">
      <w:pPr>
        <w:spacing w:line="240" w:lineRule="auto"/>
        <w:jc w:val="right"/>
      </w:pPr>
      <w:r w:rsidRPr="005A0096">
        <w:t>срок: июнь –</w:t>
      </w:r>
      <w:r w:rsidR="00BD7959" w:rsidRPr="005A0096">
        <w:t xml:space="preserve"> </w:t>
      </w:r>
      <w:r w:rsidRPr="005A0096">
        <w:t>август 2017</w:t>
      </w:r>
    </w:p>
    <w:p w:rsidR="00C279B7" w:rsidRPr="005A0096" w:rsidRDefault="00BD7959" w:rsidP="00C279B7">
      <w:pPr>
        <w:spacing w:line="240" w:lineRule="auto"/>
      </w:pPr>
      <w:r w:rsidRPr="005A0096">
        <w:t xml:space="preserve">б) </w:t>
      </w:r>
      <w:r w:rsidR="00C279B7" w:rsidRPr="005A0096">
        <w:t>осуществлять взаимодействие  с ОКДМ  по вопросам организации и проведения многодневного похода «Костер дружбы»</w:t>
      </w:r>
      <w:r w:rsidR="00872B96" w:rsidRPr="005A0096">
        <w:t>;</w:t>
      </w:r>
    </w:p>
    <w:p w:rsidR="00C279B7" w:rsidRPr="005A0096" w:rsidRDefault="00C279B7" w:rsidP="00C279B7">
      <w:pPr>
        <w:spacing w:line="240" w:lineRule="auto"/>
        <w:jc w:val="right"/>
      </w:pPr>
      <w:r w:rsidRPr="005A0096">
        <w:t>срок: июнь 2017</w:t>
      </w:r>
    </w:p>
    <w:p w:rsidR="00507654" w:rsidRPr="005A0096" w:rsidRDefault="00C279B7" w:rsidP="00507654">
      <w:r w:rsidRPr="005A0096">
        <w:t xml:space="preserve">в) </w:t>
      </w:r>
      <w:r w:rsidR="009226B7" w:rsidRPr="005A0096">
        <w:t>о</w:t>
      </w:r>
      <w:r w:rsidR="00507654" w:rsidRPr="005A0096">
        <w:t>существлять контроль за  своевременным и качественным исполнением комплексной межведомственной профилактической операции «Подросток» на  территории Краснохолмского  района</w:t>
      </w:r>
      <w:r w:rsidR="00872B96" w:rsidRPr="005A0096">
        <w:t>.</w:t>
      </w:r>
    </w:p>
    <w:p w:rsidR="00507654" w:rsidRDefault="00464D29" w:rsidP="00507654">
      <w:pPr>
        <w:spacing w:line="240" w:lineRule="auto"/>
        <w:jc w:val="right"/>
      </w:pPr>
      <w:r w:rsidRPr="00507654">
        <w:t xml:space="preserve"> </w:t>
      </w:r>
      <w:r w:rsidR="00507654">
        <w:t>срок: июнь – август 2017</w:t>
      </w:r>
    </w:p>
    <w:p w:rsidR="000A3E91" w:rsidRPr="001373E9" w:rsidRDefault="00C279B7" w:rsidP="003C14E4">
      <w:pPr>
        <w:spacing w:line="240" w:lineRule="auto"/>
        <w:rPr>
          <w:b/>
        </w:rPr>
      </w:pPr>
      <w:r>
        <w:t xml:space="preserve"> </w:t>
      </w:r>
      <w:r w:rsidR="0064197A">
        <w:rPr>
          <w:b/>
        </w:rPr>
        <w:t>10</w:t>
      </w:r>
      <w:r w:rsidR="0095501D" w:rsidRPr="001373E9">
        <w:rPr>
          <w:b/>
        </w:rPr>
        <w:t xml:space="preserve">. </w:t>
      </w:r>
      <w:r w:rsidR="00C513BC" w:rsidRPr="001373E9">
        <w:rPr>
          <w:b/>
        </w:rPr>
        <w:t xml:space="preserve">Рекомендовать </w:t>
      </w:r>
      <w:r w:rsidR="000A3E91" w:rsidRPr="001373E9">
        <w:rPr>
          <w:b/>
        </w:rPr>
        <w:t>ГБУЗ «Краснохолмская ЦРБ»  (А.А. Цуканов):</w:t>
      </w:r>
    </w:p>
    <w:p w:rsidR="000A3E91" w:rsidRDefault="00C4368A" w:rsidP="003C14E4">
      <w:pPr>
        <w:spacing w:line="240" w:lineRule="auto"/>
      </w:pPr>
      <w:r>
        <w:t xml:space="preserve">а) укомплектовать все летние </w:t>
      </w:r>
      <w:r w:rsidR="000A3E91" w:rsidRPr="000A3E91">
        <w:t>оздоровительны</w:t>
      </w:r>
      <w:r>
        <w:t>е</w:t>
      </w:r>
      <w:r w:rsidR="000A3E91" w:rsidRPr="000A3E91">
        <w:t xml:space="preserve"> лагер</w:t>
      </w:r>
      <w:r>
        <w:t>я</w:t>
      </w:r>
      <w:r w:rsidR="000A3E91" w:rsidRPr="000A3E91">
        <w:t xml:space="preserve"> с дневным преб</w:t>
      </w:r>
      <w:r>
        <w:t>ыванием детей квалифицированным медицинским персоналом, имеющим опыт работы  в детских организованных коллективах</w:t>
      </w:r>
      <w:r w:rsidR="000A3E91" w:rsidRPr="000A3E91">
        <w:t xml:space="preserve">; </w:t>
      </w:r>
    </w:p>
    <w:p w:rsidR="00F25243" w:rsidRPr="000A3E91" w:rsidRDefault="00F25243" w:rsidP="003C14E4">
      <w:pPr>
        <w:spacing w:line="240" w:lineRule="auto"/>
        <w:jc w:val="right"/>
      </w:pPr>
      <w:r>
        <w:t>срок: май 201</w:t>
      </w:r>
      <w:r w:rsidR="007E3FF9">
        <w:t>7</w:t>
      </w:r>
    </w:p>
    <w:p w:rsidR="00AB01CD" w:rsidRDefault="007B0924" w:rsidP="003C14E4">
      <w:pPr>
        <w:spacing w:line="240" w:lineRule="auto"/>
      </w:pPr>
      <w:r>
        <w:t xml:space="preserve">б) </w:t>
      </w:r>
      <w:r w:rsidR="00C4368A">
        <w:t xml:space="preserve">обязать медицинских работников  усилить </w:t>
      </w:r>
      <w:proofErr w:type="gramStart"/>
      <w:r w:rsidR="000A3E91" w:rsidRPr="000A3E91">
        <w:t>контроль за</w:t>
      </w:r>
      <w:proofErr w:type="gramEnd"/>
      <w:r w:rsidR="00140066">
        <w:t xml:space="preserve"> </w:t>
      </w:r>
      <w:r w:rsidR="00C4368A">
        <w:t xml:space="preserve">выполнением требований санитарного законодательства в летних оздоровительных </w:t>
      </w:r>
      <w:r w:rsidR="000A3E91" w:rsidRPr="000A3E91">
        <w:t>лагер</w:t>
      </w:r>
      <w:r w:rsidR="00C4368A">
        <w:t>ях</w:t>
      </w:r>
      <w:r w:rsidR="00AB01CD">
        <w:t>;</w:t>
      </w:r>
    </w:p>
    <w:p w:rsidR="00F25243" w:rsidRDefault="00F25243" w:rsidP="003C14E4">
      <w:pPr>
        <w:spacing w:line="240" w:lineRule="auto"/>
        <w:jc w:val="right"/>
      </w:pPr>
      <w:r>
        <w:t xml:space="preserve">срок: </w:t>
      </w:r>
      <w:r w:rsidR="007E3FF9">
        <w:t xml:space="preserve">июнь – август 2017 </w:t>
      </w:r>
    </w:p>
    <w:p w:rsidR="00AB01CD" w:rsidRDefault="007B0924" w:rsidP="003C14E4">
      <w:pPr>
        <w:spacing w:line="240" w:lineRule="auto"/>
      </w:pPr>
      <w:r>
        <w:t xml:space="preserve">в) осуществлять </w:t>
      </w:r>
      <w:proofErr w:type="gramStart"/>
      <w:r>
        <w:t>контроль за</w:t>
      </w:r>
      <w:proofErr w:type="gramEnd"/>
      <w:r>
        <w:t xml:space="preserve"> обеспечением оздоровительных лагерей с дневным пребыванием д</w:t>
      </w:r>
      <w:r w:rsidR="00AB01CD">
        <w:t>етей лекарственными препаратами;</w:t>
      </w:r>
    </w:p>
    <w:p w:rsidR="00F25243" w:rsidRDefault="00F25243" w:rsidP="003C14E4">
      <w:pPr>
        <w:spacing w:line="240" w:lineRule="auto"/>
        <w:jc w:val="right"/>
      </w:pPr>
      <w:r>
        <w:t xml:space="preserve">срок: </w:t>
      </w:r>
      <w:r w:rsidR="007E3FF9">
        <w:t>июнь – август 2017</w:t>
      </w:r>
    </w:p>
    <w:p w:rsidR="000A3E91" w:rsidRDefault="003A6682" w:rsidP="003C14E4">
      <w:pPr>
        <w:spacing w:line="240" w:lineRule="auto"/>
      </w:pPr>
      <w:r>
        <w:t>г</w:t>
      </w:r>
      <w:r w:rsidR="000A3E91" w:rsidRPr="000A3E91">
        <w:t xml:space="preserve">) осуществлять </w:t>
      </w:r>
      <w:proofErr w:type="gramStart"/>
      <w:r w:rsidR="000A3E91" w:rsidRPr="000A3E91">
        <w:t>контроль за</w:t>
      </w:r>
      <w:proofErr w:type="gramEnd"/>
      <w:r w:rsidR="000A3E91" w:rsidRPr="000A3E91">
        <w:t xml:space="preserve"> исполнением медицинскими работниками мероприятий по организации питания детей</w:t>
      </w:r>
      <w:r w:rsidR="00AB01CD">
        <w:t xml:space="preserve"> в соответствии с санитарно - эпидемиологическим законодательством </w:t>
      </w:r>
      <w:r w:rsidR="000A3E91" w:rsidRPr="000A3E91">
        <w:t xml:space="preserve"> в оздоровительных лагерях с дневным пребыванием детей;</w:t>
      </w:r>
    </w:p>
    <w:p w:rsidR="00F25243" w:rsidRDefault="00F25243" w:rsidP="003C14E4">
      <w:pPr>
        <w:spacing w:line="240" w:lineRule="auto"/>
        <w:jc w:val="right"/>
      </w:pPr>
      <w:r>
        <w:t>срок:</w:t>
      </w:r>
      <w:r w:rsidR="007E3FF9">
        <w:t xml:space="preserve">июнь – август 2017 </w:t>
      </w:r>
    </w:p>
    <w:p w:rsidR="000A3E91" w:rsidRDefault="003A6682" w:rsidP="003C14E4">
      <w:pPr>
        <w:spacing w:line="240" w:lineRule="auto"/>
      </w:pPr>
      <w:r>
        <w:t>д</w:t>
      </w:r>
      <w:r w:rsidR="000A3E91" w:rsidRPr="000A3E91">
        <w:t>)  организовать мероприятия по гигиеническому воспитанию детей, популяризации навыков здорового образа жизни, профилактике алкоголизма, наркомании, табакокурения;</w:t>
      </w:r>
    </w:p>
    <w:p w:rsidR="00F25243" w:rsidRDefault="00F25243" w:rsidP="003C14E4">
      <w:pPr>
        <w:spacing w:line="240" w:lineRule="auto"/>
        <w:jc w:val="right"/>
      </w:pPr>
      <w:r>
        <w:t>срок: июнь-август 201</w:t>
      </w:r>
      <w:r w:rsidR="007E3FF9">
        <w:t>7</w:t>
      </w:r>
    </w:p>
    <w:p w:rsidR="00C4368A" w:rsidRDefault="003A6682" w:rsidP="003C14E4">
      <w:pPr>
        <w:spacing w:line="240" w:lineRule="auto"/>
      </w:pPr>
      <w:r>
        <w:t>е</w:t>
      </w:r>
      <w:r w:rsidR="000A3E91" w:rsidRPr="000A3E91">
        <w:t>)    проводить анализ эффективности оздоровления детей по итога</w:t>
      </w:r>
      <w:r w:rsidR="00681AF3">
        <w:t>м каждой смены;</w:t>
      </w:r>
    </w:p>
    <w:p w:rsidR="00F25243" w:rsidRDefault="00F25243" w:rsidP="003C14E4">
      <w:pPr>
        <w:spacing w:line="240" w:lineRule="auto"/>
        <w:jc w:val="right"/>
      </w:pPr>
      <w:r>
        <w:t>срок:</w:t>
      </w:r>
      <w:r w:rsidR="007E3FF9">
        <w:t xml:space="preserve">июнь – август 2017 </w:t>
      </w:r>
    </w:p>
    <w:p w:rsidR="0034380F" w:rsidRDefault="00B5781E" w:rsidP="003C14E4">
      <w:pPr>
        <w:spacing w:line="240" w:lineRule="auto"/>
      </w:pPr>
      <w:r>
        <w:t>ж</w:t>
      </w:r>
      <w:r w:rsidR="00C4368A">
        <w:t xml:space="preserve">) </w:t>
      </w:r>
      <w:r w:rsidR="0034380F">
        <w:t xml:space="preserve">незамедлительно информировать </w:t>
      </w:r>
      <w:r w:rsidR="00090104">
        <w:t xml:space="preserve">РОО администрации Краснохолмского района, </w:t>
      </w:r>
      <w:r w:rsidR="0034380F">
        <w:t xml:space="preserve">Бежецкий  территориальный отдел управления </w:t>
      </w:r>
      <w:proofErr w:type="spellStart"/>
      <w:r w:rsidR="0034380F">
        <w:t>Роспотребнадзора</w:t>
      </w:r>
      <w:proofErr w:type="spellEnd"/>
      <w:r w:rsidR="0034380F">
        <w:t xml:space="preserve">  по Тверской области  о возникновении чрезвычайной ситуации </w:t>
      </w:r>
      <w:r w:rsidR="00C4368A">
        <w:t>в области общественного здравоохранения санитарно-эпидемиологического  характера в летнем учреждении в течение 2 часов после установле</w:t>
      </w:r>
      <w:r w:rsidR="00C45B62">
        <w:t>ния факта чрезвычайной ситуации;</w:t>
      </w:r>
    </w:p>
    <w:p w:rsidR="000A3E91" w:rsidRDefault="00B5781E" w:rsidP="003C14E4">
      <w:pPr>
        <w:spacing w:line="240" w:lineRule="auto"/>
      </w:pPr>
      <w:r>
        <w:t>з</w:t>
      </w:r>
      <w:r w:rsidR="00C45B62">
        <w:t>)</w:t>
      </w:r>
      <w:r w:rsidR="00AB01CD">
        <w:t xml:space="preserve"> провести  </w:t>
      </w:r>
      <w:r w:rsidR="00A651FF">
        <w:t>мед</w:t>
      </w:r>
      <w:r w:rsidR="00AB01CD">
        <w:t xml:space="preserve">ицинский  осмотр работников  летних оздоровительных лагерей </w:t>
      </w:r>
      <w:r w:rsidR="00A651FF">
        <w:t xml:space="preserve"> в мае 201</w:t>
      </w:r>
      <w:r w:rsidR="007E3FF9">
        <w:t>7</w:t>
      </w:r>
      <w:r w:rsidR="00A651FF">
        <w:t>г</w:t>
      </w:r>
      <w:r w:rsidR="000E473E">
        <w:t>ода</w:t>
      </w:r>
      <w:r w:rsidR="00AB01CD">
        <w:t>.</w:t>
      </w:r>
    </w:p>
    <w:p w:rsidR="00AB01CD" w:rsidRDefault="001373E9" w:rsidP="003C14E4">
      <w:pPr>
        <w:spacing w:line="240" w:lineRule="auto"/>
        <w:jc w:val="right"/>
      </w:pPr>
      <w:r>
        <w:t>с</w:t>
      </w:r>
      <w:r w:rsidR="00E121A4">
        <w:t>рок: апрель - май 201</w:t>
      </w:r>
      <w:r w:rsidR="007E3FF9">
        <w:t>7</w:t>
      </w:r>
    </w:p>
    <w:p w:rsidR="000A3E91" w:rsidRPr="00E121A4" w:rsidRDefault="00C91969" w:rsidP="003C14E4">
      <w:pPr>
        <w:spacing w:line="240" w:lineRule="auto"/>
        <w:rPr>
          <w:b/>
        </w:rPr>
      </w:pPr>
      <w:r>
        <w:rPr>
          <w:b/>
        </w:rPr>
        <w:t>1</w:t>
      </w:r>
      <w:r w:rsidR="0064197A">
        <w:rPr>
          <w:b/>
        </w:rPr>
        <w:t>1</w:t>
      </w:r>
      <w:r w:rsidR="000A3E91" w:rsidRPr="00E121A4">
        <w:rPr>
          <w:b/>
        </w:rPr>
        <w:t xml:space="preserve">. </w:t>
      </w:r>
      <w:r w:rsidR="00C513BC" w:rsidRPr="00E121A4">
        <w:rPr>
          <w:b/>
        </w:rPr>
        <w:t xml:space="preserve"> Рекомендовать </w:t>
      </w:r>
      <w:r w:rsidR="0096110E" w:rsidRPr="00E121A4">
        <w:rPr>
          <w:b/>
        </w:rPr>
        <w:t>г</w:t>
      </w:r>
      <w:r w:rsidR="000A3E91" w:rsidRPr="00E121A4">
        <w:rPr>
          <w:b/>
        </w:rPr>
        <w:t xml:space="preserve">лавам </w:t>
      </w:r>
      <w:r w:rsidR="002D6A37" w:rsidRPr="00E121A4">
        <w:rPr>
          <w:b/>
        </w:rPr>
        <w:t xml:space="preserve">администраций </w:t>
      </w:r>
      <w:r w:rsidR="000A3E91" w:rsidRPr="00E121A4">
        <w:rPr>
          <w:b/>
        </w:rPr>
        <w:t>поселений:</w:t>
      </w:r>
    </w:p>
    <w:p w:rsidR="000A3E91" w:rsidRDefault="000A3E91" w:rsidP="003C14E4">
      <w:pPr>
        <w:spacing w:line="240" w:lineRule="auto"/>
      </w:pPr>
      <w:r w:rsidRPr="000A3E91">
        <w:t>а) осуществлять контроль на своей территории за полноценным отдыхом и занятостью детей и подростков в летний оздоровительный период 201</w:t>
      </w:r>
      <w:r w:rsidR="00F504F3">
        <w:t>7</w:t>
      </w:r>
      <w:r w:rsidR="0096110E">
        <w:t xml:space="preserve"> года;</w:t>
      </w:r>
    </w:p>
    <w:p w:rsidR="00133A7A" w:rsidRDefault="00133A7A" w:rsidP="003C14E4">
      <w:pPr>
        <w:spacing w:line="240" w:lineRule="auto"/>
        <w:jc w:val="right"/>
      </w:pPr>
      <w:r>
        <w:t>срок: июнь – август 201</w:t>
      </w:r>
      <w:r w:rsidR="00F504F3">
        <w:t>7</w:t>
      </w:r>
    </w:p>
    <w:p w:rsidR="00F26DAF" w:rsidRPr="000A3E91" w:rsidRDefault="00F26DAF" w:rsidP="003C14E4">
      <w:pPr>
        <w:spacing w:line="240" w:lineRule="auto"/>
      </w:pPr>
      <w:r>
        <w:t xml:space="preserve">б) </w:t>
      </w:r>
      <w:r w:rsidR="0096110E">
        <w:t>п</w:t>
      </w:r>
      <w:r>
        <w:t xml:space="preserve">редусмотреть выделение средств на проведение </w:t>
      </w:r>
      <w:proofErr w:type="spellStart"/>
      <w:r>
        <w:t>акарицидных</w:t>
      </w:r>
      <w:proofErr w:type="spellEnd"/>
      <w:r>
        <w:t xml:space="preserve"> обработок в местах дислокации детей.</w:t>
      </w:r>
    </w:p>
    <w:p w:rsidR="000A3E91" w:rsidRPr="005B76B0" w:rsidRDefault="001373E9" w:rsidP="003C14E4">
      <w:pPr>
        <w:spacing w:line="240" w:lineRule="auto"/>
        <w:jc w:val="right"/>
      </w:pPr>
      <w:r>
        <w:t>с</w:t>
      </w:r>
      <w:r w:rsidR="00133A7A">
        <w:t>рок: апрель-май 201</w:t>
      </w:r>
      <w:r w:rsidR="00F504F3">
        <w:t>7</w:t>
      </w:r>
    </w:p>
    <w:p w:rsidR="000A3E91" w:rsidRPr="00133A7A" w:rsidRDefault="00397F5E" w:rsidP="003C14E4">
      <w:pPr>
        <w:spacing w:line="240" w:lineRule="auto"/>
        <w:rPr>
          <w:b/>
        </w:rPr>
      </w:pPr>
      <w:r w:rsidRPr="00133A7A">
        <w:rPr>
          <w:b/>
        </w:rPr>
        <w:t>1</w:t>
      </w:r>
      <w:r w:rsidR="0064197A">
        <w:rPr>
          <w:b/>
        </w:rPr>
        <w:t>2</w:t>
      </w:r>
      <w:r w:rsidRPr="00133A7A">
        <w:rPr>
          <w:b/>
        </w:rPr>
        <w:t xml:space="preserve">. </w:t>
      </w:r>
      <w:r w:rsidR="00B85013" w:rsidRPr="00133A7A">
        <w:rPr>
          <w:b/>
        </w:rPr>
        <w:t xml:space="preserve">Предложить </w:t>
      </w:r>
      <w:r w:rsidR="000A3E91" w:rsidRPr="00133A7A">
        <w:rPr>
          <w:b/>
        </w:rPr>
        <w:t>Филиалу Ф</w:t>
      </w:r>
      <w:r w:rsidR="00B00BC4" w:rsidRPr="00133A7A">
        <w:rPr>
          <w:b/>
        </w:rPr>
        <w:t>Б</w:t>
      </w:r>
      <w:r w:rsidR="000A3E91" w:rsidRPr="00133A7A">
        <w:rPr>
          <w:b/>
        </w:rPr>
        <w:t xml:space="preserve">УЗ </w:t>
      </w:r>
      <w:r w:rsidR="00B00BC4" w:rsidRPr="00133A7A">
        <w:rPr>
          <w:b/>
        </w:rPr>
        <w:t>«Ц</w:t>
      </w:r>
      <w:r w:rsidR="000A3E91" w:rsidRPr="00133A7A">
        <w:rPr>
          <w:b/>
        </w:rPr>
        <w:t>ентра гигиены и эпидемиологии Тверской области</w:t>
      </w:r>
      <w:proofErr w:type="gramStart"/>
      <w:r w:rsidR="001E7D93" w:rsidRPr="00133A7A">
        <w:rPr>
          <w:b/>
        </w:rPr>
        <w:t>»</w:t>
      </w:r>
      <w:r w:rsidR="000A3E91" w:rsidRPr="00133A7A">
        <w:rPr>
          <w:b/>
        </w:rPr>
        <w:t>в</w:t>
      </w:r>
      <w:proofErr w:type="gramEnd"/>
      <w:r w:rsidR="000A3E91" w:rsidRPr="00133A7A">
        <w:rPr>
          <w:b/>
        </w:rPr>
        <w:t xml:space="preserve"> Бежецком районе:</w:t>
      </w:r>
    </w:p>
    <w:p w:rsidR="000A3E91" w:rsidRPr="005B76B0" w:rsidRDefault="004C3584" w:rsidP="003C14E4">
      <w:pPr>
        <w:spacing w:line="240" w:lineRule="auto"/>
      </w:pPr>
      <w:r>
        <w:t>а</w:t>
      </w:r>
      <w:r w:rsidR="000A3E91" w:rsidRPr="005B76B0">
        <w:t xml:space="preserve">) </w:t>
      </w:r>
      <w:r w:rsidR="005F761D">
        <w:t>обеспечить полное  и своевременное выполнение плана мероприятий по организации и обеспечению отдыха, оздоровления и занятости детей и подростков Краснохолмского района, утвержденного настоящим постановлением.</w:t>
      </w:r>
    </w:p>
    <w:p w:rsidR="00C72C6C" w:rsidRPr="004C3584" w:rsidRDefault="00C72C6C" w:rsidP="003C14E4">
      <w:pPr>
        <w:spacing w:line="240" w:lineRule="auto"/>
      </w:pPr>
    </w:p>
    <w:p w:rsidR="000A3E91" w:rsidRPr="00140050" w:rsidRDefault="00397F5E" w:rsidP="003C14E4">
      <w:pPr>
        <w:spacing w:line="240" w:lineRule="auto"/>
        <w:rPr>
          <w:b/>
        </w:rPr>
      </w:pPr>
      <w:r w:rsidRPr="00140050">
        <w:rPr>
          <w:b/>
        </w:rPr>
        <w:t>1</w:t>
      </w:r>
      <w:r w:rsidR="0064197A">
        <w:rPr>
          <w:b/>
        </w:rPr>
        <w:t>3</w:t>
      </w:r>
      <w:r w:rsidRPr="00140050">
        <w:rPr>
          <w:b/>
        </w:rPr>
        <w:t xml:space="preserve">. </w:t>
      </w:r>
      <w:r w:rsidR="00B85013" w:rsidRPr="00140050">
        <w:rPr>
          <w:b/>
        </w:rPr>
        <w:t xml:space="preserve">Предложить </w:t>
      </w:r>
      <w:r w:rsidR="00317033">
        <w:rPr>
          <w:rStyle w:val="apple-converted-space"/>
          <w:rFonts w:ascii="Arial" w:hAnsi="Arial" w:cs="Arial"/>
          <w:b/>
          <w:bCs/>
          <w:color w:val="888888"/>
          <w:sz w:val="18"/>
          <w:szCs w:val="18"/>
          <w:shd w:val="clear" w:color="auto" w:fill="FFFFFF"/>
        </w:rPr>
        <w:t> </w:t>
      </w:r>
      <w:r w:rsidR="00317033" w:rsidRPr="00317033">
        <w:rPr>
          <w:b/>
          <w:bCs/>
          <w:shd w:val="clear" w:color="auto" w:fill="FFFFFF"/>
        </w:rPr>
        <w:t>ОНД</w:t>
      </w:r>
      <w:r w:rsidR="00317033" w:rsidRPr="00317033">
        <w:rPr>
          <w:rStyle w:val="apple-converted-space"/>
          <w:shd w:val="clear" w:color="auto" w:fill="FFFFFF"/>
        </w:rPr>
        <w:t> </w:t>
      </w:r>
      <w:r w:rsidR="00317033" w:rsidRPr="00317033">
        <w:rPr>
          <w:shd w:val="clear" w:color="auto" w:fill="FFFFFF"/>
        </w:rPr>
        <w:t xml:space="preserve">по Краснохолмскому, Весьегонскому, </w:t>
      </w:r>
      <w:proofErr w:type="spellStart"/>
      <w:r w:rsidR="00317033" w:rsidRPr="00317033">
        <w:rPr>
          <w:shd w:val="clear" w:color="auto" w:fill="FFFFFF"/>
        </w:rPr>
        <w:t>Сандовскому</w:t>
      </w:r>
      <w:proofErr w:type="spellEnd"/>
      <w:r w:rsidR="00317033" w:rsidRPr="00317033">
        <w:rPr>
          <w:shd w:val="clear" w:color="auto" w:fill="FFFFFF"/>
        </w:rPr>
        <w:t xml:space="preserve">, </w:t>
      </w:r>
      <w:proofErr w:type="spellStart"/>
      <w:r w:rsidR="00317033" w:rsidRPr="00317033">
        <w:rPr>
          <w:shd w:val="clear" w:color="auto" w:fill="FFFFFF"/>
        </w:rPr>
        <w:t>Молоковскому</w:t>
      </w:r>
      <w:proofErr w:type="spellEnd"/>
      <w:r w:rsidR="001102A8">
        <w:rPr>
          <w:shd w:val="clear" w:color="auto" w:fill="FFFFFF"/>
        </w:rPr>
        <w:t xml:space="preserve"> </w:t>
      </w:r>
      <w:r w:rsidR="00317033" w:rsidRPr="00317033">
        <w:t>районам</w:t>
      </w:r>
      <w:r w:rsidR="001102A8">
        <w:t xml:space="preserve"> </w:t>
      </w:r>
      <w:r w:rsidR="000A3E91" w:rsidRPr="00140050">
        <w:rPr>
          <w:b/>
        </w:rPr>
        <w:t>(В.А. Юдин):</w:t>
      </w:r>
    </w:p>
    <w:p w:rsidR="00B00D38" w:rsidRPr="005B76B0" w:rsidRDefault="00B00D38" w:rsidP="00B00D38">
      <w:pPr>
        <w:spacing w:line="240" w:lineRule="auto"/>
      </w:pPr>
      <w:r>
        <w:t>а</w:t>
      </w:r>
      <w:r w:rsidRPr="005B76B0">
        <w:t xml:space="preserve">) </w:t>
      </w:r>
      <w:r>
        <w:t>обеспечить полное  и своевременное выполнение плана мероприятий по организации и обеспечению отдыха, оздоровления и занятости детей и подростков Краснохолмского района, утвержденного настоящим постановлением.</w:t>
      </w:r>
    </w:p>
    <w:p w:rsidR="00B00D38" w:rsidRDefault="00B00D38" w:rsidP="00B00D38">
      <w:pPr>
        <w:spacing w:line="240" w:lineRule="auto"/>
        <w:jc w:val="right"/>
      </w:pPr>
      <w:r>
        <w:t>срок: июнь-август  201</w:t>
      </w:r>
      <w:r w:rsidR="00D67013">
        <w:t>7</w:t>
      </w:r>
    </w:p>
    <w:p w:rsidR="00E343F1" w:rsidRDefault="00B00D38" w:rsidP="003C14E4">
      <w:pPr>
        <w:spacing w:line="240" w:lineRule="auto"/>
      </w:pPr>
      <w:r>
        <w:rPr>
          <w:color w:val="000000"/>
        </w:rPr>
        <w:t>б</w:t>
      </w:r>
      <w:r w:rsidR="000A3E91" w:rsidRPr="000A3E91">
        <w:rPr>
          <w:color w:val="000000"/>
        </w:rPr>
        <w:t xml:space="preserve">) </w:t>
      </w:r>
      <w:r w:rsidR="000A3E91" w:rsidRPr="000A3E91">
        <w:t>проводить целенаправленную профилактическую работу по предупреждению пожаро</w:t>
      </w:r>
      <w:r w:rsidR="00DE2A02">
        <w:t>в в летний  каникулярный период</w:t>
      </w:r>
      <w:r w:rsidR="00140050">
        <w:t xml:space="preserve"> в лагерях с дневным пребыванием детей</w:t>
      </w:r>
      <w:r w:rsidR="00BA2025">
        <w:t>;</w:t>
      </w:r>
    </w:p>
    <w:p w:rsidR="00DE2A02" w:rsidRDefault="00F1474F" w:rsidP="005A0096">
      <w:pPr>
        <w:spacing w:line="240" w:lineRule="auto"/>
        <w:jc w:val="right"/>
      </w:pPr>
      <w:r>
        <w:t>с</w:t>
      </w:r>
      <w:r w:rsidR="00DE2A02">
        <w:t>рок: июнь-август</w:t>
      </w:r>
      <w:r w:rsidR="00264070">
        <w:t xml:space="preserve"> 201</w:t>
      </w:r>
      <w:r w:rsidR="00D67013">
        <w:t>7</w:t>
      </w:r>
    </w:p>
    <w:p w:rsidR="000A3E91" w:rsidRDefault="00B00D38" w:rsidP="003C14E4">
      <w:pPr>
        <w:spacing w:line="240" w:lineRule="auto"/>
      </w:pPr>
      <w:r>
        <w:t>в</w:t>
      </w:r>
      <w:r w:rsidR="00E343F1">
        <w:t xml:space="preserve">) оказать содействие в </w:t>
      </w:r>
      <w:r w:rsidR="0046031F">
        <w:t xml:space="preserve">организации и </w:t>
      </w:r>
      <w:r w:rsidR="00E343F1">
        <w:t xml:space="preserve">проведении </w:t>
      </w:r>
      <w:r w:rsidR="003D1C77">
        <w:t xml:space="preserve">районных </w:t>
      </w:r>
      <w:r w:rsidR="00E343F1">
        <w:t>соревнований «Юный спасатель»</w:t>
      </w:r>
      <w:r w:rsidR="00FA14F7">
        <w:t>;</w:t>
      </w:r>
    </w:p>
    <w:p w:rsidR="00DE2A02" w:rsidRPr="009507A4" w:rsidRDefault="00F1474F" w:rsidP="005A0096">
      <w:pPr>
        <w:spacing w:line="240" w:lineRule="auto"/>
        <w:jc w:val="right"/>
      </w:pPr>
      <w:r>
        <w:t>с</w:t>
      </w:r>
      <w:r w:rsidR="00DE2A02" w:rsidRPr="009507A4">
        <w:t xml:space="preserve">рок:  </w:t>
      </w:r>
      <w:r w:rsidR="009507A4">
        <w:t>ию</w:t>
      </w:r>
      <w:r w:rsidR="00D67013">
        <w:t>н</w:t>
      </w:r>
      <w:r w:rsidR="009507A4">
        <w:t>ь 201</w:t>
      </w:r>
      <w:r w:rsidR="00D67013">
        <w:t>7</w:t>
      </w:r>
    </w:p>
    <w:p w:rsidR="002D3B66" w:rsidRDefault="00B00D38" w:rsidP="003C14E4">
      <w:pPr>
        <w:spacing w:line="240" w:lineRule="auto"/>
      </w:pPr>
      <w:r>
        <w:t>г</w:t>
      </w:r>
      <w:r w:rsidR="002D3B66">
        <w:t>)</w:t>
      </w:r>
      <w:r w:rsidR="00B85013">
        <w:t xml:space="preserve">провести обучение </w:t>
      </w:r>
      <w:r w:rsidR="00415785">
        <w:t xml:space="preserve">начальников </w:t>
      </w:r>
      <w:r w:rsidR="002D3B66" w:rsidRPr="000A3E91">
        <w:t xml:space="preserve"> оздоровительных лагерей с дневным пребыванием детей по мерам пожарной</w:t>
      </w:r>
      <w:r w:rsidR="00415785">
        <w:t xml:space="preserve"> безопасности</w:t>
      </w:r>
      <w:r w:rsidR="00FA14F7">
        <w:t>;</w:t>
      </w:r>
    </w:p>
    <w:p w:rsidR="00DE2A02" w:rsidRDefault="00F1474F" w:rsidP="005A0096">
      <w:pPr>
        <w:spacing w:line="240" w:lineRule="auto"/>
        <w:jc w:val="right"/>
      </w:pPr>
      <w:r>
        <w:t>с</w:t>
      </w:r>
      <w:r w:rsidR="00DE2A02">
        <w:t xml:space="preserve">рок: </w:t>
      </w:r>
      <w:r w:rsidR="00B00D38">
        <w:t xml:space="preserve">апрель </w:t>
      </w:r>
      <w:r w:rsidR="00DE2A02">
        <w:t>201</w:t>
      </w:r>
      <w:r w:rsidR="00D67013">
        <w:t>7</w:t>
      </w:r>
    </w:p>
    <w:p w:rsidR="000A3E91" w:rsidRDefault="00397F5E" w:rsidP="003C14E4">
      <w:pPr>
        <w:spacing w:line="240" w:lineRule="auto"/>
        <w:rPr>
          <w:b/>
        </w:rPr>
      </w:pPr>
      <w:r w:rsidRPr="00133A7A">
        <w:rPr>
          <w:b/>
        </w:rPr>
        <w:t>1</w:t>
      </w:r>
      <w:r w:rsidR="0064197A">
        <w:rPr>
          <w:b/>
        </w:rPr>
        <w:t>4</w:t>
      </w:r>
      <w:r w:rsidRPr="00133A7A">
        <w:rPr>
          <w:b/>
        </w:rPr>
        <w:t xml:space="preserve">. </w:t>
      </w:r>
      <w:r w:rsidR="009B67BC" w:rsidRPr="00133A7A">
        <w:rPr>
          <w:b/>
        </w:rPr>
        <w:t>Р</w:t>
      </w:r>
      <w:r w:rsidR="000A3E91" w:rsidRPr="00133A7A">
        <w:rPr>
          <w:b/>
        </w:rPr>
        <w:t>уководителям образовательных учреждений:</w:t>
      </w:r>
    </w:p>
    <w:p w:rsidR="00D67013" w:rsidRPr="005B76B0" w:rsidRDefault="00D67013" w:rsidP="00D67013">
      <w:pPr>
        <w:spacing w:line="240" w:lineRule="auto"/>
      </w:pPr>
      <w:r>
        <w:t>а</w:t>
      </w:r>
      <w:r w:rsidRPr="005B76B0">
        <w:t xml:space="preserve">) </w:t>
      </w:r>
      <w:r>
        <w:t>обеспечить полное  и своевременное выполнение плана мероприятий по организации и обеспечению отдыха, оздоровления и занятости детей и подростков Краснохолмского района, утвержд</w:t>
      </w:r>
      <w:r w:rsidR="005533A7">
        <w:t>енного настоящим постановлением;</w:t>
      </w:r>
    </w:p>
    <w:p w:rsidR="005533A7" w:rsidRDefault="005533A7" w:rsidP="005533A7">
      <w:pPr>
        <w:spacing w:line="240" w:lineRule="auto"/>
        <w:jc w:val="right"/>
      </w:pPr>
      <w:r>
        <w:t>Срок: июнь – август 2017</w:t>
      </w:r>
    </w:p>
    <w:p w:rsidR="000A3E91" w:rsidRDefault="00D67013" w:rsidP="003C14E4">
      <w:pPr>
        <w:spacing w:line="240" w:lineRule="auto"/>
      </w:pPr>
      <w:r>
        <w:t>б</w:t>
      </w:r>
      <w:r w:rsidR="000A3E91" w:rsidRPr="000A3E91">
        <w:t xml:space="preserve">)  обеспечить совместное дежурство </w:t>
      </w:r>
      <w:r w:rsidR="00C513BC">
        <w:t xml:space="preserve">педагогов </w:t>
      </w:r>
      <w:r w:rsidR="000A3E91" w:rsidRPr="000A3E91">
        <w:t>с работниками МО МВД России «Краснохолмский» во время массовых мероприятий для молодежи</w:t>
      </w:r>
      <w:r w:rsidR="00C513BC">
        <w:t xml:space="preserve"> в летний период</w:t>
      </w:r>
      <w:r w:rsidR="005533A7">
        <w:t>;</w:t>
      </w:r>
    </w:p>
    <w:p w:rsidR="005533A7" w:rsidRDefault="00F1474F" w:rsidP="003C14E4">
      <w:pPr>
        <w:spacing w:line="240" w:lineRule="auto"/>
        <w:jc w:val="right"/>
      </w:pPr>
      <w:r>
        <w:t>с</w:t>
      </w:r>
      <w:r w:rsidR="00DE2A02">
        <w:t>рок: июнь-август (по графику)</w:t>
      </w:r>
      <w:r w:rsidR="003D1C77">
        <w:t>;</w:t>
      </w:r>
    </w:p>
    <w:p w:rsidR="00613781" w:rsidRDefault="00D67013" w:rsidP="003C14E4">
      <w:pPr>
        <w:spacing w:line="240" w:lineRule="auto"/>
      </w:pPr>
      <w:proofErr w:type="gramStart"/>
      <w:r>
        <w:t>в</w:t>
      </w:r>
      <w:r w:rsidR="008623DE" w:rsidRPr="008623DE">
        <w:t xml:space="preserve">) </w:t>
      </w:r>
      <w:r w:rsidR="001E583D">
        <w:t xml:space="preserve">предусматривать в установленном  законодательством случаях </w:t>
      </w:r>
      <w:r w:rsidR="0056712F">
        <w:t xml:space="preserve">при определении поставщиков, оказывающих услуги по организации  общественного питания и (или) поставке продовольственного сырья и пищевых продуктов, требования, установленные постановлением Правительства Российской Федерации от 04.02.2015 № 99 «Об установлении дополнительных требований к участникам закупки </w:t>
      </w:r>
      <w:r w:rsidR="001F735A">
        <w:t xml:space="preserve"> отдельных видов товаров, работ, услуг,  случаев отнесения товаров, работ, услуг к товарам, работам, услугам, которые по причине</w:t>
      </w:r>
      <w:r w:rsidR="00DB2672">
        <w:t xml:space="preserve"> их технической и (или</w:t>
      </w:r>
      <w:proofErr w:type="gramEnd"/>
      <w:r w:rsidR="00DB2672">
        <w:t xml:space="preserve">) технологической сложности, инновационного, высокотехнологичного или специализированного характера </w:t>
      </w:r>
      <w:r w:rsidR="00F9610E">
        <w:t>способны поставить, выполнить, оказать только поставщики (подрядчики, исполнители), имеющие  необходимый  уровень квалификации, а также документов, по</w:t>
      </w:r>
      <w:r w:rsidR="00613781">
        <w:t>дтверждающих соответствие участников закупки указанным дополнительным требованиям», а также требования по соблюдению санитарного законодательства;</w:t>
      </w:r>
    </w:p>
    <w:p w:rsidR="00FA14F7" w:rsidRDefault="00FA14F7" w:rsidP="003C14E4">
      <w:pPr>
        <w:spacing w:line="240" w:lineRule="auto"/>
        <w:jc w:val="right"/>
      </w:pPr>
      <w:r>
        <w:t xml:space="preserve">срок: </w:t>
      </w:r>
      <w:r w:rsidR="00D67013">
        <w:t>июнь – август 2017</w:t>
      </w:r>
    </w:p>
    <w:p w:rsidR="000A3E91" w:rsidRDefault="00D67013" w:rsidP="003C14E4">
      <w:pPr>
        <w:spacing w:line="240" w:lineRule="auto"/>
      </w:pPr>
      <w:r>
        <w:t>г</w:t>
      </w:r>
      <w:r w:rsidR="00613781">
        <w:t>) инициировать расторжение контрактов  с хозяйствующими  субъектами, оказывающими  услуги  по организации  общественного питания и (или) поставке  продовольственного сырья и пищевых продуктов, допустившими</w:t>
      </w:r>
      <w:r w:rsidR="00594E0E">
        <w:t xml:space="preserve"> нарушения санитарного законодательства, и в установленных законодательством  случаях направлять данную информацию в Управление Федеральной антимонопольной службы по Тверской</w:t>
      </w:r>
      <w:r w:rsidR="00594E0E">
        <w:tab/>
        <w:t xml:space="preserve"> области для включения в реест</w:t>
      </w:r>
      <w:r w:rsidR="00FA14F7">
        <w:t>р недобросовестных поставщиков;</w:t>
      </w:r>
    </w:p>
    <w:p w:rsidR="00D67013" w:rsidRDefault="00D67013" w:rsidP="00D67013">
      <w:pPr>
        <w:spacing w:line="240" w:lineRule="auto"/>
        <w:jc w:val="right"/>
      </w:pPr>
      <w:r>
        <w:t>срок: июнь – август 2017</w:t>
      </w:r>
    </w:p>
    <w:p w:rsidR="00CC56C7" w:rsidRDefault="00D67013" w:rsidP="003C14E4">
      <w:pPr>
        <w:spacing w:line="240" w:lineRule="auto"/>
      </w:pPr>
      <w:proofErr w:type="spellStart"/>
      <w:r>
        <w:t>д</w:t>
      </w:r>
      <w:proofErr w:type="spellEnd"/>
      <w:r w:rsidR="00CC56C7">
        <w:t xml:space="preserve">) своевременно организовать </w:t>
      </w:r>
      <w:r w:rsidR="00CC56C7" w:rsidRPr="0068498F">
        <w:t xml:space="preserve">проведение </w:t>
      </w:r>
      <w:proofErr w:type="spellStart"/>
      <w:r w:rsidR="00CC56C7">
        <w:t>акарицидных</w:t>
      </w:r>
      <w:proofErr w:type="spellEnd"/>
      <w:r w:rsidR="00CC56C7">
        <w:t xml:space="preserve">, </w:t>
      </w:r>
      <w:proofErr w:type="spellStart"/>
      <w:r w:rsidR="00CC56C7" w:rsidRPr="0068498F">
        <w:t>дератизационных</w:t>
      </w:r>
      <w:proofErr w:type="spellEnd"/>
      <w:r w:rsidR="00CC56C7" w:rsidRPr="0068498F">
        <w:t xml:space="preserve"> и дезинфекционных мероприятий, направленных на профилактику инфекционных заболеваний</w:t>
      </w:r>
      <w:r w:rsidR="00CC56C7">
        <w:t xml:space="preserve"> в лагерях с дневным пребыванием  детей, лагерях труда и отдыха.</w:t>
      </w:r>
    </w:p>
    <w:p w:rsidR="00CC56C7" w:rsidRDefault="00CC56C7" w:rsidP="003C14E4">
      <w:pPr>
        <w:spacing w:line="240" w:lineRule="auto"/>
        <w:jc w:val="right"/>
      </w:pPr>
      <w:r>
        <w:t>срок: май 201</w:t>
      </w:r>
      <w:r w:rsidR="00D67013">
        <w:t>7</w:t>
      </w:r>
    </w:p>
    <w:p w:rsidR="000167A1" w:rsidRDefault="00D67013" w:rsidP="000167A1">
      <w:pPr>
        <w:spacing w:line="240" w:lineRule="auto"/>
      </w:pPr>
      <w:r>
        <w:t>е</w:t>
      </w:r>
      <w:r w:rsidR="000167A1">
        <w:t>) разработать дополнительные м</w:t>
      </w:r>
      <w:r w:rsidR="00926BD0">
        <w:t>еры по предупреждению детской бе</w:t>
      </w:r>
      <w:r w:rsidR="000167A1">
        <w:t>знадзорности</w:t>
      </w:r>
      <w:r w:rsidR="00926BD0">
        <w:t xml:space="preserve"> и беспризорности, профилактике правонарушений несовершеннолетних  в период школьных каникул.</w:t>
      </w:r>
    </w:p>
    <w:p w:rsidR="00926BD0" w:rsidRDefault="00926BD0" w:rsidP="00926BD0">
      <w:pPr>
        <w:spacing w:line="240" w:lineRule="auto"/>
        <w:jc w:val="right"/>
      </w:pPr>
      <w:r>
        <w:t xml:space="preserve">срок: </w:t>
      </w:r>
      <w:r w:rsidR="00D67013">
        <w:t>июнь – август 2017</w:t>
      </w:r>
    </w:p>
    <w:p w:rsidR="00110628" w:rsidRDefault="00D67013" w:rsidP="00110628">
      <w:pPr>
        <w:spacing w:line="240" w:lineRule="auto"/>
      </w:pPr>
      <w:r>
        <w:t>ж</w:t>
      </w:r>
      <w:r w:rsidR="00110628">
        <w:t>)</w:t>
      </w:r>
      <w:r w:rsidR="00110628" w:rsidRPr="000A3E91">
        <w:t xml:space="preserve">  во взаимодействии с ГКУ  Тверской области « Центр занятости населения Краснохолмского района» (Н.А. Жолобова) обеспечить эффективное использование средств областного и местного бюджетов, выделенных на организацию трудовой занятости подростков и молодежи в 201</w:t>
      </w:r>
      <w:r w:rsidR="00110628">
        <w:t>7 году.</w:t>
      </w:r>
    </w:p>
    <w:p w:rsidR="004775B0" w:rsidRDefault="004775B0" w:rsidP="003C14E4">
      <w:pPr>
        <w:spacing w:line="240" w:lineRule="auto"/>
        <w:rPr>
          <w:b/>
        </w:rPr>
      </w:pPr>
      <w:r w:rsidRPr="00A6068D">
        <w:rPr>
          <w:b/>
        </w:rPr>
        <w:t>1</w:t>
      </w:r>
      <w:r w:rsidR="0064197A">
        <w:rPr>
          <w:b/>
        </w:rPr>
        <w:t>5</w:t>
      </w:r>
      <w:r w:rsidRPr="00A6068D">
        <w:rPr>
          <w:b/>
        </w:rPr>
        <w:t xml:space="preserve">. </w:t>
      </w:r>
      <w:r w:rsidR="001502BB" w:rsidRPr="00A6068D">
        <w:rPr>
          <w:b/>
        </w:rPr>
        <w:t xml:space="preserve"> Директор</w:t>
      </w:r>
      <w:r w:rsidR="00FA14F7" w:rsidRPr="00A6068D">
        <w:rPr>
          <w:b/>
        </w:rPr>
        <w:t xml:space="preserve">ам </w:t>
      </w:r>
      <w:r w:rsidR="001502BB" w:rsidRPr="00A6068D">
        <w:rPr>
          <w:b/>
        </w:rPr>
        <w:t xml:space="preserve"> МБОУ ДО «Краснохолмский РДДТ»</w:t>
      </w:r>
      <w:r w:rsidR="001A068B" w:rsidRPr="00A6068D">
        <w:rPr>
          <w:b/>
        </w:rPr>
        <w:t xml:space="preserve"> (</w:t>
      </w:r>
      <w:r w:rsidR="00D67013">
        <w:rPr>
          <w:b/>
        </w:rPr>
        <w:t>Колесова Е.А.</w:t>
      </w:r>
      <w:r w:rsidR="001A068B" w:rsidRPr="00A6068D">
        <w:rPr>
          <w:b/>
        </w:rPr>
        <w:t>)</w:t>
      </w:r>
      <w:r w:rsidR="00D67013">
        <w:rPr>
          <w:b/>
        </w:rPr>
        <w:t>, МБ</w:t>
      </w:r>
      <w:r w:rsidR="00FA14F7" w:rsidRPr="00A6068D">
        <w:rPr>
          <w:b/>
        </w:rPr>
        <w:t>У ДО «Краснохолмская ДЮСШ» (М.В. Катков);</w:t>
      </w:r>
    </w:p>
    <w:p w:rsidR="005533A7" w:rsidRPr="005B76B0" w:rsidRDefault="005533A7" w:rsidP="005533A7">
      <w:pPr>
        <w:spacing w:line="240" w:lineRule="auto"/>
      </w:pPr>
      <w:r>
        <w:lastRenderedPageBreak/>
        <w:t>а</w:t>
      </w:r>
      <w:r w:rsidRPr="005B76B0">
        <w:t xml:space="preserve">) </w:t>
      </w:r>
      <w:r>
        <w:t>обеспечить полное  и своевременное выполнение плана мероприятий по организации и обеспечению отдыха, оздоровления и занятости детей и подростков Краснохолмского района, утвержденного настоящим постановлением;</w:t>
      </w:r>
    </w:p>
    <w:p w:rsidR="005533A7" w:rsidRDefault="005533A7" w:rsidP="005533A7">
      <w:pPr>
        <w:spacing w:line="240" w:lineRule="auto"/>
        <w:jc w:val="right"/>
      </w:pPr>
      <w:r>
        <w:t xml:space="preserve">срок: июнь-август 2017   </w:t>
      </w:r>
    </w:p>
    <w:p w:rsidR="00A6068D" w:rsidRDefault="005533A7" w:rsidP="003C14E4">
      <w:pPr>
        <w:spacing w:line="240" w:lineRule="auto"/>
      </w:pPr>
      <w:r>
        <w:t>б</w:t>
      </w:r>
      <w:r w:rsidR="001A068B" w:rsidRPr="001A068B">
        <w:t>)</w:t>
      </w:r>
      <w:r w:rsidR="00A6068D">
        <w:t xml:space="preserve"> шире использовать в летний период  возможности системы дополнительного образования для </w:t>
      </w:r>
      <w:r w:rsidR="00BF0F18">
        <w:t xml:space="preserve">организации </w:t>
      </w:r>
      <w:r w:rsidR="00A6068D">
        <w:t>досуговой  занятости  подростков;</w:t>
      </w:r>
    </w:p>
    <w:p w:rsidR="00A6068D" w:rsidRDefault="00A6068D" w:rsidP="003C14E4">
      <w:pPr>
        <w:spacing w:line="240" w:lineRule="auto"/>
        <w:jc w:val="right"/>
      </w:pPr>
      <w:r>
        <w:t>срок: июнь-август 201</w:t>
      </w:r>
      <w:r w:rsidR="00D67013">
        <w:t>7</w:t>
      </w:r>
    </w:p>
    <w:p w:rsidR="001A068B" w:rsidRDefault="005533A7" w:rsidP="003C14E4">
      <w:pPr>
        <w:spacing w:line="240" w:lineRule="auto"/>
      </w:pPr>
      <w:r>
        <w:t>в</w:t>
      </w:r>
      <w:r w:rsidR="00A6068D">
        <w:t>)</w:t>
      </w:r>
      <w:r w:rsidR="006B7537">
        <w:t xml:space="preserve"> осуществлять </w:t>
      </w:r>
      <w:r w:rsidR="001A068B">
        <w:t xml:space="preserve"> организ</w:t>
      </w:r>
      <w:r w:rsidR="006B7537">
        <w:t xml:space="preserve">ацию </w:t>
      </w:r>
      <w:r w:rsidR="001A068B">
        <w:t xml:space="preserve"> и пров</w:t>
      </w:r>
      <w:r w:rsidR="009507A4">
        <w:t>е</w:t>
      </w:r>
      <w:r w:rsidR="006B7537">
        <w:t>дение</w:t>
      </w:r>
      <w:r w:rsidR="00C11BFA">
        <w:t xml:space="preserve">массовых </w:t>
      </w:r>
      <w:r w:rsidR="001A068B">
        <w:t>мероприяти</w:t>
      </w:r>
      <w:r w:rsidR="006B7537">
        <w:t>й</w:t>
      </w:r>
      <w:r w:rsidR="001A068B">
        <w:t xml:space="preserve"> для детей, отдыхающих в лаге</w:t>
      </w:r>
      <w:r w:rsidR="00351C81">
        <w:t xml:space="preserve">рях с дневным пребыванием детей </w:t>
      </w:r>
      <w:r w:rsidR="001A068B">
        <w:t xml:space="preserve"> при общеобразовательных учреждениях города</w:t>
      </w:r>
      <w:r w:rsidR="00407927">
        <w:t>.</w:t>
      </w:r>
    </w:p>
    <w:p w:rsidR="00DC4A7A" w:rsidRDefault="00F1474F" w:rsidP="003C14E4">
      <w:pPr>
        <w:spacing w:line="240" w:lineRule="auto"/>
        <w:jc w:val="right"/>
      </w:pPr>
      <w:r>
        <w:t>с</w:t>
      </w:r>
      <w:r w:rsidR="001A068B">
        <w:t>рок: июнь-август</w:t>
      </w:r>
      <w:r w:rsidR="00264070">
        <w:t xml:space="preserve"> 201</w:t>
      </w:r>
      <w:r w:rsidR="00D67013">
        <w:t>7</w:t>
      </w:r>
    </w:p>
    <w:p w:rsidR="001A068B" w:rsidRDefault="001A068B" w:rsidP="003C14E4">
      <w:pPr>
        <w:spacing w:line="240" w:lineRule="auto"/>
        <w:jc w:val="right"/>
      </w:pPr>
    </w:p>
    <w:p w:rsidR="000A3E91" w:rsidRPr="00407927" w:rsidRDefault="00397F5E" w:rsidP="003C14E4">
      <w:pPr>
        <w:spacing w:line="240" w:lineRule="auto"/>
        <w:rPr>
          <w:b/>
        </w:rPr>
      </w:pPr>
      <w:r w:rsidRPr="00407927">
        <w:rPr>
          <w:b/>
        </w:rPr>
        <w:t>1</w:t>
      </w:r>
      <w:r w:rsidR="0064197A">
        <w:rPr>
          <w:b/>
        </w:rPr>
        <w:t>6</w:t>
      </w:r>
      <w:r w:rsidRPr="00407927">
        <w:rPr>
          <w:b/>
        </w:rPr>
        <w:t>.</w:t>
      </w:r>
      <w:r w:rsidR="005B76B0" w:rsidRPr="00407927">
        <w:rPr>
          <w:b/>
        </w:rPr>
        <w:t xml:space="preserve">Предложить </w:t>
      </w:r>
      <w:r w:rsidR="000A3E91" w:rsidRPr="00407927">
        <w:rPr>
          <w:b/>
        </w:rPr>
        <w:t>МО МВД России « Краснохолмский</w:t>
      </w:r>
      <w:r w:rsidR="00975293" w:rsidRPr="00407927">
        <w:rPr>
          <w:b/>
        </w:rPr>
        <w:t>»</w:t>
      </w:r>
      <w:r w:rsidR="000A3E91" w:rsidRPr="00407927">
        <w:rPr>
          <w:b/>
        </w:rPr>
        <w:t xml:space="preserve"> (В.Г. Проскурников): </w:t>
      </w:r>
    </w:p>
    <w:p w:rsidR="007F1697" w:rsidRDefault="00415785" w:rsidP="003C14E4">
      <w:pPr>
        <w:spacing w:line="240" w:lineRule="auto"/>
      </w:pPr>
      <w:r>
        <w:t>а)  обеспечи</w:t>
      </w:r>
      <w:r w:rsidR="000A3E91" w:rsidRPr="000A3E91">
        <w:t>ть охрану общественного порядка в местах дислокации лагерей с дневным пребыванием детей</w:t>
      </w:r>
      <w:r w:rsidR="00974BB8">
        <w:t>, лагерей труда и отдыха</w:t>
      </w:r>
      <w:r w:rsidR="000A3E91" w:rsidRPr="000A3E91">
        <w:t>, палаточных лагерей</w:t>
      </w:r>
      <w:r w:rsidR="00407927" w:rsidRPr="000A3E91">
        <w:t>;</w:t>
      </w:r>
    </w:p>
    <w:p w:rsidR="000A3E91" w:rsidRPr="000A3E91" w:rsidRDefault="007F1697" w:rsidP="003C14E4">
      <w:pPr>
        <w:spacing w:line="240" w:lineRule="auto"/>
        <w:jc w:val="right"/>
      </w:pPr>
      <w:r>
        <w:t>срок: июнь-август 201</w:t>
      </w:r>
      <w:r w:rsidR="00DB076A">
        <w:t>7</w:t>
      </w:r>
    </w:p>
    <w:p w:rsidR="007F1697" w:rsidRDefault="000A3E91" w:rsidP="003C14E4">
      <w:pPr>
        <w:spacing w:line="240" w:lineRule="auto"/>
      </w:pPr>
      <w:r w:rsidRPr="000A3E91">
        <w:t>б) проводить профилактическую работу по предупреждению правонарушений среди несовершеннолетних в период летних каникул</w:t>
      </w:r>
      <w:r w:rsidR="00407927" w:rsidRPr="000A3E91">
        <w:t>;</w:t>
      </w:r>
    </w:p>
    <w:p w:rsidR="000A3E91" w:rsidRDefault="002F263E" w:rsidP="003C14E4">
      <w:pPr>
        <w:spacing w:line="240" w:lineRule="auto"/>
        <w:jc w:val="right"/>
      </w:pPr>
      <w:r>
        <w:t xml:space="preserve">срок: </w:t>
      </w:r>
      <w:r w:rsidR="007F1697">
        <w:t>июнь-август 201</w:t>
      </w:r>
      <w:r w:rsidR="00DB076A">
        <w:t>7</w:t>
      </w:r>
    </w:p>
    <w:p w:rsidR="002F263E" w:rsidRDefault="00AF395E" w:rsidP="003C14E4">
      <w:pPr>
        <w:spacing w:line="240" w:lineRule="auto"/>
      </w:pPr>
      <w:r>
        <w:t>в</w:t>
      </w:r>
      <w:r w:rsidR="000A3E91" w:rsidRPr="000A3E91">
        <w:t>) совместно с заинтересованными службами проводить профилактическую работу по предупреждению детского до</w:t>
      </w:r>
      <w:r w:rsidR="001E7D93">
        <w:t>рожно-транспортного травматизма</w:t>
      </w:r>
      <w:r w:rsidR="00407927">
        <w:t>;</w:t>
      </w:r>
    </w:p>
    <w:p w:rsidR="00AF395E" w:rsidRDefault="002F263E" w:rsidP="003C14E4">
      <w:pPr>
        <w:spacing w:line="240" w:lineRule="auto"/>
        <w:jc w:val="right"/>
      </w:pPr>
      <w:r>
        <w:t>срок: июнь-август 201</w:t>
      </w:r>
      <w:r w:rsidR="00DB076A">
        <w:t>7</w:t>
      </w:r>
    </w:p>
    <w:p w:rsidR="000A3E91" w:rsidRDefault="00AF395E" w:rsidP="003C14E4">
      <w:pPr>
        <w:spacing w:line="240" w:lineRule="auto"/>
        <w:rPr>
          <w:color w:val="000000"/>
        </w:rPr>
      </w:pPr>
      <w:r>
        <w:t>г) обеспечить полное  и своевременное выполнение плана мероприятий по организации и обеспечению отдыха, оздоровления и занятости детей и подростков Краснохолмского района, утвержденного настоящим постановлением.</w:t>
      </w:r>
    </w:p>
    <w:p w:rsidR="00CC38C8" w:rsidRDefault="00CC38C8" w:rsidP="003C14E4">
      <w:pPr>
        <w:spacing w:line="240" w:lineRule="auto"/>
      </w:pPr>
    </w:p>
    <w:p w:rsidR="00C513BC" w:rsidRPr="00407927" w:rsidRDefault="000A3E91" w:rsidP="003C14E4">
      <w:pPr>
        <w:spacing w:line="240" w:lineRule="auto"/>
        <w:rPr>
          <w:b/>
        </w:rPr>
      </w:pPr>
      <w:r w:rsidRPr="00407927">
        <w:rPr>
          <w:b/>
        </w:rPr>
        <w:t>1</w:t>
      </w:r>
      <w:r w:rsidR="0064197A">
        <w:rPr>
          <w:b/>
        </w:rPr>
        <w:t>7</w:t>
      </w:r>
      <w:r w:rsidRPr="00407927">
        <w:rPr>
          <w:b/>
        </w:rPr>
        <w:t xml:space="preserve">.  Финансовому отделу администрации Краснохолмского района (С.С. Куликова): </w:t>
      </w:r>
    </w:p>
    <w:p w:rsidR="000A3E91" w:rsidRDefault="001E7D93" w:rsidP="003C14E4">
      <w:pPr>
        <w:spacing w:line="240" w:lineRule="auto"/>
      </w:pPr>
      <w:r>
        <w:rPr>
          <w:color w:val="000000"/>
        </w:rPr>
        <w:t>а</w:t>
      </w:r>
      <w:r w:rsidR="00C26870">
        <w:rPr>
          <w:color w:val="000000"/>
        </w:rPr>
        <w:t>) о</w:t>
      </w:r>
      <w:r w:rsidR="000A3E91" w:rsidRPr="000A3E91">
        <w:rPr>
          <w:color w:val="000000"/>
        </w:rPr>
        <w:t xml:space="preserve">существлять </w:t>
      </w:r>
      <w:r w:rsidR="000656FB">
        <w:rPr>
          <w:color w:val="000000"/>
        </w:rPr>
        <w:t xml:space="preserve">постоянный </w:t>
      </w:r>
      <w:proofErr w:type="gramStart"/>
      <w:r w:rsidR="000A3E91" w:rsidRPr="000A3E91">
        <w:rPr>
          <w:color w:val="000000"/>
        </w:rPr>
        <w:t>контроль за</w:t>
      </w:r>
      <w:proofErr w:type="gramEnd"/>
      <w:r w:rsidR="00140066">
        <w:rPr>
          <w:color w:val="000000"/>
        </w:rPr>
        <w:t xml:space="preserve"> </w:t>
      </w:r>
      <w:r w:rsidR="000A3E91" w:rsidRPr="000A3E91">
        <w:t xml:space="preserve">расходованием финансовых  средств местного бюджета для организации отдыха детей в каникулярное время в соответствии с нормативами, утвержденными настоящим </w:t>
      </w:r>
      <w:r w:rsidR="00FA50FA">
        <w:t>п</w:t>
      </w:r>
      <w:r w:rsidR="00951AFA">
        <w:t>остановлением</w:t>
      </w:r>
      <w:r w:rsidR="004721E9">
        <w:t>.</w:t>
      </w:r>
    </w:p>
    <w:p w:rsidR="004721E9" w:rsidRDefault="004721E9" w:rsidP="003C14E4">
      <w:pPr>
        <w:spacing w:line="240" w:lineRule="auto"/>
      </w:pPr>
    </w:p>
    <w:p w:rsidR="000A3E91" w:rsidRDefault="008A1349" w:rsidP="003C14E4">
      <w:pPr>
        <w:spacing w:line="240" w:lineRule="auto"/>
      </w:pPr>
      <w:r w:rsidRPr="008A1349">
        <w:rPr>
          <w:b/>
        </w:rPr>
        <w:t>1</w:t>
      </w:r>
      <w:r w:rsidR="0064197A">
        <w:rPr>
          <w:b/>
        </w:rPr>
        <w:t>8</w:t>
      </w:r>
      <w:r w:rsidRPr="008A1349">
        <w:rPr>
          <w:b/>
        </w:rPr>
        <w:t xml:space="preserve">. </w:t>
      </w:r>
      <w:r w:rsidRPr="008A1349">
        <w:t xml:space="preserve">Назначить муниципальным координатором </w:t>
      </w:r>
      <w:r>
        <w:t xml:space="preserve"> летней оздоровительной кампании  в 20</w:t>
      </w:r>
      <w:r w:rsidR="00513CBB">
        <w:t>17</w:t>
      </w:r>
      <w:r>
        <w:t xml:space="preserve"> году С.Е. Куликову, главного специалиста  районного отдела образования администрации Краснохолмского района.</w:t>
      </w:r>
    </w:p>
    <w:p w:rsidR="004721E9" w:rsidRDefault="004721E9" w:rsidP="003C14E4">
      <w:pPr>
        <w:spacing w:line="240" w:lineRule="auto"/>
      </w:pPr>
    </w:p>
    <w:p w:rsidR="000A3E91" w:rsidRDefault="000A3E91" w:rsidP="00140066">
      <w:pPr>
        <w:spacing w:line="240" w:lineRule="auto"/>
      </w:pPr>
      <w:r w:rsidRPr="000A3E91">
        <w:rPr>
          <w:b/>
        </w:rPr>
        <w:t>1</w:t>
      </w:r>
      <w:r w:rsidR="0064197A">
        <w:rPr>
          <w:b/>
        </w:rPr>
        <w:t>9</w:t>
      </w:r>
      <w:r w:rsidRPr="000A3E91">
        <w:rPr>
          <w:b/>
        </w:rPr>
        <w:t>.</w:t>
      </w:r>
      <w:proofErr w:type="gramStart"/>
      <w:r w:rsidRPr="000A3E91">
        <w:t>Контроль за</w:t>
      </w:r>
      <w:proofErr w:type="gramEnd"/>
      <w:r w:rsidRPr="000A3E91">
        <w:t xml:space="preserve"> выполнением настоящего постановления возложить на заместителя Главы администрации  района по социальным вопросам С.Н. </w:t>
      </w:r>
      <w:proofErr w:type="spellStart"/>
      <w:r w:rsidRPr="000A3E91">
        <w:t>Валинкину</w:t>
      </w:r>
      <w:proofErr w:type="spellEnd"/>
      <w:r w:rsidRPr="000A3E91">
        <w:t>.</w:t>
      </w:r>
      <w:r w:rsidR="00140066">
        <w:t xml:space="preserve"> </w:t>
      </w:r>
      <w:r w:rsidR="00397F5E">
        <w:t>О</w:t>
      </w:r>
      <w:r w:rsidRPr="000A3E91">
        <w:t xml:space="preserve">тчет об исполнении постановления представить в срок до </w:t>
      </w:r>
      <w:r w:rsidR="000A7CD5">
        <w:t>15</w:t>
      </w:r>
      <w:r w:rsidRPr="000A3E91">
        <w:t>.09.201</w:t>
      </w:r>
      <w:r w:rsidR="00513CBB">
        <w:t>7</w:t>
      </w:r>
      <w:r w:rsidRPr="000A3E91">
        <w:t xml:space="preserve"> г.</w:t>
      </w:r>
    </w:p>
    <w:p w:rsidR="004721E9" w:rsidRDefault="004721E9" w:rsidP="003C14E4">
      <w:pPr>
        <w:spacing w:line="240" w:lineRule="auto"/>
        <w:jc w:val="right"/>
      </w:pPr>
    </w:p>
    <w:p w:rsidR="00C513BC" w:rsidRPr="00C513BC" w:rsidRDefault="0064197A" w:rsidP="003C14E4">
      <w:pPr>
        <w:spacing w:line="240" w:lineRule="auto"/>
        <w:rPr>
          <w:color w:val="000000"/>
        </w:rPr>
      </w:pPr>
      <w:r>
        <w:rPr>
          <w:b/>
          <w:color w:val="000000"/>
        </w:rPr>
        <w:t>20</w:t>
      </w:r>
      <w:r w:rsidR="00C513BC" w:rsidRPr="00C513BC">
        <w:rPr>
          <w:b/>
          <w:color w:val="000000"/>
        </w:rPr>
        <w:t xml:space="preserve">. </w:t>
      </w:r>
      <w:r w:rsidR="00C513BC" w:rsidRPr="00C513BC">
        <w:t>Данное Постановление разместить на официальном сайте администрации Краснохолмского района в сети Интернет</w:t>
      </w:r>
      <w:r w:rsidR="00C513BC">
        <w:rPr>
          <w:sz w:val="28"/>
          <w:szCs w:val="28"/>
        </w:rPr>
        <w:t>.</w:t>
      </w:r>
    </w:p>
    <w:p w:rsidR="00B672CD" w:rsidRDefault="00B672CD" w:rsidP="00F25243"/>
    <w:p w:rsidR="000A0CE3" w:rsidRDefault="000A0CE3" w:rsidP="00F25243"/>
    <w:p w:rsidR="000A0CE3" w:rsidRDefault="000A0CE3" w:rsidP="00F25243"/>
    <w:p w:rsidR="002D1049" w:rsidRDefault="000A3E91" w:rsidP="002D1049">
      <w:pPr>
        <w:spacing w:line="240" w:lineRule="auto"/>
      </w:pPr>
      <w:r w:rsidRPr="000A3E91">
        <w:t xml:space="preserve"> Глава района                                                                                                         В.Ю. Журавлев</w:t>
      </w:r>
    </w:p>
    <w:p w:rsidR="004721E9" w:rsidRDefault="004721E9" w:rsidP="002D1049">
      <w:pPr>
        <w:spacing w:line="240" w:lineRule="auto"/>
      </w:pPr>
    </w:p>
    <w:p w:rsidR="000A3E91" w:rsidRDefault="000A3E91" w:rsidP="00F25243"/>
    <w:p w:rsidR="00351C81" w:rsidRDefault="00351C81" w:rsidP="003C14E4">
      <w:pPr>
        <w:spacing w:line="240" w:lineRule="auto"/>
        <w:jc w:val="right"/>
      </w:pPr>
    </w:p>
    <w:p w:rsidR="00351C81" w:rsidRDefault="00351C81" w:rsidP="003C14E4">
      <w:pPr>
        <w:spacing w:line="240" w:lineRule="auto"/>
        <w:jc w:val="right"/>
      </w:pPr>
    </w:p>
    <w:p w:rsidR="00F7700A" w:rsidRDefault="00F7700A" w:rsidP="003C14E4">
      <w:pPr>
        <w:spacing w:line="240" w:lineRule="auto"/>
        <w:jc w:val="right"/>
      </w:pPr>
    </w:p>
    <w:p w:rsidR="00F7700A" w:rsidRDefault="00F7700A" w:rsidP="003C14E4">
      <w:pPr>
        <w:spacing w:line="240" w:lineRule="auto"/>
        <w:jc w:val="right"/>
      </w:pPr>
    </w:p>
    <w:p w:rsidR="00F7700A" w:rsidRDefault="00F7700A" w:rsidP="003C14E4">
      <w:pPr>
        <w:spacing w:line="240" w:lineRule="auto"/>
        <w:jc w:val="right"/>
      </w:pPr>
    </w:p>
    <w:p w:rsidR="00F7700A" w:rsidRDefault="00F7700A" w:rsidP="003C14E4">
      <w:pPr>
        <w:spacing w:line="240" w:lineRule="auto"/>
        <w:jc w:val="right"/>
      </w:pPr>
    </w:p>
    <w:p w:rsidR="00F7700A" w:rsidRDefault="00F7700A" w:rsidP="003C14E4">
      <w:pPr>
        <w:spacing w:line="240" w:lineRule="auto"/>
        <w:jc w:val="right"/>
      </w:pPr>
    </w:p>
    <w:p w:rsidR="00F7700A" w:rsidRDefault="00F7700A" w:rsidP="003C14E4">
      <w:pPr>
        <w:spacing w:line="240" w:lineRule="auto"/>
        <w:jc w:val="right"/>
      </w:pPr>
    </w:p>
    <w:p w:rsidR="00A20E45" w:rsidRDefault="00A20E45" w:rsidP="003C14E4">
      <w:pPr>
        <w:spacing w:line="240" w:lineRule="auto"/>
        <w:jc w:val="right"/>
      </w:pPr>
    </w:p>
    <w:p w:rsidR="00A20E45" w:rsidRDefault="00A20E45" w:rsidP="003C14E4">
      <w:pPr>
        <w:spacing w:line="240" w:lineRule="auto"/>
        <w:jc w:val="right"/>
      </w:pPr>
    </w:p>
    <w:p w:rsidR="001A4C1B" w:rsidRPr="000A3E91" w:rsidRDefault="00AC674A" w:rsidP="003C14E4">
      <w:pPr>
        <w:spacing w:line="240" w:lineRule="auto"/>
        <w:jc w:val="right"/>
      </w:pPr>
      <w:r>
        <w:lastRenderedPageBreak/>
        <w:t xml:space="preserve">Приложение  </w:t>
      </w:r>
      <w:r w:rsidR="001A4C1B" w:rsidRPr="000A3E91">
        <w:t>1</w:t>
      </w:r>
    </w:p>
    <w:p w:rsidR="001A4C1B" w:rsidRPr="000A3E91" w:rsidRDefault="001A4C1B" w:rsidP="003C14E4">
      <w:pPr>
        <w:spacing w:line="240" w:lineRule="auto"/>
        <w:jc w:val="right"/>
      </w:pPr>
      <w:r w:rsidRPr="000A3E91">
        <w:t xml:space="preserve">  к постановлению администрации</w:t>
      </w:r>
    </w:p>
    <w:p w:rsidR="00DB6E86" w:rsidRDefault="00AC674A" w:rsidP="003C14E4">
      <w:pPr>
        <w:spacing w:line="240" w:lineRule="auto"/>
        <w:jc w:val="right"/>
      </w:pPr>
      <w:r>
        <w:t>Краснохолмского района</w:t>
      </w:r>
    </w:p>
    <w:p w:rsidR="001A4C1B" w:rsidRPr="00A20E45" w:rsidRDefault="00802511" w:rsidP="006403B9">
      <w:pPr>
        <w:spacing w:line="240" w:lineRule="auto"/>
        <w:jc w:val="right"/>
      </w:pPr>
      <w:r w:rsidRPr="00A20E45">
        <w:t xml:space="preserve">№ </w:t>
      </w:r>
      <w:r w:rsidR="006403B9" w:rsidRPr="00A20E45">
        <w:t xml:space="preserve"> 40 </w:t>
      </w:r>
      <w:r w:rsidR="00C02E5C" w:rsidRPr="00A20E45">
        <w:t xml:space="preserve">  </w:t>
      </w:r>
      <w:r w:rsidR="00404611" w:rsidRPr="00A20E45">
        <w:t>о</w:t>
      </w:r>
      <w:r w:rsidR="00481C7B" w:rsidRPr="00A20E45">
        <w:t>т</w:t>
      </w:r>
      <w:r w:rsidR="006403B9" w:rsidRPr="00A20E45">
        <w:t xml:space="preserve">  03.05.2017</w:t>
      </w:r>
    </w:p>
    <w:p w:rsidR="001A4C1B" w:rsidRPr="00F7700A" w:rsidRDefault="001A4C1B" w:rsidP="00404611">
      <w:pPr>
        <w:jc w:val="center"/>
        <w:rPr>
          <w:b/>
        </w:rPr>
      </w:pPr>
      <w:r w:rsidRPr="00F7700A">
        <w:rPr>
          <w:b/>
        </w:rPr>
        <w:t>СОСТАВ</w:t>
      </w:r>
    </w:p>
    <w:p w:rsidR="001A4C1B" w:rsidRPr="00F7700A" w:rsidRDefault="001A4C1B" w:rsidP="003C14E4">
      <w:pPr>
        <w:spacing w:line="240" w:lineRule="auto"/>
        <w:jc w:val="center"/>
        <w:rPr>
          <w:b/>
        </w:rPr>
      </w:pPr>
      <w:r w:rsidRPr="00F7700A">
        <w:rPr>
          <w:b/>
        </w:rPr>
        <w:t>Координационного совета по организации отдыха, оздоровления</w:t>
      </w:r>
    </w:p>
    <w:p w:rsidR="001A4C1B" w:rsidRPr="00F7700A" w:rsidRDefault="001A4C1B" w:rsidP="003C14E4">
      <w:pPr>
        <w:spacing w:line="240" w:lineRule="auto"/>
        <w:jc w:val="center"/>
        <w:rPr>
          <w:b/>
        </w:rPr>
      </w:pPr>
      <w:r w:rsidRPr="00F7700A">
        <w:rPr>
          <w:b/>
        </w:rPr>
        <w:t>и занятости детей и подростков в каникулярное время</w:t>
      </w:r>
    </w:p>
    <w:p w:rsidR="001A4C1B" w:rsidRPr="000A3E91" w:rsidRDefault="001A4C1B" w:rsidP="00F25243">
      <w:r w:rsidRPr="000A3E91">
        <w:t xml:space="preserve">  Председатель:</w:t>
      </w:r>
    </w:p>
    <w:tbl>
      <w:tblPr>
        <w:tblW w:w="0" w:type="auto"/>
        <w:tblInd w:w="648" w:type="dxa"/>
        <w:tblLook w:val="01E0"/>
      </w:tblPr>
      <w:tblGrid>
        <w:gridCol w:w="2542"/>
        <w:gridCol w:w="346"/>
        <w:gridCol w:w="6211"/>
      </w:tblGrid>
      <w:tr w:rsidR="001A4C1B" w:rsidRPr="000A3E91" w:rsidTr="00DB6E86">
        <w:tc>
          <w:tcPr>
            <w:tcW w:w="2542" w:type="dxa"/>
          </w:tcPr>
          <w:p w:rsidR="001A4C1B" w:rsidRPr="000A3E91" w:rsidRDefault="001A4C1B" w:rsidP="00F25243">
            <w:r w:rsidRPr="000A3E91">
              <w:t>Валинкина С.Н.</w:t>
            </w:r>
          </w:p>
        </w:tc>
        <w:tc>
          <w:tcPr>
            <w:tcW w:w="346" w:type="dxa"/>
          </w:tcPr>
          <w:p w:rsidR="001A4C1B" w:rsidRPr="000A3E91" w:rsidRDefault="001A4C1B" w:rsidP="00F25243">
            <w:r w:rsidRPr="000A3E91">
              <w:t>–</w:t>
            </w:r>
          </w:p>
        </w:tc>
        <w:tc>
          <w:tcPr>
            <w:tcW w:w="6211" w:type="dxa"/>
          </w:tcPr>
          <w:p w:rsidR="001A4C1B" w:rsidRPr="000A3E91" w:rsidRDefault="001A4C1B" w:rsidP="00481C7B">
            <w:r w:rsidRPr="000A3E91">
              <w:t xml:space="preserve">заместитель </w:t>
            </w:r>
            <w:r w:rsidR="00AD3216">
              <w:t>Г</w:t>
            </w:r>
            <w:r w:rsidRPr="000A3E91">
              <w:t xml:space="preserve">лавы </w:t>
            </w:r>
            <w:r w:rsidR="00446171">
              <w:t xml:space="preserve">администрации </w:t>
            </w:r>
            <w:r w:rsidRPr="000A3E91">
              <w:t xml:space="preserve">района по социальным вопросам </w:t>
            </w:r>
          </w:p>
        </w:tc>
      </w:tr>
    </w:tbl>
    <w:p w:rsidR="001A4C1B" w:rsidRPr="000A3E91" w:rsidRDefault="001A4C1B" w:rsidP="00F25243">
      <w:r w:rsidRPr="000A3E91">
        <w:t xml:space="preserve">  Заместитель:</w:t>
      </w:r>
    </w:p>
    <w:tbl>
      <w:tblPr>
        <w:tblW w:w="0" w:type="auto"/>
        <w:tblInd w:w="648" w:type="dxa"/>
        <w:tblLayout w:type="fixed"/>
        <w:tblLook w:val="01E0"/>
      </w:tblPr>
      <w:tblGrid>
        <w:gridCol w:w="2520"/>
        <w:gridCol w:w="360"/>
        <w:gridCol w:w="6219"/>
      </w:tblGrid>
      <w:tr w:rsidR="001A4C1B" w:rsidRPr="000A3E91" w:rsidTr="00DB6E86">
        <w:tc>
          <w:tcPr>
            <w:tcW w:w="2520" w:type="dxa"/>
          </w:tcPr>
          <w:p w:rsidR="001A4C1B" w:rsidRPr="000A3E91" w:rsidRDefault="001A4C1B" w:rsidP="00F25243">
            <w:r w:rsidRPr="000A3E91">
              <w:t>Филимонова И.Г.</w:t>
            </w:r>
          </w:p>
          <w:p w:rsidR="001A4C1B" w:rsidRPr="000A3E91" w:rsidRDefault="001A4C1B" w:rsidP="00F25243"/>
        </w:tc>
        <w:tc>
          <w:tcPr>
            <w:tcW w:w="360" w:type="dxa"/>
          </w:tcPr>
          <w:p w:rsidR="001A4C1B" w:rsidRPr="000A3E91" w:rsidRDefault="001A4C1B" w:rsidP="00F25243">
            <w:r w:rsidRPr="000A3E91">
              <w:t>–</w:t>
            </w:r>
          </w:p>
          <w:p w:rsidR="001A4C1B" w:rsidRPr="000A3E91" w:rsidRDefault="001A4C1B" w:rsidP="00F25243"/>
        </w:tc>
        <w:tc>
          <w:tcPr>
            <w:tcW w:w="6219" w:type="dxa"/>
          </w:tcPr>
          <w:p w:rsidR="001A4C1B" w:rsidRPr="000A3E91" w:rsidRDefault="001A4C1B" w:rsidP="00F25243">
            <w:r w:rsidRPr="000A3E91">
              <w:t>Заведующая районным отделом образования администрации Краснохолмского района.</w:t>
            </w:r>
          </w:p>
        </w:tc>
      </w:tr>
    </w:tbl>
    <w:p w:rsidR="001A4C1B" w:rsidRPr="000A3E91" w:rsidRDefault="001A4C1B" w:rsidP="00F25243">
      <w:r w:rsidRPr="000A3E91">
        <w:t>Члены комиссии:</w:t>
      </w:r>
    </w:p>
    <w:tbl>
      <w:tblPr>
        <w:tblW w:w="9180" w:type="dxa"/>
        <w:tblInd w:w="648" w:type="dxa"/>
        <w:tblLayout w:type="fixed"/>
        <w:tblLook w:val="01E0"/>
      </w:tblPr>
      <w:tblGrid>
        <w:gridCol w:w="2520"/>
        <w:gridCol w:w="360"/>
        <w:gridCol w:w="6300"/>
      </w:tblGrid>
      <w:tr w:rsidR="001A4C1B" w:rsidRPr="000A3E91" w:rsidTr="00DB6E86">
        <w:tc>
          <w:tcPr>
            <w:tcW w:w="2520" w:type="dxa"/>
          </w:tcPr>
          <w:p w:rsidR="001A4C1B" w:rsidRPr="000A3E91" w:rsidRDefault="00FA50FA" w:rsidP="00F25243">
            <w:r>
              <w:t>Каткова Н.Н.</w:t>
            </w:r>
          </w:p>
        </w:tc>
        <w:tc>
          <w:tcPr>
            <w:tcW w:w="360" w:type="dxa"/>
          </w:tcPr>
          <w:p w:rsidR="001A4C1B" w:rsidRPr="000A3E91" w:rsidRDefault="001A4C1B" w:rsidP="00F25243">
            <w:r w:rsidRPr="000A3E91">
              <w:t xml:space="preserve">-     </w:t>
            </w:r>
          </w:p>
        </w:tc>
        <w:tc>
          <w:tcPr>
            <w:tcW w:w="6300" w:type="dxa"/>
          </w:tcPr>
          <w:p w:rsidR="001A4C1B" w:rsidRPr="000A3E91" w:rsidRDefault="001A4C1B" w:rsidP="00F25243">
            <w:r w:rsidRPr="000A3E91">
              <w:t>Начальник бюджетного отдела финансового отдела администрации Краснохолмского района</w:t>
            </w:r>
          </w:p>
        </w:tc>
      </w:tr>
      <w:tr w:rsidR="001A4C1B" w:rsidRPr="000A3E91" w:rsidTr="00DB6E86">
        <w:tc>
          <w:tcPr>
            <w:tcW w:w="2520" w:type="dxa"/>
          </w:tcPr>
          <w:p w:rsidR="001A4C1B" w:rsidRPr="000A3E91" w:rsidRDefault="001A4C1B" w:rsidP="00F25243">
            <w:r w:rsidRPr="000A3E91">
              <w:t>Проскурникова С.А.</w:t>
            </w:r>
          </w:p>
        </w:tc>
        <w:tc>
          <w:tcPr>
            <w:tcW w:w="360" w:type="dxa"/>
          </w:tcPr>
          <w:p w:rsidR="001A4C1B" w:rsidRPr="000A3E91" w:rsidRDefault="001A4C1B" w:rsidP="00F25243">
            <w:r w:rsidRPr="000A3E91">
              <w:t>-</w:t>
            </w:r>
          </w:p>
        </w:tc>
        <w:tc>
          <w:tcPr>
            <w:tcW w:w="6300" w:type="dxa"/>
          </w:tcPr>
          <w:p w:rsidR="001A4C1B" w:rsidRPr="000A3E91" w:rsidRDefault="001A4C1B" w:rsidP="00F25243">
            <w:r w:rsidRPr="000A3E91">
              <w:t>начальник ТОСЗН Краснохолмского района</w:t>
            </w:r>
          </w:p>
        </w:tc>
      </w:tr>
      <w:tr w:rsidR="001A4C1B" w:rsidRPr="000A3E91" w:rsidTr="00DB6E86">
        <w:tc>
          <w:tcPr>
            <w:tcW w:w="2520" w:type="dxa"/>
          </w:tcPr>
          <w:p w:rsidR="001A4C1B" w:rsidRPr="000A3E91" w:rsidRDefault="001A4C1B" w:rsidP="00F25243">
            <w:r w:rsidRPr="000A3E91">
              <w:t xml:space="preserve">Цуканов А.А. </w:t>
            </w:r>
          </w:p>
        </w:tc>
        <w:tc>
          <w:tcPr>
            <w:tcW w:w="360" w:type="dxa"/>
          </w:tcPr>
          <w:p w:rsidR="001A4C1B" w:rsidRPr="000A3E91" w:rsidRDefault="001A4C1B" w:rsidP="00F25243">
            <w:r w:rsidRPr="000A3E91">
              <w:t>-</w:t>
            </w:r>
          </w:p>
        </w:tc>
        <w:tc>
          <w:tcPr>
            <w:tcW w:w="6300" w:type="dxa"/>
          </w:tcPr>
          <w:p w:rsidR="001A4C1B" w:rsidRPr="000A3E91" w:rsidRDefault="001A4C1B" w:rsidP="00271AE3">
            <w:r w:rsidRPr="000A3E91">
              <w:t xml:space="preserve">Главный врач ГБУЗ «Краснохолмская </w:t>
            </w:r>
            <w:r w:rsidR="00271AE3">
              <w:t xml:space="preserve"> центральная </w:t>
            </w:r>
            <w:r w:rsidR="00404B85">
              <w:t xml:space="preserve">районная </w:t>
            </w:r>
            <w:r w:rsidRPr="000A3E91">
              <w:t>больница»</w:t>
            </w:r>
          </w:p>
        </w:tc>
      </w:tr>
      <w:tr w:rsidR="001A4C1B" w:rsidRPr="000A3E91" w:rsidTr="00DB6E86">
        <w:tc>
          <w:tcPr>
            <w:tcW w:w="2520" w:type="dxa"/>
          </w:tcPr>
          <w:p w:rsidR="001A4C1B" w:rsidRPr="000A3E91" w:rsidRDefault="001A4C1B" w:rsidP="00F25243">
            <w:r w:rsidRPr="000A3E91">
              <w:t>Дрожженикова Т.В.</w:t>
            </w:r>
          </w:p>
        </w:tc>
        <w:tc>
          <w:tcPr>
            <w:tcW w:w="360" w:type="dxa"/>
          </w:tcPr>
          <w:p w:rsidR="001A4C1B" w:rsidRPr="000A3E91" w:rsidRDefault="001A4C1B" w:rsidP="00F25243">
            <w:r w:rsidRPr="000A3E91">
              <w:t>-</w:t>
            </w:r>
          </w:p>
        </w:tc>
        <w:tc>
          <w:tcPr>
            <w:tcW w:w="6300" w:type="dxa"/>
          </w:tcPr>
          <w:p w:rsidR="001A4C1B" w:rsidRPr="000A3E91" w:rsidRDefault="001A4C1B" w:rsidP="00F25243">
            <w:r w:rsidRPr="000A3E91">
              <w:t xml:space="preserve">Заведующая отделом  культуры и </w:t>
            </w:r>
            <w:r w:rsidR="00446171">
              <w:t xml:space="preserve">по </w:t>
            </w:r>
            <w:r w:rsidRPr="000A3E91">
              <w:t>делам молодежи администрации Краснохолмского района</w:t>
            </w:r>
          </w:p>
        </w:tc>
      </w:tr>
      <w:tr w:rsidR="001A4C1B" w:rsidRPr="000A3E91" w:rsidTr="00DB6E86">
        <w:tc>
          <w:tcPr>
            <w:tcW w:w="2520" w:type="dxa"/>
          </w:tcPr>
          <w:p w:rsidR="001A4C1B" w:rsidRPr="000A3E91" w:rsidRDefault="001A4C1B" w:rsidP="00F25243">
            <w:r w:rsidRPr="000A3E91">
              <w:t>Жолобова Н.А.</w:t>
            </w:r>
          </w:p>
        </w:tc>
        <w:tc>
          <w:tcPr>
            <w:tcW w:w="360" w:type="dxa"/>
          </w:tcPr>
          <w:p w:rsidR="001A4C1B" w:rsidRPr="000A3E91" w:rsidRDefault="001A4C1B" w:rsidP="00F25243">
            <w:r w:rsidRPr="000A3E91">
              <w:t>-</w:t>
            </w:r>
          </w:p>
        </w:tc>
        <w:tc>
          <w:tcPr>
            <w:tcW w:w="6300" w:type="dxa"/>
          </w:tcPr>
          <w:p w:rsidR="001A4C1B" w:rsidRPr="000A3E91" w:rsidRDefault="001A4C1B" w:rsidP="00F25243">
            <w:r w:rsidRPr="000A3E91">
              <w:t>директор Г</w:t>
            </w:r>
            <w:r w:rsidR="00AD3216">
              <w:t>К</w:t>
            </w:r>
            <w:r w:rsidRPr="000A3E91">
              <w:t>У «Краснохолмский центр занятости населения»</w:t>
            </w:r>
          </w:p>
        </w:tc>
      </w:tr>
      <w:tr w:rsidR="001A4C1B" w:rsidRPr="000A3E91" w:rsidTr="00DB6E86">
        <w:tc>
          <w:tcPr>
            <w:tcW w:w="2520" w:type="dxa"/>
          </w:tcPr>
          <w:p w:rsidR="001A4C1B" w:rsidRPr="000A3E91" w:rsidRDefault="001A4C1B" w:rsidP="00F25243">
            <w:r w:rsidRPr="000A3E91">
              <w:t>Коровина Т.М.</w:t>
            </w:r>
          </w:p>
        </w:tc>
        <w:tc>
          <w:tcPr>
            <w:tcW w:w="360" w:type="dxa"/>
          </w:tcPr>
          <w:p w:rsidR="001A4C1B" w:rsidRPr="000A3E91" w:rsidRDefault="001A4C1B" w:rsidP="00F25243">
            <w:r w:rsidRPr="000A3E91">
              <w:t>-</w:t>
            </w:r>
          </w:p>
        </w:tc>
        <w:tc>
          <w:tcPr>
            <w:tcW w:w="6300" w:type="dxa"/>
          </w:tcPr>
          <w:p w:rsidR="001A4C1B" w:rsidRPr="000A3E91" w:rsidRDefault="001A4C1B" w:rsidP="00F25243">
            <w:r w:rsidRPr="000A3E91">
              <w:t>Главный специалист администрации Краснохолмского района, секретарь КДН</w:t>
            </w:r>
          </w:p>
        </w:tc>
      </w:tr>
      <w:tr w:rsidR="001A4C1B" w:rsidRPr="000A3E91" w:rsidTr="00DB6E86">
        <w:tc>
          <w:tcPr>
            <w:tcW w:w="2520" w:type="dxa"/>
          </w:tcPr>
          <w:p w:rsidR="001A4C1B" w:rsidRPr="000A3E91" w:rsidRDefault="001A4C1B" w:rsidP="00F25243">
            <w:r w:rsidRPr="000A3E91">
              <w:t>Точилина Г.В.</w:t>
            </w:r>
          </w:p>
        </w:tc>
        <w:tc>
          <w:tcPr>
            <w:tcW w:w="360" w:type="dxa"/>
          </w:tcPr>
          <w:p w:rsidR="001A4C1B" w:rsidRPr="000A3E91" w:rsidRDefault="001A4C1B" w:rsidP="00F25243">
            <w:r w:rsidRPr="000A3E91">
              <w:t>-</w:t>
            </w:r>
          </w:p>
        </w:tc>
        <w:tc>
          <w:tcPr>
            <w:tcW w:w="6300" w:type="dxa"/>
          </w:tcPr>
          <w:p w:rsidR="001A4C1B" w:rsidRPr="000A3E91" w:rsidRDefault="001A4C1B" w:rsidP="00F25243">
            <w:r w:rsidRPr="000A3E91">
              <w:t>Заведующая отделом экономики, инвестиций и муниципального заказа администрации Краснохолмского района</w:t>
            </w:r>
          </w:p>
        </w:tc>
      </w:tr>
      <w:tr w:rsidR="001A4C1B" w:rsidRPr="000A3E91" w:rsidTr="00DB6E86">
        <w:tc>
          <w:tcPr>
            <w:tcW w:w="2520" w:type="dxa"/>
          </w:tcPr>
          <w:p w:rsidR="001A4C1B" w:rsidRPr="000A3E91" w:rsidRDefault="001A4C1B" w:rsidP="00F25243">
            <w:r w:rsidRPr="000A3E91">
              <w:t>Куликова С.Е.</w:t>
            </w:r>
          </w:p>
        </w:tc>
        <w:tc>
          <w:tcPr>
            <w:tcW w:w="360" w:type="dxa"/>
          </w:tcPr>
          <w:p w:rsidR="001A4C1B" w:rsidRPr="000A3E91" w:rsidRDefault="001A4C1B" w:rsidP="00F25243">
            <w:r w:rsidRPr="000A3E91">
              <w:t>-</w:t>
            </w:r>
          </w:p>
        </w:tc>
        <w:tc>
          <w:tcPr>
            <w:tcW w:w="6300" w:type="dxa"/>
          </w:tcPr>
          <w:p w:rsidR="001A4C1B" w:rsidRPr="000A3E91" w:rsidRDefault="001A4C1B" w:rsidP="00F25243">
            <w:r w:rsidRPr="000A3E91">
              <w:t>Главный специалист районного отдела образования администрации Краснохолмского района</w:t>
            </w:r>
          </w:p>
        </w:tc>
      </w:tr>
      <w:tr w:rsidR="001A4C1B" w:rsidRPr="000A3E91" w:rsidTr="00DB6E86">
        <w:tc>
          <w:tcPr>
            <w:tcW w:w="2520" w:type="dxa"/>
          </w:tcPr>
          <w:p w:rsidR="001A4C1B" w:rsidRPr="000A3E91" w:rsidRDefault="00FA50FA" w:rsidP="00F25243">
            <w:proofErr w:type="spellStart"/>
            <w:r>
              <w:t>Клочкова</w:t>
            </w:r>
            <w:proofErr w:type="spellEnd"/>
            <w:r>
              <w:t xml:space="preserve"> Т.В.</w:t>
            </w:r>
          </w:p>
        </w:tc>
        <w:tc>
          <w:tcPr>
            <w:tcW w:w="360" w:type="dxa"/>
          </w:tcPr>
          <w:p w:rsidR="001A4C1B" w:rsidRPr="000A3E91" w:rsidRDefault="001A4C1B" w:rsidP="00F25243">
            <w:r w:rsidRPr="000A3E91">
              <w:t>-</w:t>
            </w:r>
          </w:p>
        </w:tc>
        <w:tc>
          <w:tcPr>
            <w:tcW w:w="6300" w:type="dxa"/>
          </w:tcPr>
          <w:p w:rsidR="001A4C1B" w:rsidRPr="000A3E91" w:rsidRDefault="001A4C1B" w:rsidP="00F25243">
            <w:r w:rsidRPr="000A3E91">
              <w:t>Главный бухгалтер районного отдела образования администрации Краснохолмского района</w:t>
            </w:r>
          </w:p>
        </w:tc>
      </w:tr>
      <w:tr w:rsidR="001A4C1B" w:rsidRPr="000A3E91" w:rsidTr="00DB6E86">
        <w:tc>
          <w:tcPr>
            <w:tcW w:w="2520" w:type="dxa"/>
          </w:tcPr>
          <w:p w:rsidR="001A4C1B" w:rsidRPr="000A3E91" w:rsidRDefault="001A4C1B" w:rsidP="00F25243">
            <w:r w:rsidRPr="000A3E91">
              <w:t>Волкова Е.С.</w:t>
            </w:r>
          </w:p>
        </w:tc>
        <w:tc>
          <w:tcPr>
            <w:tcW w:w="360" w:type="dxa"/>
          </w:tcPr>
          <w:p w:rsidR="001A4C1B" w:rsidRPr="000A3E91" w:rsidRDefault="001A4C1B" w:rsidP="00F25243">
            <w:r w:rsidRPr="000A3E91">
              <w:t>-</w:t>
            </w:r>
          </w:p>
        </w:tc>
        <w:tc>
          <w:tcPr>
            <w:tcW w:w="6300" w:type="dxa"/>
          </w:tcPr>
          <w:p w:rsidR="001A4C1B" w:rsidRPr="000A3E91" w:rsidRDefault="00A913B5" w:rsidP="00F25243">
            <w:r>
              <w:t>Председатель Комитета  по физической культуре и спорту</w:t>
            </w:r>
          </w:p>
        </w:tc>
      </w:tr>
      <w:tr w:rsidR="001A4C1B" w:rsidRPr="000A3E91" w:rsidTr="00DB6E86">
        <w:tc>
          <w:tcPr>
            <w:tcW w:w="2520" w:type="dxa"/>
          </w:tcPr>
          <w:p w:rsidR="001A4C1B" w:rsidRPr="000A3E91" w:rsidRDefault="001563A5" w:rsidP="00F25243">
            <w:r>
              <w:t>Ершов Е.П.</w:t>
            </w:r>
          </w:p>
        </w:tc>
        <w:tc>
          <w:tcPr>
            <w:tcW w:w="360" w:type="dxa"/>
          </w:tcPr>
          <w:p w:rsidR="001A4C1B" w:rsidRPr="000A3E91" w:rsidRDefault="001A4C1B" w:rsidP="00F25243">
            <w:r w:rsidRPr="000A3E91">
              <w:t>-</w:t>
            </w:r>
          </w:p>
        </w:tc>
        <w:tc>
          <w:tcPr>
            <w:tcW w:w="6300" w:type="dxa"/>
          </w:tcPr>
          <w:p w:rsidR="001A4C1B" w:rsidRPr="000A3E91" w:rsidRDefault="001563A5" w:rsidP="001563A5">
            <w:r>
              <w:t>Начальник  т</w:t>
            </w:r>
            <w:r w:rsidRPr="00FE4424">
              <w:t>ерриториальн</w:t>
            </w:r>
            <w:r>
              <w:t>ого</w:t>
            </w:r>
            <w:r w:rsidRPr="00FE4424">
              <w:t xml:space="preserve"> отдел</w:t>
            </w:r>
            <w:r>
              <w:t>а</w:t>
            </w:r>
            <w:r w:rsidRPr="00FE4424">
              <w:t xml:space="preserve"> Управления </w:t>
            </w:r>
            <w:proofErr w:type="spellStart"/>
            <w:r w:rsidRPr="00FE4424">
              <w:t>Роспотребнадзорав</w:t>
            </w:r>
            <w:proofErr w:type="spellEnd"/>
            <w:r w:rsidRPr="00FE4424">
              <w:t xml:space="preserve"> Бежецком </w:t>
            </w:r>
            <w:proofErr w:type="gramStart"/>
            <w:r w:rsidRPr="00FE4424">
              <w:t>районе</w:t>
            </w:r>
            <w:proofErr w:type="gramEnd"/>
            <w:r w:rsidRPr="00FE4424">
              <w:t xml:space="preserve">  </w:t>
            </w:r>
            <w:r w:rsidR="001A4C1B">
              <w:t xml:space="preserve"> (по согласованию)</w:t>
            </w:r>
            <w:r w:rsidR="001A4C1B" w:rsidRPr="000A3E91">
              <w:t>.</w:t>
            </w:r>
          </w:p>
        </w:tc>
      </w:tr>
      <w:tr w:rsidR="001A4C1B" w:rsidRPr="000A3E91" w:rsidTr="00DB6E86">
        <w:tc>
          <w:tcPr>
            <w:tcW w:w="2520" w:type="dxa"/>
          </w:tcPr>
          <w:p w:rsidR="001A4C1B" w:rsidRPr="000A3E91" w:rsidRDefault="001A4C1B" w:rsidP="00F25243">
            <w:r w:rsidRPr="000A3E91">
              <w:t>Юдин В.А.</w:t>
            </w:r>
          </w:p>
        </w:tc>
        <w:tc>
          <w:tcPr>
            <w:tcW w:w="360" w:type="dxa"/>
          </w:tcPr>
          <w:p w:rsidR="001A4C1B" w:rsidRPr="000A3E91" w:rsidRDefault="001A4C1B" w:rsidP="00F25243">
            <w:r w:rsidRPr="000A3E91">
              <w:t>-</w:t>
            </w:r>
          </w:p>
        </w:tc>
        <w:tc>
          <w:tcPr>
            <w:tcW w:w="6300" w:type="dxa"/>
          </w:tcPr>
          <w:p w:rsidR="001A4C1B" w:rsidRPr="000A3E91" w:rsidRDefault="001A4C1B" w:rsidP="00317033">
            <w:r w:rsidRPr="000A3E91">
              <w:t>Начальник</w:t>
            </w:r>
            <w:r w:rsidR="00317033">
              <w:rPr>
                <w:rStyle w:val="apple-converted-space"/>
                <w:rFonts w:ascii="Arial" w:hAnsi="Arial" w:cs="Arial"/>
                <w:b/>
                <w:bCs/>
                <w:color w:val="888888"/>
                <w:sz w:val="18"/>
                <w:szCs w:val="18"/>
                <w:shd w:val="clear" w:color="auto" w:fill="FFFFFF"/>
              </w:rPr>
              <w:t> </w:t>
            </w:r>
            <w:r w:rsidR="00317033" w:rsidRPr="00317033">
              <w:rPr>
                <w:bCs/>
                <w:shd w:val="clear" w:color="auto" w:fill="FFFFFF"/>
              </w:rPr>
              <w:t>ОНД</w:t>
            </w:r>
            <w:r w:rsidR="00317033" w:rsidRPr="00317033">
              <w:rPr>
                <w:rStyle w:val="apple-converted-space"/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="00317033" w:rsidRPr="00317033">
              <w:rPr>
                <w:shd w:val="clear" w:color="auto" w:fill="FFFFFF"/>
              </w:rPr>
              <w:t>по Краснохолмскому, Весьегонскому, Сандовскому, Молоковскому</w:t>
            </w:r>
            <w:r w:rsidR="00317033">
              <w:t xml:space="preserve">районам </w:t>
            </w:r>
            <w:r w:rsidRPr="000A3E91">
              <w:t>(по согласованию)</w:t>
            </w:r>
          </w:p>
        </w:tc>
      </w:tr>
      <w:tr w:rsidR="001A4C1B" w:rsidRPr="000A3E91" w:rsidTr="00DB6E86">
        <w:tc>
          <w:tcPr>
            <w:tcW w:w="2520" w:type="dxa"/>
          </w:tcPr>
          <w:p w:rsidR="001A4C1B" w:rsidRPr="000A3E91" w:rsidRDefault="001A4C1B" w:rsidP="00F25243">
            <w:r w:rsidRPr="000A3E91">
              <w:t>Проскурников В.Г.</w:t>
            </w:r>
          </w:p>
        </w:tc>
        <w:tc>
          <w:tcPr>
            <w:tcW w:w="360" w:type="dxa"/>
          </w:tcPr>
          <w:p w:rsidR="001A4C1B" w:rsidRPr="000A3E91" w:rsidRDefault="001A4C1B" w:rsidP="00F25243">
            <w:r w:rsidRPr="000A3E91">
              <w:t>-</w:t>
            </w:r>
          </w:p>
        </w:tc>
        <w:tc>
          <w:tcPr>
            <w:tcW w:w="6300" w:type="dxa"/>
          </w:tcPr>
          <w:p w:rsidR="001A4C1B" w:rsidRPr="000A3E91" w:rsidRDefault="001A4C1B" w:rsidP="00F25243">
            <w:r w:rsidRPr="000A3E91">
              <w:t>Начальник МО МВД России «Краснохолмский»  (по согласованию)</w:t>
            </w:r>
          </w:p>
        </w:tc>
      </w:tr>
    </w:tbl>
    <w:p w:rsidR="001A4C1B" w:rsidRPr="000A3E91" w:rsidRDefault="001A4C1B" w:rsidP="00F25243"/>
    <w:p w:rsidR="003F6521" w:rsidRDefault="003F6521" w:rsidP="00F25243">
      <w:pPr>
        <w:sectPr w:rsidR="003F6521" w:rsidSect="00816FEB">
          <w:pgSz w:w="11909" w:h="16834"/>
          <w:pgMar w:top="567" w:right="427" w:bottom="567" w:left="1134" w:header="720" w:footer="720" w:gutter="0"/>
          <w:cols w:space="720"/>
          <w:docGrid w:linePitch="299"/>
        </w:sectPr>
      </w:pPr>
    </w:p>
    <w:p w:rsidR="000A3E91" w:rsidRPr="000A3E91" w:rsidRDefault="00AC674A" w:rsidP="008E3DAC">
      <w:pPr>
        <w:spacing w:line="240" w:lineRule="auto"/>
        <w:jc w:val="right"/>
      </w:pPr>
      <w:r>
        <w:lastRenderedPageBreak/>
        <w:t xml:space="preserve">                    Приложение </w:t>
      </w:r>
      <w:r w:rsidR="000A3E91" w:rsidRPr="000A3E91">
        <w:t xml:space="preserve"> 2</w:t>
      </w:r>
    </w:p>
    <w:p w:rsidR="000A3E91" w:rsidRPr="000A3E91" w:rsidRDefault="000A3E91" w:rsidP="008E3DAC">
      <w:pPr>
        <w:spacing w:line="240" w:lineRule="auto"/>
        <w:jc w:val="right"/>
      </w:pPr>
      <w:r w:rsidRPr="000A3E91">
        <w:t xml:space="preserve">                                                                                       к постановлению администрации</w:t>
      </w:r>
    </w:p>
    <w:p w:rsidR="00A20E45" w:rsidRPr="00A20E45" w:rsidRDefault="000A3E91" w:rsidP="00A20E45">
      <w:pPr>
        <w:spacing w:line="240" w:lineRule="auto"/>
        <w:jc w:val="right"/>
      </w:pPr>
      <w:r w:rsidRPr="000A3E91">
        <w:t xml:space="preserve"> Краснохолмского района </w:t>
      </w:r>
      <w:r w:rsidR="00A20E45" w:rsidRPr="00A20E45">
        <w:t>№  40   от  03.05.2017</w:t>
      </w:r>
    </w:p>
    <w:p w:rsidR="000A3E91" w:rsidRPr="00802511" w:rsidRDefault="00144981" w:rsidP="00A20E45">
      <w:pPr>
        <w:spacing w:line="240" w:lineRule="auto"/>
        <w:jc w:val="center"/>
        <w:rPr>
          <w:b/>
        </w:rPr>
      </w:pPr>
      <w:r w:rsidRPr="00802511">
        <w:rPr>
          <w:b/>
        </w:rPr>
        <w:t>План</w:t>
      </w:r>
      <w:r w:rsidR="00140066">
        <w:rPr>
          <w:b/>
        </w:rPr>
        <w:t xml:space="preserve"> </w:t>
      </w:r>
      <w:r w:rsidR="009453EA" w:rsidRPr="00802511">
        <w:rPr>
          <w:b/>
        </w:rPr>
        <w:t xml:space="preserve">мероприятий по организации и обеспечению отдыха, оздоровления и занятости детей и подростков Краснохолмского района </w:t>
      </w:r>
      <w:r w:rsidR="000A3E91" w:rsidRPr="00802511">
        <w:rPr>
          <w:b/>
        </w:rPr>
        <w:t>в 201</w:t>
      </w:r>
      <w:r w:rsidR="00F504F3">
        <w:rPr>
          <w:b/>
        </w:rPr>
        <w:t>7</w:t>
      </w:r>
      <w:r w:rsidR="000A3E91" w:rsidRPr="00802511">
        <w:rPr>
          <w:b/>
        </w:rPr>
        <w:t xml:space="preserve"> году</w:t>
      </w:r>
    </w:p>
    <w:tbl>
      <w:tblPr>
        <w:tblW w:w="15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9922"/>
        <w:gridCol w:w="1399"/>
        <w:gridCol w:w="2841"/>
      </w:tblGrid>
      <w:tr w:rsidR="000A3E91" w:rsidRPr="000A3E91" w:rsidTr="00F7700A">
        <w:trPr>
          <w:trHeight w:val="589"/>
          <w:tblHeader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91" w:rsidRPr="00802511" w:rsidRDefault="000A3E91" w:rsidP="00F7700A">
            <w:pPr>
              <w:pStyle w:val="a9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51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025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0251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91" w:rsidRPr="00802511" w:rsidRDefault="000A3E91" w:rsidP="00F7700A">
            <w:pPr>
              <w:pStyle w:val="a9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51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91" w:rsidRPr="00802511" w:rsidRDefault="000A3E91" w:rsidP="00F7700A">
            <w:pPr>
              <w:pStyle w:val="a9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1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91" w:rsidRPr="00802511" w:rsidRDefault="000A3E91" w:rsidP="00F7700A">
            <w:pPr>
              <w:pStyle w:val="a9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51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0A3E91" w:rsidRPr="00802511" w:rsidRDefault="000A3E91" w:rsidP="00F7700A">
            <w:pPr>
              <w:pStyle w:val="a9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11"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</w:tc>
      </w:tr>
      <w:tr w:rsidR="000A3E91" w:rsidRPr="000A3E91" w:rsidTr="00F7700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91" w:rsidRPr="00802511" w:rsidRDefault="000A3E91" w:rsidP="00F7700A">
            <w:pPr>
              <w:pStyle w:val="a9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5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91" w:rsidRPr="00802511" w:rsidRDefault="000A3E91" w:rsidP="00F7700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5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91" w:rsidRPr="00802511" w:rsidRDefault="000A3E91" w:rsidP="00F7700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5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91" w:rsidRPr="00802511" w:rsidRDefault="000A3E91" w:rsidP="00F7700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5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3E91" w:rsidRPr="000A3E91" w:rsidTr="00F7700A">
        <w:tc>
          <w:tcPr>
            <w:tcW w:w="15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91" w:rsidRPr="00802511" w:rsidRDefault="000A3E91" w:rsidP="00F7700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51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</w:t>
            </w:r>
            <w:r w:rsidR="004E6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обеспечение </w:t>
            </w:r>
          </w:p>
        </w:tc>
      </w:tr>
      <w:tr w:rsidR="000A3E91" w:rsidRPr="000A3E91" w:rsidTr="00F7700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91" w:rsidRPr="00802511" w:rsidRDefault="000A3E91" w:rsidP="00F7700A">
            <w:pPr>
              <w:spacing w:line="240" w:lineRule="auto"/>
            </w:pPr>
            <w:r w:rsidRPr="00802511">
              <w:t>1.</w:t>
            </w:r>
            <w:r w:rsidR="00711DE5" w:rsidRPr="00802511">
              <w:t>1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91" w:rsidRPr="00802511" w:rsidRDefault="000A3E91" w:rsidP="00F7700A">
            <w:pPr>
              <w:spacing w:line="240" w:lineRule="auto"/>
            </w:pPr>
            <w:r w:rsidRPr="00802511">
              <w:t>Принятие муниципальных нормативных правовых актов, регулирующих вопросы отдыха, оздоровления и занятости детей и подростков (Постановления, приказы)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91" w:rsidRPr="00802511" w:rsidRDefault="00FF5B6D" w:rsidP="00F7700A">
            <w:pPr>
              <w:spacing w:line="240" w:lineRule="auto"/>
            </w:pPr>
            <w:r w:rsidRPr="00802511">
              <w:t>д</w:t>
            </w:r>
            <w:r w:rsidR="005940AE" w:rsidRPr="00802511">
              <w:t xml:space="preserve">о </w:t>
            </w:r>
            <w:r w:rsidR="00A008C8">
              <w:t>2</w:t>
            </w:r>
            <w:r w:rsidR="00644C93" w:rsidRPr="00802511">
              <w:t>5</w:t>
            </w:r>
            <w:r w:rsidR="005940AE" w:rsidRPr="00802511">
              <w:t>.04.201</w:t>
            </w:r>
            <w:r w:rsidR="002C71BF">
              <w:t>7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91" w:rsidRPr="00802511" w:rsidRDefault="000A3E91" w:rsidP="00F7700A">
            <w:pPr>
              <w:spacing w:line="240" w:lineRule="auto"/>
            </w:pPr>
            <w:r w:rsidRPr="00802511">
              <w:t>Администрация Краснохолмского района, РОО</w:t>
            </w:r>
          </w:p>
        </w:tc>
      </w:tr>
      <w:tr w:rsidR="000A3E91" w:rsidRPr="000A3E91" w:rsidTr="00F7700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91" w:rsidRPr="00802511" w:rsidRDefault="000A3E91" w:rsidP="00F7700A">
            <w:pPr>
              <w:spacing w:line="240" w:lineRule="auto"/>
            </w:pPr>
            <w:r w:rsidRPr="00802511">
              <w:t>1.</w:t>
            </w:r>
            <w:r w:rsidR="00711DE5" w:rsidRPr="00802511">
              <w:t>2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BC" w:rsidRPr="00802511" w:rsidRDefault="000A3E91" w:rsidP="00F7700A">
            <w:pPr>
              <w:spacing w:line="240" w:lineRule="auto"/>
            </w:pPr>
            <w:r w:rsidRPr="00802511">
              <w:t xml:space="preserve">Обеспечение деятельности Координационного совета по организации отдыха и занятости детей </w:t>
            </w:r>
          </w:p>
          <w:p w:rsidR="000A3E91" w:rsidRPr="00802511" w:rsidRDefault="000A3E91" w:rsidP="00F7700A">
            <w:pPr>
              <w:spacing w:line="240" w:lineRule="auto"/>
            </w:pPr>
            <w:r w:rsidRPr="00802511">
              <w:t xml:space="preserve">Заседание Координационного совета по организации отдыха и занятости детей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91" w:rsidRPr="00802511" w:rsidRDefault="00A008C8" w:rsidP="00F7700A">
            <w:pPr>
              <w:spacing w:line="240" w:lineRule="auto"/>
            </w:pPr>
            <w:r>
              <w:t xml:space="preserve">Апрель </w:t>
            </w:r>
            <w:proofErr w:type="gramStart"/>
            <w:r w:rsidR="000A3E91" w:rsidRPr="00802511">
              <w:t>-а</w:t>
            </w:r>
            <w:proofErr w:type="gramEnd"/>
            <w:r w:rsidR="000A3E91" w:rsidRPr="00802511">
              <w:t>вгуст</w:t>
            </w:r>
          </w:p>
          <w:p w:rsidR="000A3E91" w:rsidRPr="00802511" w:rsidRDefault="000A3E91" w:rsidP="00F7700A">
            <w:pPr>
              <w:spacing w:line="240" w:lineRule="auto"/>
            </w:pPr>
            <w:r w:rsidRPr="00802511">
              <w:t>201</w:t>
            </w:r>
            <w:r w:rsidR="00A008C8">
              <w:t>7</w:t>
            </w:r>
            <w:r w:rsidRPr="00802511">
              <w:t>г.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91" w:rsidRPr="00802511" w:rsidRDefault="00C513BC" w:rsidP="00F7700A">
            <w:pPr>
              <w:spacing w:line="240" w:lineRule="auto"/>
            </w:pPr>
            <w:r w:rsidRPr="00802511">
              <w:t>К</w:t>
            </w:r>
            <w:r w:rsidR="000A3E91" w:rsidRPr="00802511">
              <w:t>оординаци</w:t>
            </w:r>
            <w:r w:rsidRPr="00802511">
              <w:t>онный совет</w:t>
            </w:r>
          </w:p>
        </w:tc>
      </w:tr>
      <w:tr w:rsidR="00C70D7E" w:rsidRPr="000A3E91" w:rsidTr="00F7700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D7E" w:rsidRPr="00802511" w:rsidRDefault="00711DE5" w:rsidP="00F7700A">
            <w:pPr>
              <w:spacing w:line="240" w:lineRule="auto"/>
            </w:pPr>
            <w:r w:rsidRPr="00802511">
              <w:t>1.3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D7E" w:rsidRPr="00802511" w:rsidRDefault="00C70D7E" w:rsidP="00F7700A">
            <w:pPr>
              <w:spacing w:line="240" w:lineRule="auto"/>
            </w:pPr>
            <w:r w:rsidRPr="00802511">
              <w:t>Паспортизация организаций отдыха и оздоровления детей, расположенных на территории района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D7E" w:rsidRPr="00802511" w:rsidRDefault="002A03DF" w:rsidP="00F7700A">
            <w:pPr>
              <w:spacing w:line="240" w:lineRule="auto"/>
            </w:pPr>
            <w:r>
              <w:t>Май 2017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D7E" w:rsidRPr="00802511" w:rsidRDefault="00C70D7E" w:rsidP="00F7700A">
            <w:pPr>
              <w:spacing w:line="240" w:lineRule="auto"/>
            </w:pPr>
            <w:r w:rsidRPr="00802511">
              <w:t>РОО</w:t>
            </w:r>
          </w:p>
        </w:tc>
      </w:tr>
      <w:tr w:rsidR="00357A0D" w:rsidRPr="000A3E91" w:rsidTr="00F7700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A0D" w:rsidRPr="00802511" w:rsidRDefault="00711DE5" w:rsidP="00F7700A">
            <w:pPr>
              <w:spacing w:line="240" w:lineRule="auto"/>
            </w:pPr>
            <w:r w:rsidRPr="00802511">
              <w:t>1.4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A0D" w:rsidRPr="00802511" w:rsidRDefault="00357A0D" w:rsidP="00F7700A">
            <w:pPr>
              <w:spacing w:line="240" w:lineRule="auto"/>
            </w:pPr>
            <w:r w:rsidRPr="00802511">
              <w:t>Формирование реестра организаций отдыха и оздоровления детей в 201</w:t>
            </w:r>
            <w:r w:rsidR="009E1D67">
              <w:t>6</w:t>
            </w:r>
            <w:r w:rsidRPr="00802511">
              <w:t xml:space="preserve"> году, размещение  в сети интернет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A0D" w:rsidRPr="00802511" w:rsidRDefault="00FF5B6D" w:rsidP="00F7700A">
            <w:pPr>
              <w:spacing w:line="240" w:lineRule="auto"/>
            </w:pPr>
            <w:r w:rsidRPr="00802511">
              <w:t>м</w:t>
            </w:r>
            <w:r w:rsidR="00357A0D" w:rsidRPr="00802511">
              <w:t xml:space="preserve">арт </w:t>
            </w:r>
            <w:r w:rsidR="002A03DF">
              <w:t>– апрель 2017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A0D" w:rsidRPr="00802511" w:rsidRDefault="00357A0D" w:rsidP="00F7700A">
            <w:pPr>
              <w:spacing w:line="240" w:lineRule="auto"/>
            </w:pPr>
            <w:r w:rsidRPr="00802511">
              <w:t>РОО</w:t>
            </w:r>
          </w:p>
        </w:tc>
      </w:tr>
      <w:tr w:rsidR="000A3E91" w:rsidRPr="000A3E91" w:rsidTr="00F7700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91" w:rsidRPr="00802511" w:rsidRDefault="000A3E91" w:rsidP="00F7700A">
            <w:pPr>
              <w:spacing w:line="240" w:lineRule="auto"/>
            </w:pPr>
            <w:r w:rsidRPr="00802511">
              <w:t>1.</w:t>
            </w:r>
            <w:r w:rsidR="00711DE5" w:rsidRPr="00802511">
              <w:t>5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91" w:rsidRPr="00802511" w:rsidRDefault="000A3E91" w:rsidP="00F7700A">
            <w:pPr>
              <w:spacing w:line="240" w:lineRule="auto"/>
            </w:pPr>
            <w:r w:rsidRPr="00802511">
              <w:t>Заключение Соглашения между Министерством образования Тверской области и администрацией района о взаимодействии по организации отдыха детей в каникулярное время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91" w:rsidRPr="00802511" w:rsidRDefault="00FF5B6D" w:rsidP="00F7700A">
            <w:pPr>
              <w:spacing w:line="240" w:lineRule="auto"/>
            </w:pPr>
            <w:r w:rsidRPr="00802511">
              <w:t>а</w:t>
            </w:r>
            <w:r w:rsidR="000A3E91" w:rsidRPr="00802511">
              <w:t xml:space="preserve">прель </w:t>
            </w:r>
            <w:r w:rsidR="002A03DF">
              <w:t>2017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91" w:rsidRPr="00802511" w:rsidRDefault="00C513BC" w:rsidP="00F7700A">
            <w:pPr>
              <w:spacing w:line="240" w:lineRule="auto"/>
            </w:pPr>
            <w:r w:rsidRPr="00802511">
              <w:t>РОО</w:t>
            </w:r>
          </w:p>
        </w:tc>
      </w:tr>
      <w:tr w:rsidR="000A3E91" w:rsidRPr="000A3E91" w:rsidTr="00F7700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91" w:rsidRPr="00802511" w:rsidRDefault="000A3E91" w:rsidP="00F7700A">
            <w:pPr>
              <w:spacing w:line="240" w:lineRule="auto"/>
            </w:pPr>
            <w:r w:rsidRPr="00802511">
              <w:t>1.</w:t>
            </w:r>
            <w:r w:rsidR="00711DE5" w:rsidRPr="00802511">
              <w:t>6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91" w:rsidRPr="00802511" w:rsidRDefault="000A3E91" w:rsidP="00F7700A">
            <w:pPr>
              <w:spacing w:line="240" w:lineRule="auto"/>
            </w:pPr>
            <w:r w:rsidRPr="00802511">
              <w:t xml:space="preserve">Подбор, формирование </w:t>
            </w:r>
            <w:r w:rsidRPr="00802511">
              <w:rPr>
                <w:iCs/>
              </w:rPr>
              <w:t xml:space="preserve">списков детей из семей,   </w:t>
            </w:r>
            <w:r w:rsidRPr="00802511">
              <w:t xml:space="preserve">находящихся в трудной жизненной ситуации, </w:t>
            </w:r>
            <w:r w:rsidRPr="00802511">
              <w:rPr>
                <w:iCs/>
              </w:rPr>
              <w:t xml:space="preserve"> для </w:t>
            </w:r>
            <w:r w:rsidRPr="00802511">
              <w:t xml:space="preserve"> направления  в </w:t>
            </w:r>
            <w:r w:rsidRPr="00802511">
              <w:rPr>
                <w:iCs/>
              </w:rPr>
              <w:t xml:space="preserve"> учреждения  </w:t>
            </w:r>
            <w:r w:rsidRPr="00802511">
              <w:t xml:space="preserve">отдыха и оздоровления детей по линии ТОСЗН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91" w:rsidRPr="00802511" w:rsidRDefault="001A4C1B" w:rsidP="00F7700A">
            <w:pPr>
              <w:spacing w:line="240" w:lineRule="auto"/>
            </w:pPr>
            <w:r w:rsidRPr="00802511">
              <w:t>март</w:t>
            </w:r>
            <w:r w:rsidR="000A3E91" w:rsidRPr="00802511">
              <w:t>-май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91" w:rsidRPr="00802511" w:rsidRDefault="000A3E91" w:rsidP="00F7700A">
            <w:pPr>
              <w:spacing w:line="240" w:lineRule="auto"/>
              <w:rPr>
                <w:b/>
              </w:rPr>
            </w:pPr>
            <w:r w:rsidRPr="00802511">
              <w:t>РОО, ТОСЗН, КЦСОН</w:t>
            </w:r>
            <w:r w:rsidR="00446171" w:rsidRPr="00802511">
              <w:t>, ОУ</w:t>
            </w:r>
          </w:p>
        </w:tc>
      </w:tr>
      <w:tr w:rsidR="000A3E91" w:rsidRPr="000A3E91" w:rsidTr="00F7700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91" w:rsidRPr="00802511" w:rsidRDefault="000A3E91" w:rsidP="00F7700A">
            <w:pPr>
              <w:spacing w:line="240" w:lineRule="auto"/>
            </w:pPr>
            <w:r w:rsidRPr="00802511">
              <w:t>1.</w:t>
            </w:r>
            <w:r w:rsidR="00711DE5" w:rsidRPr="00802511">
              <w:t>7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DF" w:rsidRPr="00802511" w:rsidRDefault="000A3E91" w:rsidP="000C76B2">
            <w:pPr>
              <w:spacing w:line="240" w:lineRule="auto"/>
            </w:pPr>
            <w:r w:rsidRPr="00802511">
              <w:t xml:space="preserve">Организация отдыха и занятости детей, находящихся в трудной жизненной ситуации, детей, оставшихся без попечения родителей, находящихся под опекой (попечительством); детей из приемных </w:t>
            </w:r>
            <w:r w:rsidR="00446171" w:rsidRPr="00802511">
              <w:t>и многодетных семей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91" w:rsidRPr="00802511" w:rsidRDefault="002A18A8" w:rsidP="00F7700A">
            <w:pPr>
              <w:spacing w:line="240" w:lineRule="auto"/>
            </w:pPr>
            <w:r>
              <w:t xml:space="preserve">Июнь </w:t>
            </w:r>
            <w:proofErr w:type="gramStart"/>
            <w:r>
              <w:t>–а</w:t>
            </w:r>
            <w:proofErr w:type="gramEnd"/>
            <w:r>
              <w:t>вгуст 2017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91" w:rsidRPr="00802511" w:rsidRDefault="000A3E91" w:rsidP="00F7700A">
            <w:pPr>
              <w:spacing w:line="240" w:lineRule="auto"/>
              <w:rPr>
                <w:b/>
              </w:rPr>
            </w:pPr>
            <w:r w:rsidRPr="00802511">
              <w:t>РОО, ТОСЗН, ГБУ «КЦСОН»</w:t>
            </w:r>
          </w:p>
        </w:tc>
      </w:tr>
      <w:tr w:rsidR="000A3E91" w:rsidRPr="000A3E91" w:rsidTr="00F7700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91" w:rsidRPr="00802511" w:rsidRDefault="000A3E91" w:rsidP="00F7700A">
            <w:pPr>
              <w:spacing w:line="240" w:lineRule="auto"/>
            </w:pPr>
            <w:r w:rsidRPr="00802511">
              <w:t>1.</w:t>
            </w:r>
            <w:r w:rsidR="00711DE5" w:rsidRPr="00802511">
              <w:t>8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91" w:rsidRPr="00802511" w:rsidRDefault="000A3E91" w:rsidP="00F7700A">
            <w:pPr>
              <w:spacing w:line="240" w:lineRule="auto"/>
            </w:pPr>
            <w:r w:rsidRPr="00802511">
              <w:t xml:space="preserve">Организация отдыха и занятости детей, состоящих на учете в </w:t>
            </w:r>
            <w:r w:rsidR="002A03DF">
              <w:t>КДН, ПДН, внутришкольном контроле.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91" w:rsidRPr="00802511" w:rsidRDefault="002A18A8" w:rsidP="00F7700A">
            <w:pPr>
              <w:spacing w:line="240" w:lineRule="auto"/>
            </w:pPr>
            <w:r>
              <w:t xml:space="preserve">Июнь </w:t>
            </w:r>
            <w:proofErr w:type="gramStart"/>
            <w:r>
              <w:t>–а</w:t>
            </w:r>
            <w:proofErr w:type="gramEnd"/>
            <w:r>
              <w:t>вгуст 2017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91" w:rsidRPr="00802511" w:rsidRDefault="005940AE" w:rsidP="00F7700A">
            <w:pPr>
              <w:spacing w:line="240" w:lineRule="auto"/>
            </w:pPr>
            <w:r w:rsidRPr="00802511">
              <w:t>ОУ, КДН</w:t>
            </w:r>
          </w:p>
        </w:tc>
      </w:tr>
      <w:tr w:rsidR="002A18A8" w:rsidRPr="000A3E91" w:rsidTr="00F7700A">
        <w:trPr>
          <w:trHeight w:val="56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A8" w:rsidRPr="00802511" w:rsidRDefault="002A18A8" w:rsidP="00F7700A">
            <w:pPr>
              <w:spacing w:line="240" w:lineRule="auto"/>
            </w:pPr>
            <w:r w:rsidRPr="00802511">
              <w:t>1.9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A8" w:rsidRPr="00802511" w:rsidRDefault="002A18A8" w:rsidP="00F7700A">
            <w:pPr>
              <w:spacing w:line="240" w:lineRule="auto"/>
            </w:pPr>
            <w:r w:rsidRPr="00802511">
              <w:t>Совершенствование  малозатратных форм организации детского отдыха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A8" w:rsidRDefault="002A18A8" w:rsidP="00F7700A">
            <w:pPr>
              <w:spacing w:line="240" w:lineRule="auto"/>
            </w:pPr>
            <w:r w:rsidRPr="00EA4674">
              <w:t xml:space="preserve">Июнь </w:t>
            </w:r>
            <w:proofErr w:type="gramStart"/>
            <w:r w:rsidRPr="00EA4674">
              <w:t>–а</w:t>
            </w:r>
            <w:proofErr w:type="gramEnd"/>
            <w:r w:rsidRPr="00EA4674">
              <w:t>вгуст 2017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A8" w:rsidRPr="00802511" w:rsidRDefault="002A18A8" w:rsidP="00F7700A">
            <w:pPr>
              <w:spacing w:line="240" w:lineRule="auto"/>
            </w:pPr>
            <w:r w:rsidRPr="00802511">
              <w:t>РОО, ОКДМ</w:t>
            </w:r>
          </w:p>
        </w:tc>
      </w:tr>
      <w:tr w:rsidR="002A18A8" w:rsidRPr="000A3E91" w:rsidTr="00F7700A">
        <w:trPr>
          <w:trHeight w:val="97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A8" w:rsidRPr="00802511" w:rsidRDefault="002A18A8" w:rsidP="00F7700A">
            <w:pPr>
              <w:spacing w:line="240" w:lineRule="auto"/>
            </w:pPr>
            <w:r w:rsidRPr="00802511">
              <w:lastRenderedPageBreak/>
              <w:t>1.10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A8" w:rsidRPr="00802511" w:rsidRDefault="002A18A8" w:rsidP="00F7700A">
            <w:pPr>
              <w:spacing w:line="240" w:lineRule="auto"/>
            </w:pPr>
            <w:r w:rsidRPr="00802511">
              <w:t>Создание условий для развития массового  спорта в период летних  каникул. Организация оздоровления и отдыха детей, состоящих в сборных командах района по различным видам спорта. Организация спортивных площадок по месту жительства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A8" w:rsidRDefault="002A18A8" w:rsidP="00F7700A">
            <w:pPr>
              <w:spacing w:line="240" w:lineRule="auto"/>
            </w:pPr>
            <w:r w:rsidRPr="00EA4674">
              <w:t xml:space="preserve">Июнь </w:t>
            </w:r>
            <w:proofErr w:type="gramStart"/>
            <w:r w:rsidRPr="00EA4674">
              <w:t>–а</w:t>
            </w:r>
            <w:proofErr w:type="gramEnd"/>
            <w:r w:rsidRPr="00EA4674">
              <w:t>вгуст 2017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A8" w:rsidRPr="00802511" w:rsidRDefault="002A18A8" w:rsidP="00F7700A">
            <w:pPr>
              <w:spacing w:line="240" w:lineRule="auto"/>
            </w:pPr>
            <w:r>
              <w:t>МБ</w:t>
            </w:r>
            <w:r w:rsidRPr="00802511">
              <w:t>УДО «Краснохолмская ДЮСШ», КФКС</w:t>
            </w:r>
          </w:p>
        </w:tc>
      </w:tr>
      <w:tr w:rsidR="002A18A8" w:rsidRPr="000A3E91" w:rsidTr="00F7700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A8" w:rsidRPr="00802511" w:rsidRDefault="002A18A8" w:rsidP="00F7700A">
            <w:pPr>
              <w:spacing w:line="240" w:lineRule="auto"/>
            </w:pPr>
            <w:r w:rsidRPr="00802511">
              <w:t>1.11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A8" w:rsidRPr="00802511" w:rsidRDefault="002A18A8" w:rsidP="00F7700A">
            <w:pPr>
              <w:spacing w:line="240" w:lineRule="auto"/>
            </w:pPr>
            <w:r w:rsidRPr="00802511">
              <w:t>Организация временного трудоустройства несовершеннолетних граждан в возрасте от 14 до 18 лет в ГКУ «Краснохолмский ЦЗН», в том числе  подростков 14-18 лет, находящихся в социально опасном положении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A8" w:rsidRDefault="002A18A8" w:rsidP="00F7700A">
            <w:pPr>
              <w:spacing w:line="240" w:lineRule="auto"/>
            </w:pPr>
            <w:r w:rsidRPr="00EA4674">
              <w:t xml:space="preserve">Июнь </w:t>
            </w:r>
            <w:proofErr w:type="gramStart"/>
            <w:r w:rsidRPr="00EA4674">
              <w:t>–а</w:t>
            </w:r>
            <w:proofErr w:type="gramEnd"/>
            <w:r w:rsidRPr="00EA4674">
              <w:t>вгуст 2017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A8" w:rsidRPr="00802511" w:rsidRDefault="002A18A8" w:rsidP="00F7700A">
            <w:pPr>
              <w:spacing w:line="240" w:lineRule="auto"/>
            </w:pPr>
            <w:r w:rsidRPr="00802511">
              <w:t>ГКУ Тверской области «Краснохолмский ЦЗН»</w:t>
            </w:r>
          </w:p>
        </w:tc>
      </w:tr>
      <w:tr w:rsidR="002A18A8" w:rsidRPr="000A3E91" w:rsidTr="00F7700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A8" w:rsidRPr="00802511" w:rsidRDefault="002A18A8" w:rsidP="00F7700A">
            <w:pPr>
              <w:spacing w:line="240" w:lineRule="auto"/>
            </w:pPr>
            <w:r w:rsidRPr="00802511">
              <w:t>1.12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A8" w:rsidRPr="00802511" w:rsidRDefault="002A18A8" w:rsidP="00F7700A">
            <w:pPr>
              <w:spacing w:line="240" w:lineRule="auto"/>
            </w:pPr>
            <w:r w:rsidRPr="00802511">
              <w:t>Организация культурного обслуживания  учреждений, реализующих программы отдыха и занятости детей, концертная деятельность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A8" w:rsidRDefault="002A18A8" w:rsidP="00F7700A">
            <w:pPr>
              <w:spacing w:line="240" w:lineRule="auto"/>
            </w:pPr>
            <w:r w:rsidRPr="00EA4674">
              <w:t xml:space="preserve">Июнь </w:t>
            </w:r>
            <w:proofErr w:type="gramStart"/>
            <w:r w:rsidRPr="00EA4674">
              <w:t>–а</w:t>
            </w:r>
            <w:proofErr w:type="gramEnd"/>
            <w:r w:rsidRPr="00EA4674">
              <w:t>вгуст 2017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A8" w:rsidRPr="00802511" w:rsidRDefault="002A18A8" w:rsidP="00F7700A">
            <w:pPr>
              <w:spacing w:line="240" w:lineRule="auto"/>
              <w:rPr>
                <w:b/>
              </w:rPr>
            </w:pPr>
            <w:r w:rsidRPr="00802511">
              <w:t>ОКДМ, РДДТ</w:t>
            </w:r>
          </w:p>
        </w:tc>
      </w:tr>
      <w:tr w:rsidR="002A18A8" w:rsidRPr="000A3E91" w:rsidTr="00F7700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A8" w:rsidRPr="00802511" w:rsidRDefault="002A18A8" w:rsidP="00F7700A">
            <w:pPr>
              <w:spacing w:line="240" w:lineRule="auto"/>
            </w:pPr>
            <w:r w:rsidRPr="00802511">
              <w:t>1.13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A8" w:rsidRPr="00802511" w:rsidRDefault="002A18A8" w:rsidP="00F7700A">
            <w:pPr>
              <w:spacing w:line="240" w:lineRule="auto"/>
            </w:pPr>
            <w:r w:rsidRPr="00802511">
              <w:t>Разработка и реализация планов мероприятий по обеспечению общественного порядка, личной и имущественной безопасности граждан, снижению травматизма в период организации оздоровления и отдыха детей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A8" w:rsidRDefault="002A18A8" w:rsidP="00F7700A">
            <w:pPr>
              <w:spacing w:line="240" w:lineRule="auto"/>
            </w:pPr>
            <w:r w:rsidRPr="00EA4674">
              <w:t xml:space="preserve">Июнь </w:t>
            </w:r>
            <w:proofErr w:type="gramStart"/>
            <w:r w:rsidRPr="00EA4674">
              <w:t>–а</w:t>
            </w:r>
            <w:proofErr w:type="gramEnd"/>
            <w:r w:rsidRPr="00EA4674">
              <w:t>вгуст 2017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A8" w:rsidRPr="00802511" w:rsidRDefault="002A18A8" w:rsidP="00F7700A">
            <w:pPr>
              <w:spacing w:line="240" w:lineRule="auto"/>
            </w:pPr>
            <w:r w:rsidRPr="00802511">
              <w:t>МО МВД России «Краснохолмский»</w:t>
            </w:r>
          </w:p>
        </w:tc>
      </w:tr>
      <w:tr w:rsidR="002A18A8" w:rsidRPr="000A3E91" w:rsidTr="00F7700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A8" w:rsidRPr="00802511" w:rsidRDefault="002A18A8" w:rsidP="00F7700A">
            <w:pPr>
              <w:spacing w:line="240" w:lineRule="auto"/>
            </w:pPr>
            <w:r w:rsidRPr="00802511">
              <w:t>1.14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A8" w:rsidRPr="00802511" w:rsidRDefault="002A18A8" w:rsidP="00F7700A">
            <w:pPr>
              <w:spacing w:line="240" w:lineRule="auto"/>
            </w:pPr>
            <w:r w:rsidRPr="00802511">
              <w:t>Ведение мониторинга оздоровления, отдыха и занятости по охвату детей услугой, исполнению расходных обязательств бюджетов разных уровней, числу организаций отдыха детей и их оздоровления и эффективности их деятельности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A8" w:rsidRDefault="002A18A8" w:rsidP="00F7700A">
            <w:pPr>
              <w:spacing w:line="240" w:lineRule="auto"/>
            </w:pPr>
            <w:r w:rsidRPr="00EA4674">
              <w:t xml:space="preserve">Июнь </w:t>
            </w:r>
            <w:proofErr w:type="gramStart"/>
            <w:r w:rsidRPr="00EA4674">
              <w:t>–а</w:t>
            </w:r>
            <w:proofErr w:type="gramEnd"/>
            <w:r w:rsidRPr="00EA4674">
              <w:t>вгуст 2017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A8" w:rsidRPr="00802511" w:rsidRDefault="002A18A8" w:rsidP="00F7700A">
            <w:pPr>
              <w:spacing w:line="240" w:lineRule="auto"/>
            </w:pPr>
            <w:r w:rsidRPr="00802511">
              <w:t>РОО, ТОСЗН</w:t>
            </w:r>
          </w:p>
        </w:tc>
      </w:tr>
      <w:tr w:rsidR="002A18A8" w:rsidRPr="000A3E91" w:rsidTr="00F7700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A8" w:rsidRPr="00802511" w:rsidRDefault="002A18A8" w:rsidP="00F7700A">
            <w:pPr>
              <w:spacing w:line="240" w:lineRule="auto"/>
            </w:pPr>
            <w:r w:rsidRPr="00802511">
              <w:t>1.15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A8" w:rsidRPr="00802511" w:rsidRDefault="002A18A8" w:rsidP="00F7700A">
            <w:pPr>
              <w:spacing w:line="240" w:lineRule="auto"/>
            </w:pPr>
            <w:r w:rsidRPr="00802511">
              <w:t>Осуществление персонифицированного учета оздоровления, отдыха, занятости детей, находящихся в «группе риска» и социально опасном положении, детей-сирот, детей, оставшихся без попечения родителей, детей, находящихся под опекой и в приемных семьях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A8" w:rsidRDefault="002A18A8" w:rsidP="00F7700A">
            <w:pPr>
              <w:spacing w:line="240" w:lineRule="auto"/>
            </w:pPr>
            <w:r w:rsidRPr="00EA4674">
              <w:t xml:space="preserve">Июнь </w:t>
            </w:r>
            <w:proofErr w:type="gramStart"/>
            <w:r w:rsidRPr="00EA4674">
              <w:t>–а</w:t>
            </w:r>
            <w:proofErr w:type="gramEnd"/>
            <w:r w:rsidRPr="00EA4674">
              <w:t>вгуст 2017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A8" w:rsidRPr="00802511" w:rsidRDefault="002A18A8" w:rsidP="00F7700A">
            <w:pPr>
              <w:spacing w:line="240" w:lineRule="auto"/>
            </w:pPr>
            <w:r w:rsidRPr="00802511">
              <w:t>РОО, ТОСЗН</w:t>
            </w:r>
          </w:p>
        </w:tc>
      </w:tr>
      <w:tr w:rsidR="002A18A8" w:rsidRPr="000A3E91" w:rsidTr="00F7700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A8" w:rsidRPr="00802511" w:rsidRDefault="002A18A8" w:rsidP="00F7700A">
            <w:pPr>
              <w:spacing w:line="240" w:lineRule="auto"/>
            </w:pPr>
            <w:r>
              <w:t>1.16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A8" w:rsidRPr="00802511" w:rsidRDefault="002A18A8" w:rsidP="00F7700A">
            <w:pPr>
              <w:spacing w:line="240" w:lineRule="auto"/>
            </w:pPr>
            <w:r>
              <w:t xml:space="preserve">Организация профильных  и тематических  смен  различной направленности для одаренных детей (туристических, спортивных, краеведческих, военно-патриотических и др.)  в организациях отдыха и оздоровления детей и подростков, в том числе из малообеспеченных семей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A8" w:rsidRDefault="002A18A8" w:rsidP="00F7700A">
            <w:pPr>
              <w:spacing w:line="240" w:lineRule="auto"/>
            </w:pPr>
            <w:r w:rsidRPr="00EA4674">
              <w:t xml:space="preserve">Июнь </w:t>
            </w:r>
            <w:proofErr w:type="gramStart"/>
            <w:r w:rsidRPr="00EA4674">
              <w:t>–а</w:t>
            </w:r>
            <w:proofErr w:type="gramEnd"/>
            <w:r w:rsidRPr="00EA4674">
              <w:t>вгуст 2017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A8" w:rsidRPr="00802511" w:rsidRDefault="002A18A8" w:rsidP="00F7700A">
            <w:pPr>
              <w:spacing w:line="240" w:lineRule="auto"/>
            </w:pPr>
            <w:r>
              <w:t>РОО</w:t>
            </w:r>
          </w:p>
        </w:tc>
      </w:tr>
      <w:tr w:rsidR="000A3E91" w:rsidRPr="000A3E91" w:rsidTr="00F7700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91" w:rsidRPr="000A3E91" w:rsidRDefault="000A3E91" w:rsidP="00F7700A">
            <w:pPr>
              <w:spacing w:line="240" w:lineRule="auto"/>
            </w:pPr>
            <w:r w:rsidRPr="000A3E91">
              <w:t>1.1</w:t>
            </w:r>
            <w:r w:rsidR="00ED5CB5">
              <w:t>7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91" w:rsidRPr="000A3E91" w:rsidRDefault="000A3E91" w:rsidP="00F7700A">
            <w:pPr>
              <w:spacing w:line="240" w:lineRule="auto"/>
            </w:pPr>
            <w:r w:rsidRPr="000A3E91">
              <w:t>Подготовка итогового отчета в администрацию Краснохолмского района   «Об организации   отдыха</w:t>
            </w:r>
            <w:r w:rsidR="00C56018">
              <w:t xml:space="preserve">, оздоровления </w:t>
            </w:r>
            <w:r w:rsidRPr="000A3E91">
              <w:t xml:space="preserve"> и занятости детей и подростков в Краснохолмском районе»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91" w:rsidRPr="000A3E91" w:rsidRDefault="000A3E91" w:rsidP="00F7700A">
            <w:pPr>
              <w:spacing w:line="240" w:lineRule="auto"/>
            </w:pPr>
            <w:r w:rsidRPr="000A3E91">
              <w:t>сентябрь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91" w:rsidRPr="000A3E91" w:rsidRDefault="000A3E91" w:rsidP="00F7700A">
            <w:pPr>
              <w:spacing w:line="240" w:lineRule="auto"/>
            </w:pPr>
            <w:r w:rsidRPr="000A3E91">
              <w:t>РОО, ОК</w:t>
            </w:r>
            <w:r w:rsidR="00644C93">
              <w:t>Д</w:t>
            </w:r>
            <w:r w:rsidRPr="000A3E91">
              <w:t>М</w:t>
            </w:r>
          </w:p>
        </w:tc>
      </w:tr>
      <w:tr w:rsidR="000A3E91" w:rsidRPr="000A3E91" w:rsidTr="00F7700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91" w:rsidRPr="000A3E91" w:rsidRDefault="000A3E91" w:rsidP="00F7700A">
            <w:pPr>
              <w:spacing w:line="240" w:lineRule="auto"/>
            </w:pPr>
            <w:r w:rsidRPr="000A3E91">
              <w:t>1.1</w:t>
            </w:r>
            <w:r w:rsidR="00ED5CB5">
              <w:t>8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91" w:rsidRPr="000A3E91" w:rsidRDefault="000A3E91" w:rsidP="00F7700A">
            <w:pPr>
              <w:spacing w:line="240" w:lineRule="auto"/>
            </w:pPr>
            <w:r w:rsidRPr="000A3E91">
              <w:t xml:space="preserve">Выезды членов Координационного совета по осуществлению </w:t>
            </w:r>
            <w:proofErr w:type="gramStart"/>
            <w:r w:rsidRPr="000A3E91">
              <w:t>контроля  за</w:t>
            </w:r>
            <w:proofErr w:type="gramEnd"/>
            <w:r w:rsidRPr="000A3E91">
              <w:t xml:space="preserve"> исполнением Постановления Краснохолмского района «Об организации отдыха, оздоровления и занятости детей и подростков в Краснохолмском районе в 201</w:t>
            </w:r>
            <w:r w:rsidR="004E6A6C">
              <w:t>7</w:t>
            </w:r>
            <w:r w:rsidRPr="000A3E91">
              <w:t>году»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91" w:rsidRPr="000A3E91" w:rsidRDefault="000A3E91" w:rsidP="00F7700A">
            <w:pPr>
              <w:spacing w:line="240" w:lineRule="auto"/>
            </w:pPr>
            <w:r w:rsidRPr="000A3E91">
              <w:t>Июнь-август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91" w:rsidRPr="000A3E91" w:rsidRDefault="000A3E91" w:rsidP="00F7700A">
            <w:pPr>
              <w:spacing w:line="240" w:lineRule="auto"/>
            </w:pPr>
            <w:r w:rsidRPr="000A3E91">
              <w:t>РОО, члены Координационного совета</w:t>
            </w:r>
          </w:p>
        </w:tc>
      </w:tr>
      <w:tr w:rsidR="000A3E91" w:rsidRPr="000A3E91" w:rsidTr="00F7700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91" w:rsidRPr="000A3E91" w:rsidRDefault="00711DE5" w:rsidP="00F7700A">
            <w:pPr>
              <w:spacing w:line="240" w:lineRule="auto"/>
            </w:pPr>
            <w:r>
              <w:t>1</w:t>
            </w:r>
            <w:r w:rsidR="000A3E91" w:rsidRPr="000A3E91">
              <w:t>.1</w:t>
            </w:r>
            <w:r w:rsidR="00ED5CB5">
              <w:t>9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91" w:rsidRPr="000A3E91" w:rsidRDefault="000A3E91" w:rsidP="00F7700A">
            <w:pPr>
              <w:spacing w:line="240" w:lineRule="auto"/>
            </w:pPr>
            <w:r w:rsidRPr="000A3E91">
              <w:t>Сбор сведений о дислокации  летних оздоровительных лагерей с дневным пребыванием детей, расположенных на территории Краснохолмского района, планирующих открыть сезонные смены.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91" w:rsidRPr="000A3E91" w:rsidRDefault="000A3E91" w:rsidP="00F7700A">
            <w:pPr>
              <w:spacing w:line="240" w:lineRule="auto"/>
            </w:pPr>
            <w:r w:rsidRPr="000A3E91">
              <w:t>Ежегодно до 25.0</w:t>
            </w:r>
            <w:r w:rsidR="001A4C1B">
              <w:t>3</w:t>
            </w:r>
            <w:r w:rsidR="004E6A6C">
              <w:t>.2017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91" w:rsidRPr="000A3E91" w:rsidRDefault="000A3E91" w:rsidP="00F7700A">
            <w:pPr>
              <w:spacing w:line="240" w:lineRule="auto"/>
            </w:pPr>
            <w:r w:rsidRPr="000A3E91">
              <w:t>РОО</w:t>
            </w:r>
          </w:p>
        </w:tc>
      </w:tr>
      <w:tr w:rsidR="000A3E91" w:rsidRPr="000A3E91" w:rsidTr="00F7700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91" w:rsidRPr="000A3E91" w:rsidRDefault="008E3DAC" w:rsidP="00F7700A">
            <w:pPr>
              <w:spacing w:line="240" w:lineRule="auto"/>
            </w:pPr>
            <w:r>
              <w:t>1.19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91" w:rsidRPr="000A3E91" w:rsidRDefault="000A3E91" w:rsidP="00F7700A">
            <w:pPr>
              <w:spacing w:line="240" w:lineRule="auto"/>
            </w:pPr>
            <w:r w:rsidRPr="000A3E91">
              <w:t>Организация и проведение межведомственной комиссией приемки всех лагерей с дневным пребыванием детей</w:t>
            </w:r>
            <w:r w:rsidR="00644C93">
              <w:t>, лагерей труда и отдыха</w:t>
            </w:r>
            <w:r w:rsidRPr="000A3E91">
              <w:t>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91" w:rsidRPr="000A3E91" w:rsidRDefault="004E6A6C" w:rsidP="00F7700A">
            <w:pPr>
              <w:spacing w:line="240" w:lineRule="auto"/>
            </w:pPr>
            <w:r w:rsidRPr="000A3E91">
              <w:t>М</w:t>
            </w:r>
            <w:r w:rsidR="000A3E91" w:rsidRPr="000A3E91">
              <w:t>ай</w:t>
            </w:r>
            <w:r>
              <w:t xml:space="preserve"> 2017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91" w:rsidRPr="000A3E91" w:rsidRDefault="000A3E91" w:rsidP="00F7700A">
            <w:pPr>
              <w:spacing w:line="240" w:lineRule="auto"/>
              <w:rPr>
                <w:b/>
              </w:rPr>
            </w:pPr>
            <w:r w:rsidRPr="000A3E91">
              <w:t>Межведомственная комиссия по приемке лагерей</w:t>
            </w:r>
          </w:p>
        </w:tc>
      </w:tr>
      <w:tr w:rsidR="00C17DC9" w:rsidRPr="000A3E91" w:rsidTr="00F7700A">
        <w:trPr>
          <w:trHeight w:val="191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7DC9" w:rsidRPr="000A3E91" w:rsidRDefault="00C17DC9" w:rsidP="00F7700A">
            <w:pPr>
              <w:spacing w:line="240" w:lineRule="auto"/>
            </w:pPr>
            <w:r w:rsidRPr="000A3E91">
              <w:lastRenderedPageBreak/>
              <w:t>2.</w:t>
            </w:r>
            <w:r>
              <w:t>1</w:t>
            </w:r>
          </w:p>
          <w:p w:rsidR="00C17DC9" w:rsidRPr="000A3E91" w:rsidRDefault="00C17DC9" w:rsidP="00F7700A">
            <w:pPr>
              <w:spacing w:line="240" w:lineRule="auto"/>
              <w:ind w:firstLine="567"/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17DC9" w:rsidRPr="000A3E91" w:rsidRDefault="00C17DC9" w:rsidP="00F7700A">
            <w:pPr>
              <w:spacing w:line="240" w:lineRule="auto"/>
              <w:ind w:left="-86" w:firstLine="86"/>
            </w:pPr>
            <w:proofErr w:type="gramStart"/>
            <w:r w:rsidRPr="000A3E91">
              <w:t xml:space="preserve">Осуществление контроля за </w:t>
            </w:r>
            <w:r w:rsidR="00820EB6">
              <w:t xml:space="preserve">соблюдением требований </w:t>
            </w:r>
            <w:r w:rsidRPr="000A3E91">
              <w:t xml:space="preserve">пожарной, антитеррористической  безопасности </w:t>
            </w:r>
            <w:r w:rsidR="00820EB6" w:rsidRPr="000A3E91">
              <w:t xml:space="preserve">санитарно-эпидемиологическим режимом </w:t>
            </w:r>
            <w:r w:rsidRPr="000A3E91">
              <w:t xml:space="preserve">в </w:t>
            </w:r>
            <w:r w:rsidR="00820EB6">
              <w:t xml:space="preserve">организациях отдыха и оздоровления  детей (подготовкой  организаций оздоровления и отдыха  к летнему сезону, их водоснабжением, санитарным состоянием  пищеблоков, рационом питания детей,  соблюдением режима работы, наличием необходимых документов, подтверждающих соответствие  организаций оздоровления и отдыха </w:t>
            </w:r>
            <w:proofErr w:type="gramEnd"/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17DC9" w:rsidRPr="000A3E91" w:rsidRDefault="002A18A8" w:rsidP="00F7700A">
            <w:pPr>
              <w:spacing w:line="240" w:lineRule="auto"/>
              <w:jc w:val="center"/>
            </w:pPr>
            <w:r>
              <w:t xml:space="preserve">Июнь </w:t>
            </w:r>
            <w:proofErr w:type="gramStart"/>
            <w:r>
              <w:t>–а</w:t>
            </w:r>
            <w:proofErr w:type="gramEnd"/>
            <w:r>
              <w:t>вгуст 2017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7DC9" w:rsidRPr="000A3E91" w:rsidRDefault="00C17DC9" w:rsidP="000C76B2">
            <w:pPr>
              <w:spacing w:line="240" w:lineRule="auto"/>
            </w:pPr>
            <w:r w:rsidRPr="000A3E91">
              <w:t>РОО, ОУ,</w:t>
            </w:r>
            <w:r w:rsidR="004E6A6C">
              <w:rPr>
                <w:rStyle w:val="apple-converted-space"/>
                <w:rFonts w:ascii="Arial" w:hAnsi="Arial" w:cs="Arial"/>
                <w:b/>
                <w:bCs/>
                <w:color w:val="888888"/>
                <w:sz w:val="18"/>
                <w:szCs w:val="18"/>
                <w:shd w:val="clear" w:color="auto" w:fill="FFFFFF"/>
              </w:rPr>
              <w:t> </w:t>
            </w:r>
            <w:r w:rsidR="004E6A6C" w:rsidRPr="00B34BF2">
              <w:rPr>
                <w:bCs/>
                <w:shd w:val="clear" w:color="auto" w:fill="FFFFFF"/>
              </w:rPr>
              <w:t>ОНД</w:t>
            </w:r>
            <w:r w:rsidR="004E6A6C" w:rsidRPr="00B34BF2">
              <w:rPr>
                <w:rStyle w:val="apple-converted-space"/>
                <w:shd w:val="clear" w:color="auto" w:fill="FFFFFF"/>
              </w:rPr>
              <w:t> </w:t>
            </w:r>
            <w:r w:rsidR="004E6A6C" w:rsidRPr="00B34BF2">
              <w:rPr>
                <w:shd w:val="clear" w:color="auto" w:fill="FFFFFF"/>
              </w:rPr>
              <w:t>по Краснохолмскому, Весьегонскому, Сандовскому, Молоковскому</w:t>
            </w:r>
            <w:r w:rsidR="004E6A6C">
              <w:t>районам</w:t>
            </w:r>
            <w:r w:rsidRPr="000A3E91">
              <w:t>, МО МВД России «Краснохолмский»</w:t>
            </w:r>
          </w:p>
        </w:tc>
      </w:tr>
      <w:tr w:rsidR="000A3E91" w:rsidRPr="000A3E91" w:rsidTr="00F7700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91" w:rsidRPr="000A3E91" w:rsidRDefault="000A3E91" w:rsidP="00F7700A">
            <w:pPr>
              <w:spacing w:line="240" w:lineRule="auto"/>
            </w:pPr>
            <w:r w:rsidRPr="000A3E91">
              <w:t>2.</w:t>
            </w:r>
            <w:r w:rsidR="008E3DAC">
              <w:t>3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91" w:rsidRPr="000A3E91" w:rsidRDefault="000A3E91" w:rsidP="00F7700A">
            <w:pPr>
              <w:spacing w:line="240" w:lineRule="auto"/>
            </w:pPr>
            <w:r w:rsidRPr="000A3E91">
              <w:t>Проведение мероприятий по дезинсекц</w:t>
            </w:r>
            <w:r w:rsidR="00B8339E">
              <w:t xml:space="preserve">ии, дезинфекции, дератизации, </w:t>
            </w:r>
            <w:proofErr w:type="spellStart"/>
            <w:r w:rsidR="00B8339E">
              <w:t>а</w:t>
            </w:r>
            <w:r w:rsidRPr="000A3E91">
              <w:t>карицидной</w:t>
            </w:r>
            <w:proofErr w:type="spellEnd"/>
            <w:r w:rsidRPr="000A3E91">
              <w:t xml:space="preserve"> обработке  в помещениях и на территориях лагерей с дневным пребыванием детей, </w:t>
            </w:r>
            <w:r w:rsidR="00481C9B">
              <w:t>лагерях труда и отдыха</w:t>
            </w:r>
            <w:r w:rsidRPr="000A3E91">
              <w:t>противопожарных мероприятий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91" w:rsidRPr="000A3E91" w:rsidRDefault="000A3E91" w:rsidP="00F7700A">
            <w:pPr>
              <w:spacing w:line="240" w:lineRule="auto"/>
            </w:pPr>
            <w:r w:rsidRPr="000A3E91">
              <w:t>До начала сезона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91" w:rsidRPr="000A3E91" w:rsidRDefault="000A3E91" w:rsidP="00F7700A">
            <w:pPr>
              <w:spacing w:line="240" w:lineRule="auto"/>
            </w:pPr>
            <w:r w:rsidRPr="000A3E91">
              <w:t>Ф</w:t>
            </w:r>
            <w:r w:rsidR="008F3C75">
              <w:t>Б</w:t>
            </w:r>
            <w:r w:rsidRPr="000A3E91">
              <w:t>УЗ «Центр гигиены и эпидемиологии»</w:t>
            </w:r>
          </w:p>
        </w:tc>
      </w:tr>
      <w:tr w:rsidR="000A3E91" w:rsidRPr="000A3E91" w:rsidTr="00F7700A">
        <w:tc>
          <w:tcPr>
            <w:tcW w:w="15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91" w:rsidRPr="008E3DAC" w:rsidRDefault="000A3E91" w:rsidP="00F7700A">
            <w:pPr>
              <w:pStyle w:val="af0"/>
              <w:jc w:val="center"/>
              <w:rPr>
                <w:b/>
                <w:sz w:val="24"/>
                <w:szCs w:val="24"/>
              </w:rPr>
            </w:pPr>
            <w:r w:rsidRPr="008E3DAC">
              <w:rPr>
                <w:b/>
                <w:sz w:val="24"/>
                <w:szCs w:val="24"/>
              </w:rPr>
              <w:t>Методическое обеспечение</w:t>
            </w:r>
          </w:p>
        </w:tc>
      </w:tr>
      <w:tr w:rsidR="000A3E91" w:rsidRPr="000A3E91" w:rsidTr="00F7700A">
        <w:trPr>
          <w:trHeight w:val="41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91" w:rsidRPr="000A3E91" w:rsidRDefault="000A3E91" w:rsidP="00F7700A">
            <w:pPr>
              <w:spacing w:line="240" w:lineRule="auto"/>
            </w:pPr>
            <w:r w:rsidRPr="000A3E91">
              <w:t>3.1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91" w:rsidRPr="000A3E91" w:rsidRDefault="000A3E91" w:rsidP="00F7700A">
            <w:pPr>
              <w:spacing w:line="240" w:lineRule="auto"/>
            </w:pPr>
            <w:r w:rsidRPr="000A3E91">
              <w:t>Разработка</w:t>
            </w:r>
            <w:r w:rsidR="003C2F97">
              <w:t xml:space="preserve"> и реализация </w:t>
            </w:r>
            <w:r w:rsidRPr="000A3E91">
              <w:t xml:space="preserve"> методических рекомендаций в помощь организаторам отдыха детей и их оздоровления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91" w:rsidRPr="000A3E91" w:rsidRDefault="002A18A8" w:rsidP="00F7700A">
            <w:pPr>
              <w:spacing w:line="240" w:lineRule="auto"/>
            </w:pPr>
            <w:r>
              <w:t>Май – август 2017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91" w:rsidRPr="000A3E91" w:rsidRDefault="000A3E91" w:rsidP="00F7700A">
            <w:pPr>
              <w:spacing w:line="240" w:lineRule="auto"/>
            </w:pPr>
            <w:r w:rsidRPr="000A3E91">
              <w:t>РОО, ОК</w:t>
            </w:r>
            <w:r w:rsidR="00481C9B">
              <w:t>Д</w:t>
            </w:r>
            <w:r w:rsidRPr="000A3E91">
              <w:t>М</w:t>
            </w:r>
          </w:p>
        </w:tc>
      </w:tr>
      <w:tr w:rsidR="000A3E91" w:rsidRPr="000A3E91" w:rsidTr="00F7700A">
        <w:trPr>
          <w:trHeight w:val="41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91" w:rsidRPr="000A3E91" w:rsidRDefault="000A3E91" w:rsidP="00F7700A">
            <w:pPr>
              <w:spacing w:line="240" w:lineRule="auto"/>
            </w:pPr>
            <w:r w:rsidRPr="000A3E91">
              <w:t>3.2.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91" w:rsidRPr="000A3E91" w:rsidRDefault="000A3E91" w:rsidP="00F7700A">
            <w:pPr>
              <w:spacing w:line="240" w:lineRule="auto"/>
            </w:pPr>
            <w:r w:rsidRPr="000A3E91">
              <w:t>Участие в региональных семинарах-совещаниях</w:t>
            </w:r>
            <w:r w:rsidR="00C56018">
              <w:t xml:space="preserve">, </w:t>
            </w:r>
            <w:proofErr w:type="spellStart"/>
            <w:r w:rsidR="00C56018">
              <w:t>вебинарах</w:t>
            </w:r>
            <w:proofErr w:type="spellEnd"/>
            <w:r w:rsidR="00C56018">
              <w:t xml:space="preserve">, видеоконференциях </w:t>
            </w:r>
            <w:r w:rsidRPr="000A3E91">
              <w:t xml:space="preserve"> по организации летнего отдыха детей и подростков в 201</w:t>
            </w:r>
            <w:r w:rsidR="00B34BF2">
              <w:t>7</w:t>
            </w:r>
            <w:r w:rsidRPr="000A3E91">
              <w:t xml:space="preserve"> году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91" w:rsidRPr="000A3E91" w:rsidRDefault="000A3E91" w:rsidP="00F7700A">
            <w:pPr>
              <w:spacing w:line="240" w:lineRule="auto"/>
            </w:pPr>
            <w:r w:rsidRPr="000A3E91">
              <w:t>Весь период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91" w:rsidRPr="000A3E91" w:rsidRDefault="000A3E91" w:rsidP="00F7700A">
            <w:pPr>
              <w:spacing w:line="240" w:lineRule="auto"/>
            </w:pPr>
            <w:r w:rsidRPr="000A3E91">
              <w:t>РОО</w:t>
            </w:r>
          </w:p>
        </w:tc>
      </w:tr>
      <w:tr w:rsidR="000A3E91" w:rsidRPr="000A3E91" w:rsidTr="00F7700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91" w:rsidRPr="000A3E91" w:rsidRDefault="000A3E91" w:rsidP="00F7700A">
            <w:pPr>
              <w:spacing w:line="240" w:lineRule="auto"/>
            </w:pPr>
            <w:r w:rsidRPr="000A3E91">
              <w:t>3.3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91" w:rsidRPr="000A3E91" w:rsidRDefault="000A3E91" w:rsidP="00F7700A">
            <w:pPr>
              <w:spacing w:line="240" w:lineRule="auto"/>
            </w:pPr>
            <w:r w:rsidRPr="000A3E91">
              <w:t xml:space="preserve">Проведение обучающих  семинаров по вопросам организации оздоровления, отдыха и занятости детей 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91" w:rsidRPr="000A3E91" w:rsidRDefault="000A3E91" w:rsidP="00F7700A">
            <w:pPr>
              <w:spacing w:line="240" w:lineRule="auto"/>
            </w:pPr>
            <w:r w:rsidRPr="000A3E91">
              <w:t>Май-август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91" w:rsidRPr="000A3E91" w:rsidRDefault="00481C9B" w:rsidP="00F7700A">
            <w:pPr>
              <w:spacing w:line="240" w:lineRule="auto"/>
              <w:rPr>
                <w:b/>
              </w:rPr>
            </w:pPr>
            <w:r>
              <w:t>РОО</w:t>
            </w:r>
          </w:p>
        </w:tc>
      </w:tr>
      <w:tr w:rsidR="000A3E91" w:rsidRPr="000A3E91" w:rsidTr="00F7700A">
        <w:tc>
          <w:tcPr>
            <w:tcW w:w="15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91" w:rsidRPr="008E3DAC" w:rsidRDefault="000A3E91" w:rsidP="00F7700A">
            <w:pPr>
              <w:pStyle w:val="af0"/>
              <w:jc w:val="center"/>
              <w:rPr>
                <w:b/>
                <w:sz w:val="24"/>
                <w:szCs w:val="24"/>
              </w:rPr>
            </w:pPr>
            <w:r w:rsidRPr="008E3DAC">
              <w:rPr>
                <w:b/>
                <w:sz w:val="24"/>
                <w:szCs w:val="24"/>
              </w:rPr>
              <w:t>Кадровое обеспечение</w:t>
            </w:r>
          </w:p>
        </w:tc>
      </w:tr>
      <w:tr w:rsidR="000A3E91" w:rsidRPr="000A3E91" w:rsidTr="00F7700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91" w:rsidRPr="000A3E91" w:rsidRDefault="000A3E91" w:rsidP="00F7700A">
            <w:pPr>
              <w:spacing w:line="240" w:lineRule="auto"/>
            </w:pPr>
            <w:r w:rsidRPr="000A3E91">
              <w:t>4.1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91" w:rsidRPr="000A3E91" w:rsidRDefault="000A3E91" w:rsidP="00F7700A">
            <w:pPr>
              <w:spacing w:line="240" w:lineRule="auto"/>
            </w:pPr>
            <w:r w:rsidRPr="000A3E91">
              <w:t>Проведение анализа кадрового состава, участвующего в   организации отдыха и занятости  детей и подростков в каникулярный период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91" w:rsidRPr="000A3E91" w:rsidRDefault="000A3E91" w:rsidP="00F7700A">
            <w:pPr>
              <w:spacing w:line="240" w:lineRule="auto"/>
            </w:pPr>
            <w:r w:rsidRPr="000A3E91">
              <w:t>Весь период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91" w:rsidRPr="000A3E91" w:rsidRDefault="000A3E91" w:rsidP="00F7700A">
            <w:pPr>
              <w:spacing w:line="240" w:lineRule="auto"/>
            </w:pPr>
            <w:r w:rsidRPr="000A3E91">
              <w:t>РОО</w:t>
            </w:r>
          </w:p>
        </w:tc>
      </w:tr>
      <w:tr w:rsidR="000A3E91" w:rsidRPr="000A3E91" w:rsidTr="00F7700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91" w:rsidRPr="000A3E91" w:rsidRDefault="000A3E91" w:rsidP="00F7700A">
            <w:pPr>
              <w:spacing w:line="240" w:lineRule="auto"/>
            </w:pPr>
            <w:r w:rsidRPr="000A3E91">
              <w:t>4.2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91" w:rsidRPr="000A3E91" w:rsidRDefault="00F533EC" w:rsidP="00F7700A">
            <w:pPr>
              <w:spacing w:line="240" w:lineRule="auto"/>
            </w:pPr>
            <w:r>
              <w:t xml:space="preserve">Проведение курсов, семинаров и других форм </w:t>
            </w:r>
            <w:proofErr w:type="gramStart"/>
            <w:r w:rsidR="004D587D">
              <w:t>повышения квалификации работников организаций  отдыха</w:t>
            </w:r>
            <w:proofErr w:type="gramEnd"/>
            <w:r w:rsidR="004D587D">
              <w:t xml:space="preserve"> и оздоровления  детей по вопросам  проведения оздоровительной кампании д</w:t>
            </w:r>
            <w:r w:rsidR="00620774">
              <w:t>етей с участием членов координационного совета, заинтересованных служб и ведомств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91" w:rsidRPr="000A3E91" w:rsidRDefault="004657E8" w:rsidP="00F7700A">
            <w:pPr>
              <w:spacing w:line="240" w:lineRule="auto"/>
            </w:pPr>
            <w:r>
              <w:t>Май 201</w:t>
            </w:r>
            <w:r w:rsidR="00B34BF2">
              <w:t>7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91" w:rsidRPr="000A3E91" w:rsidRDefault="00620774" w:rsidP="00F7700A">
            <w:pPr>
              <w:spacing w:line="240" w:lineRule="auto"/>
            </w:pPr>
            <w:r>
              <w:t xml:space="preserve">РОО, ГБУЗ «Краснохолмская ЦРБ», ФБУЗ «Центр  гигиены и эпидемиологии Тверской области»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Бежецком</w:t>
            </w:r>
            <w:proofErr w:type="gramEnd"/>
            <w:r>
              <w:t xml:space="preserve"> районе</w:t>
            </w:r>
          </w:p>
        </w:tc>
      </w:tr>
      <w:tr w:rsidR="000A3E91" w:rsidRPr="000A3E91" w:rsidTr="00F7700A">
        <w:tc>
          <w:tcPr>
            <w:tcW w:w="15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91" w:rsidRPr="008E3DAC" w:rsidRDefault="000A3E91" w:rsidP="00F7700A">
            <w:pPr>
              <w:pStyle w:val="af0"/>
              <w:jc w:val="center"/>
              <w:rPr>
                <w:b/>
                <w:sz w:val="24"/>
                <w:szCs w:val="24"/>
              </w:rPr>
            </w:pPr>
            <w:r w:rsidRPr="008E3DAC">
              <w:rPr>
                <w:b/>
                <w:sz w:val="24"/>
                <w:szCs w:val="24"/>
              </w:rPr>
              <w:t>Информационное обеспечение</w:t>
            </w:r>
          </w:p>
        </w:tc>
      </w:tr>
      <w:tr w:rsidR="000A3E91" w:rsidRPr="000A3E91" w:rsidTr="00F7700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91" w:rsidRPr="000A3E91" w:rsidRDefault="000A3E91" w:rsidP="00F7700A">
            <w:pPr>
              <w:spacing w:line="240" w:lineRule="auto"/>
            </w:pPr>
            <w:r w:rsidRPr="000A3E91">
              <w:t>5.1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91" w:rsidRPr="000A3E91" w:rsidRDefault="000A3E91" w:rsidP="00F7700A">
            <w:pPr>
              <w:spacing w:line="240" w:lineRule="auto"/>
            </w:pPr>
            <w:r w:rsidRPr="000A3E91">
              <w:t>Освещение в СМИ</w:t>
            </w:r>
            <w:r w:rsidR="003C2F97">
              <w:t xml:space="preserve"> и на сайтах ОУ</w:t>
            </w:r>
            <w:r w:rsidRPr="000A3E91">
              <w:t xml:space="preserve"> организации и проведения кампании по отдыху и занятости детей в каникулярный период 201</w:t>
            </w:r>
            <w:r w:rsidR="00B34BF2">
              <w:t>7</w:t>
            </w:r>
            <w:r w:rsidRPr="000A3E91">
              <w:t xml:space="preserve"> года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91" w:rsidRPr="000A3E91" w:rsidRDefault="000A3E91" w:rsidP="00F7700A">
            <w:pPr>
              <w:spacing w:line="240" w:lineRule="auto"/>
            </w:pPr>
            <w:r w:rsidRPr="000A3E91">
              <w:t>Весь период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91" w:rsidRPr="000A3E91" w:rsidRDefault="000A3E91" w:rsidP="00F7700A">
            <w:pPr>
              <w:spacing w:line="240" w:lineRule="auto"/>
            </w:pPr>
            <w:r w:rsidRPr="000A3E91">
              <w:t>РОО, ОК</w:t>
            </w:r>
            <w:r w:rsidR="004861D3">
              <w:t>Д</w:t>
            </w:r>
            <w:r w:rsidRPr="000A3E91">
              <w:t>М</w:t>
            </w:r>
          </w:p>
        </w:tc>
      </w:tr>
      <w:tr w:rsidR="00DA02F3" w:rsidRPr="000A3E91" w:rsidTr="00F7700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F3" w:rsidRPr="000A3E91" w:rsidRDefault="00DA02F3" w:rsidP="00F7700A">
            <w:pPr>
              <w:spacing w:line="240" w:lineRule="auto"/>
            </w:pPr>
            <w:r>
              <w:t>5.2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F3" w:rsidRPr="000A3E91" w:rsidRDefault="00DA02F3" w:rsidP="00F7700A">
            <w:pPr>
              <w:spacing w:line="240" w:lineRule="auto"/>
            </w:pPr>
            <w:r>
              <w:t>Размещение реестра  организаций отдыха и оздоровления  детей в 201</w:t>
            </w:r>
            <w:r w:rsidR="00B34BF2">
              <w:t>7</w:t>
            </w:r>
            <w:r>
              <w:t xml:space="preserve"> году в информационно – телекоммуникационной  сети Интернет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F3" w:rsidRPr="000A3E91" w:rsidRDefault="00DA02F3" w:rsidP="00F7700A">
            <w:pPr>
              <w:spacing w:line="240" w:lineRule="auto"/>
            </w:pPr>
            <w:r>
              <w:t>Май 2016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F3" w:rsidRPr="000A3E91" w:rsidRDefault="00DA02F3" w:rsidP="00F7700A">
            <w:pPr>
              <w:spacing w:line="240" w:lineRule="auto"/>
            </w:pPr>
            <w:r>
              <w:t>РОО</w:t>
            </w:r>
          </w:p>
        </w:tc>
      </w:tr>
    </w:tbl>
    <w:p w:rsidR="00621FAC" w:rsidRDefault="00621FAC" w:rsidP="00F25243">
      <w:pPr>
        <w:sectPr w:rsidR="00621FAC" w:rsidSect="008875FD">
          <w:pgSz w:w="16834" w:h="11909" w:orient="landscape"/>
          <w:pgMar w:top="1134" w:right="1525" w:bottom="567" w:left="992" w:header="720" w:footer="720" w:gutter="0"/>
          <w:cols w:space="720"/>
        </w:sectPr>
      </w:pPr>
    </w:p>
    <w:p w:rsidR="000A3E91" w:rsidRPr="000A3E91" w:rsidRDefault="00AC674A" w:rsidP="00830AF9">
      <w:pPr>
        <w:spacing w:line="240" w:lineRule="auto"/>
        <w:jc w:val="right"/>
      </w:pPr>
      <w:r>
        <w:lastRenderedPageBreak/>
        <w:t xml:space="preserve">Приложение  </w:t>
      </w:r>
      <w:r w:rsidR="001218E1">
        <w:t>3</w:t>
      </w:r>
    </w:p>
    <w:p w:rsidR="000A3E91" w:rsidRPr="000A3E91" w:rsidRDefault="000A3E91" w:rsidP="00ED7503">
      <w:pPr>
        <w:spacing w:line="240" w:lineRule="auto"/>
        <w:jc w:val="right"/>
      </w:pPr>
      <w:r w:rsidRPr="000A3E91">
        <w:t xml:space="preserve">                                                                                       к постановлению администрации</w:t>
      </w:r>
    </w:p>
    <w:p w:rsidR="00FC3361" w:rsidRDefault="000C76B2" w:rsidP="00ED7503">
      <w:pPr>
        <w:spacing w:line="240" w:lineRule="auto"/>
        <w:jc w:val="center"/>
      </w:pPr>
      <w:r>
        <w:t xml:space="preserve">                                                                                                                                       </w:t>
      </w:r>
      <w:r w:rsidR="000A3E91" w:rsidRPr="000A3E91">
        <w:t xml:space="preserve">Краснохолмского района </w:t>
      </w:r>
      <w:r w:rsidR="00DB6E86">
        <w:t xml:space="preserve"> </w:t>
      </w:r>
      <w:r w:rsidR="00DB6E86" w:rsidRPr="00A20E45">
        <w:t xml:space="preserve">№ </w:t>
      </w:r>
      <w:r w:rsidR="006403B9" w:rsidRPr="00A20E45">
        <w:t xml:space="preserve">40 </w:t>
      </w:r>
      <w:r w:rsidR="00DB6E86" w:rsidRPr="00A20E45">
        <w:t>от</w:t>
      </w:r>
      <w:r w:rsidR="006403B9" w:rsidRPr="00A20E45">
        <w:t xml:space="preserve"> 03.05.2017</w:t>
      </w:r>
      <w:r w:rsidR="006403B9">
        <w:t xml:space="preserve"> </w:t>
      </w:r>
    </w:p>
    <w:p w:rsidR="00E93D39" w:rsidRDefault="00E93D39" w:rsidP="00ED7503">
      <w:pPr>
        <w:spacing w:line="240" w:lineRule="auto"/>
        <w:jc w:val="center"/>
      </w:pPr>
    </w:p>
    <w:p w:rsidR="00E93D39" w:rsidRPr="008E3DAC" w:rsidRDefault="00E93D39" w:rsidP="00E93D39">
      <w:pPr>
        <w:pStyle w:val="31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т</w:t>
      </w:r>
      <w:r w:rsidRPr="008E3DAC">
        <w:rPr>
          <w:color w:val="auto"/>
          <w:sz w:val="24"/>
          <w:szCs w:val="24"/>
        </w:rPr>
        <w:t xml:space="preserve">аблица 1 </w:t>
      </w:r>
    </w:p>
    <w:p w:rsidR="000A3E91" w:rsidRPr="000C76B2" w:rsidRDefault="000A3E91" w:rsidP="00F322F2">
      <w:pPr>
        <w:spacing w:line="240" w:lineRule="auto"/>
        <w:jc w:val="center"/>
        <w:rPr>
          <w:b/>
        </w:rPr>
      </w:pPr>
      <w:r w:rsidRPr="000C76B2">
        <w:rPr>
          <w:b/>
        </w:rPr>
        <w:t xml:space="preserve">Сеть оздоровительных </w:t>
      </w:r>
      <w:r w:rsidR="00144981" w:rsidRPr="000C76B2">
        <w:rPr>
          <w:b/>
        </w:rPr>
        <w:t>лагерей с дневным пребыванием детей</w:t>
      </w:r>
      <w:r w:rsidR="00312256" w:rsidRPr="000C76B2">
        <w:rPr>
          <w:b/>
        </w:rPr>
        <w:t>, лагерей труда и отдыха</w:t>
      </w:r>
    </w:p>
    <w:p w:rsidR="00312256" w:rsidRPr="000C76B2" w:rsidRDefault="00312256" w:rsidP="00F322F2">
      <w:pPr>
        <w:pStyle w:val="31"/>
        <w:jc w:val="center"/>
        <w:rPr>
          <w:b/>
          <w:color w:val="auto"/>
          <w:sz w:val="24"/>
          <w:szCs w:val="24"/>
        </w:rPr>
      </w:pPr>
      <w:r w:rsidRPr="000C76B2">
        <w:rPr>
          <w:b/>
          <w:color w:val="auto"/>
          <w:sz w:val="24"/>
          <w:szCs w:val="24"/>
        </w:rPr>
        <w:t>Лагеря с дневным пребыванием детей</w:t>
      </w: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2"/>
        <w:gridCol w:w="1697"/>
        <w:gridCol w:w="1418"/>
        <w:gridCol w:w="1275"/>
        <w:gridCol w:w="993"/>
        <w:gridCol w:w="1275"/>
        <w:gridCol w:w="1276"/>
        <w:gridCol w:w="992"/>
        <w:gridCol w:w="1276"/>
        <w:gridCol w:w="1276"/>
        <w:gridCol w:w="992"/>
        <w:gridCol w:w="992"/>
        <w:gridCol w:w="851"/>
        <w:gridCol w:w="709"/>
        <w:gridCol w:w="567"/>
      </w:tblGrid>
      <w:tr w:rsidR="00C510FA" w:rsidRPr="00F7700A" w:rsidTr="002E4B8C">
        <w:trPr>
          <w:cantSplit/>
          <w:trHeight w:hRule="exact" w:val="866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B6" w:rsidRPr="00F7700A" w:rsidRDefault="00074AB6" w:rsidP="004937AB">
            <w:pPr>
              <w:spacing w:line="240" w:lineRule="auto"/>
              <w:rPr>
                <w:lang w:eastAsia="ar-SA"/>
              </w:rPr>
            </w:pPr>
            <w:r w:rsidRPr="00F7700A">
              <w:t xml:space="preserve">                                № </w:t>
            </w:r>
            <w:proofErr w:type="gramStart"/>
            <w:r w:rsidRPr="00F7700A">
              <w:t>п</w:t>
            </w:r>
            <w:proofErr w:type="gramEnd"/>
            <w:r w:rsidRPr="00F7700A">
              <w:t>/п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B6" w:rsidRPr="00F7700A" w:rsidRDefault="00074AB6" w:rsidP="004937AB">
            <w:pPr>
              <w:spacing w:line="240" w:lineRule="auto"/>
            </w:pPr>
            <w:r w:rsidRPr="00F7700A">
              <w:t>Название</w:t>
            </w:r>
          </w:p>
          <w:p w:rsidR="00074AB6" w:rsidRPr="00F7700A" w:rsidRDefault="00074AB6" w:rsidP="004937AB">
            <w:pPr>
              <w:spacing w:line="240" w:lineRule="auto"/>
              <w:rPr>
                <w:lang w:eastAsia="ar-SA"/>
              </w:rPr>
            </w:pPr>
            <w:r w:rsidRPr="00F7700A">
              <w:t>МБОУ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AB6" w:rsidRPr="00F7700A" w:rsidRDefault="00074AB6" w:rsidP="004937AB">
            <w:pPr>
              <w:spacing w:line="240" w:lineRule="auto"/>
            </w:pPr>
            <w:r w:rsidRPr="00F7700A">
              <w:t>Направление работы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B6" w:rsidRPr="00F7700A" w:rsidRDefault="00074AB6" w:rsidP="004937AB">
            <w:pPr>
              <w:spacing w:line="240" w:lineRule="auto"/>
              <w:jc w:val="center"/>
            </w:pPr>
            <w:r w:rsidRPr="00F7700A">
              <w:t>1 смена</w:t>
            </w:r>
          </w:p>
          <w:p w:rsidR="00074AB6" w:rsidRPr="00F7700A" w:rsidRDefault="00074AB6" w:rsidP="004937AB">
            <w:pPr>
              <w:spacing w:line="240" w:lineRule="auto"/>
              <w:jc w:val="center"/>
              <w:rPr>
                <w:lang w:eastAsia="ar-SA"/>
              </w:rPr>
            </w:pPr>
            <w:r w:rsidRPr="00F7700A">
              <w:t>(июнь)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B6" w:rsidRPr="00F7700A" w:rsidRDefault="00074AB6" w:rsidP="004937AB">
            <w:pPr>
              <w:spacing w:line="240" w:lineRule="auto"/>
              <w:jc w:val="center"/>
            </w:pPr>
            <w:r w:rsidRPr="00F7700A">
              <w:t>2 смена</w:t>
            </w:r>
          </w:p>
          <w:p w:rsidR="00074AB6" w:rsidRPr="00F7700A" w:rsidRDefault="00074AB6" w:rsidP="004937AB">
            <w:pPr>
              <w:spacing w:line="240" w:lineRule="auto"/>
              <w:jc w:val="center"/>
              <w:rPr>
                <w:lang w:eastAsia="ar-SA"/>
              </w:rPr>
            </w:pPr>
            <w:r w:rsidRPr="00F7700A">
              <w:t>(июль)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B6" w:rsidRPr="00F7700A" w:rsidRDefault="00074AB6" w:rsidP="004937AB">
            <w:pPr>
              <w:spacing w:line="240" w:lineRule="auto"/>
            </w:pPr>
            <w:r w:rsidRPr="00F7700A">
              <w:t>3 смена</w:t>
            </w:r>
          </w:p>
          <w:p w:rsidR="00074AB6" w:rsidRPr="00F7700A" w:rsidRDefault="00074AB6" w:rsidP="004937AB">
            <w:pPr>
              <w:spacing w:line="240" w:lineRule="auto"/>
            </w:pPr>
            <w:r w:rsidRPr="00F7700A">
              <w:t>(август)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B6" w:rsidRPr="00F7700A" w:rsidRDefault="00A84FE9" w:rsidP="004937AB">
            <w:pPr>
              <w:spacing w:line="240" w:lineRule="auto"/>
              <w:rPr>
                <w:lang w:eastAsia="ar-SA"/>
              </w:rPr>
            </w:pPr>
            <w:r w:rsidRPr="00F7700A">
              <w:t>Общее к</w:t>
            </w:r>
            <w:r w:rsidR="00074AB6" w:rsidRPr="00F7700A">
              <w:t xml:space="preserve">ол-во детей, финансируемых  </w:t>
            </w:r>
            <w:proofErr w:type="gramStart"/>
            <w:r w:rsidR="00074AB6" w:rsidRPr="00F7700A">
              <w:t>из</w:t>
            </w:r>
            <w:proofErr w:type="gramEnd"/>
            <w:r w:rsidR="00074AB6" w:rsidRPr="00F7700A">
              <w:t>:</w:t>
            </w:r>
          </w:p>
        </w:tc>
      </w:tr>
      <w:tr w:rsidR="00C510FA" w:rsidRPr="00F7700A" w:rsidTr="002E4B8C">
        <w:trPr>
          <w:cantSplit/>
          <w:trHeight w:val="2957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E9" w:rsidRPr="00F7700A" w:rsidRDefault="00A84FE9" w:rsidP="004937AB">
            <w:pPr>
              <w:spacing w:line="240" w:lineRule="auto"/>
              <w:rPr>
                <w:lang w:eastAsia="ar-SA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E9" w:rsidRPr="00F7700A" w:rsidRDefault="00A84FE9" w:rsidP="004937AB">
            <w:pPr>
              <w:spacing w:line="240" w:lineRule="auto"/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E9" w:rsidRPr="00F7700A" w:rsidRDefault="00A84FE9" w:rsidP="004937AB">
            <w:pPr>
              <w:spacing w:line="240" w:lineRule="auto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4FE9" w:rsidRPr="00F7700A" w:rsidRDefault="00A84FE9" w:rsidP="00F322F2">
            <w:pPr>
              <w:spacing w:line="240" w:lineRule="auto"/>
              <w:ind w:left="113" w:right="113"/>
              <w:jc w:val="left"/>
              <w:rPr>
                <w:lang w:eastAsia="ar-SA"/>
              </w:rPr>
            </w:pPr>
            <w:r w:rsidRPr="00F7700A">
              <w:rPr>
                <w:lang w:eastAsia="ar-SA"/>
              </w:rPr>
              <w:t>Кол-во детей, отдыхающих  за счет средств обл. и местного бюджет</w:t>
            </w:r>
            <w:r w:rsidR="00EF21A4" w:rsidRPr="00F7700A">
              <w:rPr>
                <w:lang w:eastAsia="ar-SA"/>
              </w:rPr>
              <w:t>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4FE9" w:rsidRPr="00F7700A" w:rsidRDefault="00A84FE9" w:rsidP="004937AB">
            <w:pPr>
              <w:spacing w:line="240" w:lineRule="auto"/>
              <w:ind w:left="113" w:right="113"/>
              <w:jc w:val="left"/>
              <w:rPr>
                <w:lang w:eastAsia="ar-SA"/>
              </w:rPr>
            </w:pPr>
            <w:r w:rsidRPr="00F7700A">
              <w:rPr>
                <w:lang w:eastAsia="ar-SA"/>
              </w:rPr>
              <w:t>Кол-во детей, отдыхающих за  счет средств  ТОСЗН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4FE9" w:rsidRPr="00F7700A" w:rsidRDefault="00A84FE9" w:rsidP="00F322F2">
            <w:pPr>
              <w:spacing w:line="240" w:lineRule="auto"/>
              <w:ind w:left="113" w:right="113"/>
              <w:jc w:val="left"/>
              <w:rPr>
                <w:lang w:eastAsia="ar-SA"/>
              </w:rPr>
            </w:pPr>
            <w:r w:rsidRPr="00F7700A">
              <w:rPr>
                <w:lang w:eastAsia="ar-SA"/>
              </w:rPr>
              <w:t xml:space="preserve">Кол-во детей, отдыхающих за  счет </w:t>
            </w:r>
            <w:r w:rsidR="00097C62" w:rsidRPr="00F7700A">
              <w:rPr>
                <w:lang w:eastAsia="ar-SA"/>
              </w:rPr>
              <w:t xml:space="preserve">только </w:t>
            </w:r>
            <w:r w:rsidRPr="00F7700A">
              <w:rPr>
                <w:lang w:eastAsia="ar-SA"/>
              </w:rPr>
              <w:t>муниципального бюджет</w:t>
            </w:r>
            <w:r w:rsidR="00EF21A4" w:rsidRPr="00F7700A">
              <w:rPr>
                <w:lang w:eastAsia="ar-SA"/>
              </w:rPr>
              <w:t>а</w:t>
            </w:r>
            <w:r w:rsidR="002F5B88" w:rsidRPr="00F7700A">
              <w:rPr>
                <w:lang w:eastAsia="ar-SA"/>
              </w:rPr>
              <w:t xml:space="preserve"> (ТЖС)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4FE9" w:rsidRPr="00F7700A" w:rsidRDefault="00A84FE9" w:rsidP="004937AB">
            <w:pPr>
              <w:spacing w:line="240" w:lineRule="auto"/>
              <w:ind w:left="113" w:right="113"/>
              <w:jc w:val="left"/>
              <w:rPr>
                <w:lang w:eastAsia="ar-SA"/>
              </w:rPr>
            </w:pPr>
            <w:r w:rsidRPr="00F7700A">
              <w:rPr>
                <w:lang w:eastAsia="ar-SA"/>
              </w:rPr>
              <w:t>Кол-во детей, отдыхающих  за счет средств обл. и местного бюджет</w:t>
            </w:r>
            <w:r w:rsidR="00EF21A4" w:rsidRPr="00F7700A">
              <w:rPr>
                <w:lang w:eastAsia="ar-SA"/>
              </w:rPr>
              <w:t>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4FE9" w:rsidRPr="00F7700A" w:rsidRDefault="00A84FE9" w:rsidP="004937AB">
            <w:pPr>
              <w:spacing w:line="240" w:lineRule="auto"/>
              <w:ind w:left="113" w:right="113"/>
              <w:jc w:val="left"/>
              <w:rPr>
                <w:lang w:eastAsia="ar-SA"/>
              </w:rPr>
            </w:pPr>
            <w:r w:rsidRPr="00F7700A">
              <w:rPr>
                <w:lang w:eastAsia="ar-SA"/>
              </w:rPr>
              <w:t>Кол-во детей, отдыхающих за  счет средств  ТОСЗН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4FE9" w:rsidRPr="00F7700A" w:rsidRDefault="00A84FE9" w:rsidP="004937AB">
            <w:pPr>
              <w:spacing w:line="240" w:lineRule="auto"/>
              <w:ind w:left="113" w:right="113"/>
              <w:jc w:val="left"/>
              <w:rPr>
                <w:lang w:eastAsia="ar-SA"/>
              </w:rPr>
            </w:pPr>
            <w:r w:rsidRPr="00F7700A">
              <w:rPr>
                <w:lang w:eastAsia="ar-SA"/>
              </w:rPr>
              <w:t xml:space="preserve">Кол-во детей, отдыхающих за  счет </w:t>
            </w:r>
            <w:r w:rsidR="00E41CFC" w:rsidRPr="00F7700A">
              <w:rPr>
                <w:lang w:eastAsia="ar-SA"/>
              </w:rPr>
              <w:t xml:space="preserve"> только </w:t>
            </w:r>
            <w:r w:rsidRPr="00F7700A">
              <w:rPr>
                <w:lang w:eastAsia="ar-SA"/>
              </w:rPr>
              <w:t>муниципального бюджета</w:t>
            </w:r>
            <w:r w:rsidR="002F5B88" w:rsidRPr="00F7700A">
              <w:rPr>
                <w:lang w:eastAsia="ar-SA"/>
              </w:rPr>
              <w:t xml:space="preserve"> (ТЖС)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4FE9" w:rsidRPr="00F7700A" w:rsidRDefault="00A84FE9" w:rsidP="00E41CFC">
            <w:pPr>
              <w:spacing w:line="240" w:lineRule="auto"/>
              <w:ind w:left="113" w:right="113"/>
              <w:jc w:val="left"/>
              <w:rPr>
                <w:lang w:eastAsia="ar-SA"/>
              </w:rPr>
            </w:pPr>
            <w:r w:rsidRPr="00F7700A">
              <w:rPr>
                <w:lang w:eastAsia="ar-SA"/>
              </w:rPr>
              <w:t>Кол-во детей, отдыхающих  за счет средств обл. и местного бюджет</w:t>
            </w:r>
            <w:r w:rsidR="00EF21A4" w:rsidRPr="00F7700A">
              <w:rPr>
                <w:lang w:eastAsia="ar-SA"/>
              </w:rPr>
              <w:t>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4FE9" w:rsidRPr="00F7700A" w:rsidRDefault="00A84FE9" w:rsidP="00A24ECF">
            <w:pPr>
              <w:spacing w:line="240" w:lineRule="auto"/>
              <w:ind w:left="113" w:right="113"/>
              <w:jc w:val="left"/>
              <w:rPr>
                <w:lang w:eastAsia="ar-SA"/>
              </w:rPr>
            </w:pPr>
            <w:r w:rsidRPr="00F7700A">
              <w:rPr>
                <w:lang w:eastAsia="ar-SA"/>
              </w:rPr>
              <w:t>Кол-во детей, отдыхающих за  счетсредств  ТОСЗН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4FE9" w:rsidRPr="00F7700A" w:rsidRDefault="00A84FE9" w:rsidP="00A24ECF">
            <w:pPr>
              <w:spacing w:line="240" w:lineRule="auto"/>
              <w:ind w:left="113" w:right="113"/>
              <w:jc w:val="left"/>
              <w:rPr>
                <w:lang w:eastAsia="ar-SA"/>
              </w:rPr>
            </w:pPr>
            <w:r w:rsidRPr="00F7700A">
              <w:rPr>
                <w:lang w:eastAsia="ar-SA"/>
              </w:rPr>
              <w:t>Кол-во детей, отдыхающих за  счет муниципального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4FE9" w:rsidRPr="00F7700A" w:rsidRDefault="007B1048" w:rsidP="004937AB">
            <w:pPr>
              <w:spacing w:line="240" w:lineRule="auto"/>
              <w:jc w:val="left"/>
              <w:rPr>
                <w:lang w:eastAsia="ar-SA"/>
              </w:rPr>
            </w:pPr>
            <w:r w:rsidRPr="00F7700A">
              <w:rPr>
                <w:lang w:eastAsia="ar-SA"/>
              </w:rPr>
              <w:t>и</w:t>
            </w:r>
            <w:r w:rsidR="009B5C3B" w:rsidRPr="00F7700A">
              <w:rPr>
                <w:lang w:eastAsia="ar-SA"/>
              </w:rPr>
              <w:t>з с</w:t>
            </w:r>
            <w:r w:rsidR="00A84FE9" w:rsidRPr="00F7700A">
              <w:rPr>
                <w:lang w:eastAsia="ar-SA"/>
              </w:rPr>
              <w:t xml:space="preserve">редств </w:t>
            </w:r>
            <w:proofErr w:type="gramStart"/>
            <w:r w:rsidR="00A84FE9" w:rsidRPr="00F7700A">
              <w:rPr>
                <w:lang w:eastAsia="ar-SA"/>
              </w:rPr>
              <w:t>областного</w:t>
            </w:r>
            <w:proofErr w:type="gramEnd"/>
            <w:r w:rsidR="00A84FE9" w:rsidRPr="00F7700A">
              <w:rPr>
                <w:lang w:eastAsia="ar-SA"/>
              </w:rPr>
              <w:t xml:space="preserve"> и </w:t>
            </w:r>
          </w:p>
          <w:p w:rsidR="00A84FE9" w:rsidRPr="00F7700A" w:rsidRDefault="00A84FE9" w:rsidP="004937AB">
            <w:pPr>
              <w:spacing w:line="240" w:lineRule="auto"/>
              <w:rPr>
                <w:lang w:eastAsia="ar-SA"/>
              </w:rPr>
            </w:pPr>
            <w:proofErr w:type="gramStart"/>
            <w:r w:rsidRPr="00F7700A">
              <w:rPr>
                <w:lang w:eastAsia="ar-SA"/>
              </w:rPr>
              <w:t>муниципального</w:t>
            </w:r>
            <w:proofErr w:type="gramEnd"/>
            <w:r w:rsidRPr="00F7700A">
              <w:rPr>
                <w:lang w:eastAsia="ar-SA"/>
              </w:rPr>
              <w:t xml:space="preserve"> 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4FE9" w:rsidRPr="00F7700A" w:rsidRDefault="007B1048" w:rsidP="004937AB">
            <w:pPr>
              <w:spacing w:line="240" w:lineRule="auto"/>
              <w:jc w:val="left"/>
              <w:rPr>
                <w:lang w:eastAsia="ar-SA"/>
              </w:rPr>
            </w:pPr>
            <w:r w:rsidRPr="00F7700A">
              <w:rPr>
                <w:lang w:eastAsia="ar-SA"/>
              </w:rPr>
              <w:t>и</w:t>
            </w:r>
            <w:r w:rsidR="009B5C3B" w:rsidRPr="00F7700A">
              <w:rPr>
                <w:lang w:eastAsia="ar-SA"/>
              </w:rPr>
              <w:t>з с</w:t>
            </w:r>
            <w:r w:rsidR="00A84FE9" w:rsidRPr="00F7700A">
              <w:rPr>
                <w:lang w:eastAsia="ar-SA"/>
              </w:rPr>
              <w:t>редств муниципального бюджета</w:t>
            </w:r>
            <w:r w:rsidR="002F5B88" w:rsidRPr="00F7700A">
              <w:rPr>
                <w:lang w:eastAsia="ar-SA"/>
              </w:rPr>
              <w:t xml:space="preserve"> (ТЖС)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4FE9" w:rsidRPr="00F7700A" w:rsidRDefault="007B1048" w:rsidP="004937AB">
            <w:pPr>
              <w:spacing w:line="240" w:lineRule="auto"/>
              <w:ind w:left="-392" w:firstLine="392"/>
              <w:rPr>
                <w:lang w:eastAsia="ar-SA"/>
              </w:rPr>
            </w:pPr>
            <w:r w:rsidRPr="00F7700A">
              <w:rPr>
                <w:lang w:eastAsia="ar-SA"/>
              </w:rPr>
              <w:t>и</w:t>
            </w:r>
            <w:r w:rsidR="009B5C3B" w:rsidRPr="00F7700A">
              <w:rPr>
                <w:lang w:eastAsia="ar-SA"/>
              </w:rPr>
              <w:t xml:space="preserve">з </w:t>
            </w:r>
            <w:r w:rsidR="00A84FE9" w:rsidRPr="00F7700A">
              <w:rPr>
                <w:lang w:eastAsia="ar-SA"/>
              </w:rPr>
              <w:t>средств  ТОСЗН</w:t>
            </w:r>
          </w:p>
          <w:p w:rsidR="00A84FE9" w:rsidRPr="00F7700A" w:rsidRDefault="00A84FE9" w:rsidP="004937AB">
            <w:pPr>
              <w:spacing w:line="240" w:lineRule="auto"/>
              <w:rPr>
                <w:lang w:eastAsia="ar-SA"/>
              </w:rPr>
            </w:pPr>
          </w:p>
        </w:tc>
      </w:tr>
      <w:tr w:rsidR="00C510FA" w:rsidRPr="00F7700A" w:rsidTr="002E4B8C">
        <w:trPr>
          <w:cantSplit/>
          <w:trHeight w:val="58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E9" w:rsidRPr="00F7700A" w:rsidRDefault="00A84FE9" w:rsidP="004937AB">
            <w:pPr>
              <w:spacing w:line="240" w:lineRule="auto"/>
              <w:rPr>
                <w:lang w:eastAsia="ar-SA"/>
              </w:rPr>
            </w:pPr>
            <w:r w:rsidRPr="00F7700A"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E9" w:rsidRPr="00F7700A" w:rsidRDefault="00A84FE9" w:rsidP="004937AB">
            <w:pPr>
              <w:spacing w:line="240" w:lineRule="auto"/>
              <w:rPr>
                <w:lang w:eastAsia="ar-SA"/>
              </w:rPr>
            </w:pPr>
            <w:r w:rsidRPr="00F7700A">
              <w:t>МБОУ «Краснохолмская сош № 1» ЛДП «Дружба»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FE9" w:rsidRPr="00F7700A" w:rsidRDefault="00A84FE9" w:rsidP="00F7700A">
            <w:pPr>
              <w:spacing w:line="240" w:lineRule="auto"/>
              <w:rPr>
                <w:lang w:eastAsia="ar-SA"/>
              </w:rPr>
            </w:pPr>
            <w:r w:rsidRPr="00F7700A">
              <w:t>оздоровительное досугово – развивающее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FE9" w:rsidRPr="00F7700A" w:rsidRDefault="00A84FE9" w:rsidP="004937AB">
            <w:pPr>
              <w:spacing w:line="240" w:lineRule="auto"/>
              <w:rPr>
                <w:lang w:eastAsia="ar-SA"/>
              </w:rPr>
            </w:pPr>
            <w:r w:rsidRPr="00F7700A">
              <w:rPr>
                <w:lang w:eastAsia="ar-SA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FE9" w:rsidRPr="00F7700A" w:rsidRDefault="00C6431B" w:rsidP="00C6431B">
            <w:pPr>
              <w:spacing w:line="240" w:lineRule="auto"/>
              <w:rPr>
                <w:lang w:eastAsia="ar-SA"/>
              </w:rPr>
            </w:pPr>
            <w:r w:rsidRPr="00F7700A">
              <w:rPr>
                <w:lang w:eastAsia="ar-SA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FE9" w:rsidRPr="00F7700A" w:rsidRDefault="00A84FE9" w:rsidP="004937AB">
            <w:pPr>
              <w:spacing w:line="240" w:lineRule="auto"/>
              <w:rPr>
                <w:lang w:eastAsia="ar-SA"/>
              </w:rPr>
            </w:pPr>
            <w:r w:rsidRPr="00F7700A">
              <w:rPr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FE9" w:rsidRPr="00F7700A" w:rsidRDefault="00A84FE9" w:rsidP="00C6431B">
            <w:pPr>
              <w:spacing w:line="240" w:lineRule="auto"/>
              <w:rPr>
                <w:lang w:eastAsia="ar-SA"/>
              </w:rPr>
            </w:pPr>
            <w:r w:rsidRPr="00F7700A">
              <w:rPr>
                <w:lang w:eastAsia="ar-SA"/>
              </w:rPr>
              <w:t>5</w:t>
            </w:r>
            <w:r w:rsidR="00C6431B" w:rsidRPr="00F7700A">
              <w:rPr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FE9" w:rsidRPr="00F7700A" w:rsidRDefault="00A84FE9" w:rsidP="004937AB">
            <w:pPr>
              <w:spacing w:line="240" w:lineRule="auto"/>
              <w:rPr>
                <w:lang w:eastAsia="ar-SA"/>
              </w:rPr>
            </w:pPr>
            <w:r w:rsidRPr="00F7700A">
              <w:rPr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FE9" w:rsidRPr="00F7700A" w:rsidRDefault="00A84FE9" w:rsidP="004937AB">
            <w:pPr>
              <w:spacing w:line="240" w:lineRule="auto"/>
              <w:rPr>
                <w:lang w:eastAsia="ar-SA"/>
              </w:rPr>
            </w:pPr>
            <w:r w:rsidRPr="00F7700A">
              <w:rPr>
                <w:lang w:eastAsia="ar-SA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FE9" w:rsidRPr="00F7700A" w:rsidRDefault="00F92F12" w:rsidP="00F92F12">
            <w:pPr>
              <w:spacing w:line="240" w:lineRule="auto"/>
              <w:rPr>
                <w:lang w:eastAsia="ar-SA"/>
              </w:rPr>
            </w:pPr>
            <w:r w:rsidRPr="00F7700A">
              <w:rPr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FE9" w:rsidRPr="00F7700A" w:rsidRDefault="00F92F12" w:rsidP="004937AB">
            <w:pPr>
              <w:spacing w:line="240" w:lineRule="auto"/>
              <w:rPr>
                <w:lang w:eastAsia="ar-SA"/>
              </w:rPr>
            </w:pPr>
            <w:r w:rsidRPr="00F7700A">
              <w:rPr>
                <w:lang w:eastAsia="ar-SA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FE9" w:rsidRPr="00F7700A" w:rsidRDefault="00C510FA" w:rsidP="004937AB">
            <w:pPr>
              <w:spacing w:line="240" w:lineRule="auto"/>
              <w:rPr>
                <w:lang w:eastAsia="ar-SA"/>
              </w:rPr>
            </w:pPr>
            <w:r w:rsidRPr="00F7700A">
              <w:rPr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E9" w:rsidRPr="00F7700A" w:rsidRDefault="00DF6D58" w:rsidP="004937AB">
            <w:pPr>
              <w:spacing w:line="240" w:lineRule="auto"/>
              <w:rPr>
                <w:lang w:eastAsia="ar-SA"/>
              </w:rPr>
            </w:pPr>
            <w:r w:rsidRPr="00F7700A">
              <w:rPr>
                <w:lang w:eastAsia="ar-SA"/>
              </w:rPr>
              <w:t>1</w:t>
            </w:r>
            <w:r w:rsidR="00C6431B" w:rsidRPr="00F7700A">
              <w:rPr>
                <w:lang w:eastAsia="ar-SA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E9" w:rsidRPr="00F7700A" w:rsidRDefault="00DF6D58" w:rsidP="004937AB">
            <w:pPr>
              <w:spacing w:line="240" w:lineRule="auto"/>
              <w:rPr>
                <w:lang w:eastAsia="ar-SA"/>
              </w:rPr>
            </w:pPr>
            <w:r w:rsidRPr="00F7700A">
              <w:rPr>
                <w:lang w:eastAsia="ar-SA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E9" w:rsidRPr="00F7700A" w:rsidRDefault="00980852" w:rsidP="00980852">
            <w:pPr>
              <w:spacing w:line="240" w:lineRule="auto"/>
              <w:rPr>
                <w:lang w:eastAsia="ar-SA"/>
              </w:rPr>
            </w:pPr>
            <w:r w:rsidRPr="00F7700A">
              <w:rPr>
                <w:lang w:eastAsia="ar-SA"/>
              </w:rPr>
              <w:t>46</w:t>
            </w:r>
          </w:p>
        </w:tc>
      </w:tr>
      <w:tr w:rsidR="00C510FA" w:rsidRPr="00F7700A" w:rsidTr="002E4B8C">
        <w:trPr>
          <w:trHeight w:val="69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E9" w:rsidRPr="00F7700A" w:rsidRDefault="00A84FE9" w:rsidP="004937AB">
            <w:pPr>
              <w:spacing w:line="240" w:lineRule="auto"/>
              <w:rPr>
                <w:lang w:eastAsia="ar-SA"/>
              </w:rPr>
            </w:pPr>
            <w:r w:rsidRPr="00F7700A"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E9" w:rsidRPr="00F7700A" w:rsidRDefault="00A84FE9" w:rsidP="00F7700A">
            <w:pPr>
              <w:spacing w:line="240" w:lineRule="auto"/>
              <w:rPr>
                <w:lang w:eastAsia="ar-SA"/>
              </w:rPr>
            </w:pPr>
            <w:r w:rsidRPr="00F7700A">
              <w:t xml:space="preserve">МБОУ «Краснохолмская сош № 2 им. С. Забавина» ЛДП «Улыбка»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FE9" w:rsidRPr="00F7700A" w:rsidRDefault="00A84FE9" w:rsidP="004937AB">
            <w:pPr>
              <w:spacing w:line="240" w:lineRule="auto"/>
              <w:rPr>
                <w:lang w:eastAsia="ar-SA"/>
              </w:rPr>
            </w:pPr>
            <w:r w:rsidRPr="00F7700A">
              <w:t>оздоровительное досугово – развивающее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FE9" w:rsidRPr="00F7700A" w:rsidRDefault="00157F6D" w:rsidP="004937AB">
            <w:pPr>
              <w:spacing w:line="240" w:lineRule="auto"/>
              <w:rPr>
                <w:lang w:eastAsia="ar-SA"/>
              </w:rPr>
            </w:pPr>
            <w:r w:rsidRPr="00F7700A">
              <w:rPr>
                <w:lang w:eastAsia="ar-SA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FE9" w:rsidRPr="00F7700A" w:rsidRDefault="00C6431B" w:rsidP="00C93062">
            <w:pPr>
              <w:spacing w:line="240" w:lineRule="auto"/>
              <w:rPr>
                <w:lang w:eastAsia="ar-SA"/>
              </w:rPr>
            </w:pPr>
            <w:r w:rsidRPr="00F7700A">
              <w:rPr>
                <w:lang w:eastAsia="ar-SA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FE9" w:rsidRPr="00F7700A" w:rsidRDefault="00157F6D" w:rsidP="004937AB">
            <w:pPr>
              <w:spacing w:line="240" w:lineRule="auto"/>
              <w:rPr>
                <w:lang w:eastAsia="ar-SA"/>
              </w:rPr>
            </w:pPr>
            <w:r w:rsidRPr="00F7700A">
              <w:rPr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FE9" w:rsidRPr="00F7700A" w:rsidRDefault="00C6431B" w:rsidP="004937AB">
            <w:pPr>
              <w:spacing w:line="240" w:lineRule="auto"/>
              <w:rPr>
                <w:lang w:eastAsia="ar-SA"/>
              </w:rPr>
            </w:pPr>
            <w:r w:rsidRPr="00F7700A">
              <w:rPr>
                <w:lang w:eastAsia="ar-S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FE9" w:rsidRPr="00F7700A" w:rsidRDefault="00157F6D" w:rsidP="004937AB">
            <w:pPr>
              <w:spacing w:line="240" w:lineRule="auto"/>
              <w:rPr>
                <w:lang w:eastAsia="ar-SA"/>
              </w:rPr>
            </w:pPr>
            <w:r w:rsidRPr="00F7700A">
              <w:rPr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FE9" w:rsidRPr="00F7700A" w:rsidRDefault="00A84FE9" w:rsidP="004937AB">
            <w:pPr>
              <w:spacing w:line="240" w:lineRule="auto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FE9" w:rsidRPr="00F7700A" w:rsidRDefault="00A84FE9" w:rsidP="004937AB">
            <w:pPr>
              <w:spacing w:line="240" w:lineRule="auto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FE9" w:rsidRPr="00F7700A" w:rsidRDefault="00A84FE9" w:rsidP="004937AB">
            <w:pPr>
              <w:spacing w:line="240" w:lineRule="auto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FE9" w:rsidRPr="00F7700A" w:rsidRDefault="00A84FE9" w:rsidP="004937AB">
            <w:pPr>
              <w:spacing w:line="240" w:lineRule="auto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E9" w:rsidRPr="00F7700A" w:rsidRDefault="002F5B88" w:rsidP="004937AB">
            <w:pPr>
              <w:spacing w:line="240" w:lineRule="auto"/>
              <w:rPr>
                <w:lang w:eastAsia="ar-SA"/>
              </w:rPr>
            </w:pPr>
            <w:r w:rsidRPr="00F7700A">
              <w:rPr>
                <w:lang w:eastAsia="ar-SA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E9" w:rsidRPr="00F7700A" w:rsidRDefault="002F5B88" w:rsidP="004937AB">
            <w:pPr>
              <w:spacing w:line="240" w:lineRule="auto"/>
              <w:rPr>
                <w:lang w:eastAsia="ar-SA"/>
              </w:rPr>
            </w:pPr>
            <w:r w:rsidRPr="00F7700A">
              <w:rPr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E9" w:rsidRPr="00F7700A" w:rsidRDefault="00C6431B" w:rsidP="004937AB">
            <w:pPr>
              <w:spacing w:line="240" w:lineRule="auto"/>
              <w:rPr>
                <w:lang w:eastAsia="ar-SA"/>
              </w:rPr>
            </w:pPr>
            <w:r w:rsidRPr="00F7700A">
              <w:rPr>
                <w:lang w:eastAsia="ar-SA"/>
              </w:rPr>
              <w:t>20</w:t>
            </w:r>
          </w:p>
        </w:tc>
      </w:tr>
      <w:tr w:rsidR="00DB2752" w:rsidRPr="00F7700A" w:rsidTr="002E4B8C">
        <w:trPr>
          <w:trHeight w:val="1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  <w:rPr>
                <w:lang w:eastAsia="ar-SA"/>
              </w:rPr>
            </w:pPr>
            <w:r w:rsidRPr="00F7700A">
              <w:rPr>
                <w:lang w:eastAsia="ar-SA"/>
              </w:rPr>
              <w:t>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  <w:rPr>
                <w:lang w:eastAsia="ar-SA"/>
              </w:rPr>
            </w:pPr>
            <w:r w:rsidRPr="00F7700A">
              <w:t xml:space="preserve">МБОУ «Краснохолмская сош № 2  им. С. </w:t>
            </w:r>
            <w:r w:rsidRPr="00F7700A">
              <w:lastRenderedPageBreak/>
              <w:t xml:space="preserve">Забавина» ЛДП  «Пламя»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  <w:rPr>
                <w:lang w:eastAsia="ar-SA"/>
              </w:rPr>
            </w:pPr>
            <w:r w:rsidRPr="00F7700A">
              <w:rPr>
                <w:lang w:eastAsia="ar-SA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  <w:rPr>
                <w:lang w:eastAsia="ar-SA"/>
              </w:rPr>
            </w:pPr>
            <w:r w:rsidRPr="00F7700A">
              <w:rPr>
                <w:lang w:eastAsia="ar-S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  <w:rPr>
                <w:lang w:eastAsia="ar-SA"/>
              </w:rPr>
            </w:pPr>
            <w:r w:rsidRPr="00F7700A">
              <w:rPr>
                <w:lang w:eastAsia="ar-S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  <w:rPr>
                <w:lang w:eastAsia="ar-SA"/>
              </w:rPr>
            </w:pPr>
            <w:r w:rsidRPr="00F7700A">
              <w:rPr>
                <w:lang w:eastAsia="ar-SA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  <w:rPr>
                <w:lang w:eastAsia="ar-SA"/>
              </w:rPr>
            </w:pPr>
            <w:r w:rsidRPr="00F7700A">
              <w:rPr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  <w:rPr>
                <w:lang w:eastAsia="ar-SA"/>
              </w:rPr>
            </w:pPr>
            <w:r w:rsidRPr="00F7700A">
              <w:rPr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752" w:rsidRPr="00F7700A" w:rsidRDefault="00DB2752" w:rsidP="00F7700A">
            <w:pPr>
              <w:spacing w:line="240" w:lineRule="auto"/>
              <w:rPr>
                <w:lang w:eastAsia="ar-SA"/>
              </w:rPr>
            </w:pPr>
            <w:r w:rsidRPr="00F7700A">
              <w:rPr>
                <w:lang w:eastAsia="ar-S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752" w:rsidRPr="00F7700A" w:rsidRDefault="00DB2752" w:rsidP="00F7700A">
            <w:pPr>
              <w:spacing w:line="240" w:lineRule="auto"/>
              <w:rPr>
                <w:lang w:eastAsia="ar-SA"/>
              </w:rPr>
            </w:pPr>
            <w:r w:rsidRPr="00F7700A">
              <w:rPr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752" w:rsidRPr="00F7700A" w:rsidRDefault="002F5B88" w:rsidP="004937AB">
            <w:pPr>
              <w:spacing w:line="240" w:lineRule="auto"/>
              <w:rPr>
                <w:lang w:eastAsia="ar-SA"/>
              </w:rPr>
            </w:pPr>
            <w:r w:rsidRPr="00F7700A">
              <w:rPr>
                <w:lang w:eastAsia="ar-SA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752" w:rsidRPr="00F7700A" w:rsidRDefault="002F5B88" w:rsidP="004937AB">
            <w:pPr>
              <w:spacing w:line="240" w:lineRule="auto"/>
              <w:rPr>
                <w:lang w:eastAsia="ar-SA"/>
              </w:rPr>
            </w:pPr>
            <w:r w:rsidRPr="00F7700A">
              <w:rPr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  <w:rPr>
                <w:lang w:eastAsia="ar-SA"/>
              </w:rPr>
            </w:pPr>
            <w:r w:rsidRPr="00F7700A">
              <w:rPr>
                <w:lang w:eastAsia="ar-SA"/>
              </w:rPr>
              <w:t>6</w:t>
            </w:r>
          </w:p>
        </w:tc>
      </w:tr>
      <w:tr w:rsidR="00DB2752" w:rsidRPr="00F7700A" w:rsidTr="002E4B8C">
        <w:trPr>
          <w:trHeight w:val="66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  <w:rPr>
                <w:lang w:eastAsia="ar-SA"/>
              </w:rPr>
            </w:pPr>
            <w:r w:rsidRPr="00F7700A">
              <w:lastRenderedPageBreak/>
              <w:t>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  <w:rPr>
                <w:lang w:eastAsia="ar-SA"/>
              </w:rPr>
            </w:pPr>
            <w:r w:rsidRPr="00F7700A">
              <w:t xml:space="preserve">МБОУДО «Краснохолмский РДДТ» ЛДП «Планета детства»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  <w:rPr>
                <w:lang w:eastAsia="ar-SA"/>
              </w:rPr>
            </w:pPr>
            <w:r w:rsidRPr="00F7700A">
              <w:t>оздоровительное досугово – развивающее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  <w:rPr>
                <w:lang w:eastAsia="ar-SA"/>
              </w:rPr>
            </w:pPr>
            <w:r w:rsidRPr="00F7700A">
              <w:rPr>
                <w:lang w:eastAsia="ar-SA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  <w:rPr>
                <w:lang w:eastAsia="ar-SA"/>
              </w:rPr>
            </w:pPr>
            <w:r w:rsidRPr="00F7700A">
              <w:rPr>
                <w:lang w:eastAsia="ar-SA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  <w:rPr>
                <w:lang w:eastAsia="ar-SA"/>
              </w:rPr>
            </w:pPr>
            <w:r w:rsidRPr="00F7700A">
              <w:rPr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  <w:rPr>
                <w:lang w:eastAsia="ar-SA"/>
              </w:rPr>
            </w:pPr>
            <w:r w:rsidRPr="00F7700A">
              <w:rPr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  <w:rPr>
                <w:lang w:eastAsia="ar-SA"/>
              </w:rPr>
            </w:pPr>
            <w:r w:rsidRPr="00F7700A">
              <w:rPr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  <w:rPr>
                <w:lang w:eastAsia="ar-SA"/>
              </w:rPr>
            </w:pPr>
            <w:r w:rsidRPr="00F7700A">
              <w:rPr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752" w:rsidRPr="00F7700A" w:rsidRDefault="00DB2752" w:rsidP="00F92F12">
            <w:pPr>
              <w:spacing w:line="240" w:lineRule="auto"/>
              <w:rPr>
                <w:lang w:eastAsia="ar-SA"/>
              </w:rPr>
            </w:pPr>
            <w:r w:rsidRPr="00F7700A">
              <w:rPr>
                <w:lang w:eastAsia="ar-SA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752" w:rsidRPr="00F7700A" w:rsidRDefault="00DB2752" w:rsidP="00F92F12">
            <w:pPr>
              <w:spacing w:line="240" w:lineRule="auto"/>
              <w:rPr>
                <w:lang w:eastAsia="ar-SA"/>
              </w:rPr>
            </w:pPr>
            <w:r w:rsidRPr="00F7700A">
              <w:rPr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  <w:rPr>
                <w:lang w:eastAsia="ar-SA"/>
              </w:rPr>
            </w:pPr>
            <w:r w:rsidRPr="00F7700A">
              <w:rPr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  <w:rPr>
                <w:lang w:eastAsia="ar-SA"/>
              </w:rPr>
            </w:pPr>
            <w:r w:rsidRPr="00F7700A">
              <w:rPr>
                <w:lang w:eastAsia="ar-SA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  <w:rPr>
                <w:lang w:eastAsia="ar-SA"/>
              </w:rPr>
            </w:pPr>
            <w:r w:rsidRPr="00F7700A">
              <w:rPr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  <w:rPr>
                <w:lang w:eastAsia="ar-SA"/>
              </w:rPr>
            </w:pPr>
            <w:r w:rsidRPr="00F7700A">
              <w:rPr>
                <w:lang w:eastAsia="ar-SA"/>
              </w:rPr>
              <w:t>10</w:t>
            </w:r>
          </w:p>
        </w:tc>
      </w:tr>
      <w:tr w:rsidR="00DB2752" w:rsidRPr="00F7700A" w:rsidTr="002E4B8C">
        <w:trPr>
          <w:trHeight w:val="86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  <w:rPr>
                <w:lang w:eastAsia="ar-SA"/>
              </w:rPr>
            </w:pPr>
            <w:r w:rsidRPr="00F7700A">
              <w:rPr>
                <w:lang w:eastAsia="ar-SA"/>
              </w:rPr>
              <w:t>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  <w:rPr>
                <w:lang w:eastAsia="ar-SA"/>
              </w:rPr>
            </w:pPr>
            <w:r w:rsidRPr="00F7700A">
              <w:rPr>
                <w:lang w:eastAsia="ar-SA"/>
              </w:rPr>
              <w:t xml:space="preserve">МБУДО «Краснохолмская ДЮСШ» ЛДП «Нам со спортом по пути»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</w:pPr>
            <w:r w:rsidRPr="00F7700A">
              <w:rPr>
                <w:lang w:eastAsia="ar-SA"/>
              </w:rPr>
              <w:t>спортивно-оздоровительное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</w:pPr>
            <w:r w:rsidRPr="00F7700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</w:pPr>
            <w:r w:rsidRPr="00F7700A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</w:pPr>
            <w:r w:rsidRPr="00F7700A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  <w:rPr>
                <w:lang w:eastAsia="ar-SA"/>
              </w:rPr>
            </w:pPr>
            <w:r w:rsidRPr="00F7700A">
              <w:rPr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  <w:rPr>
                <w:lang w:eastAsia="ar-SA"/>
              </w:rPr>
            </w:pPr>
            <w:r w:rsidRPr="00F7700A">
              <w:rPr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  <w:rPr>
                <w:lang w:eastAsia="ar-SA"/>
              </w:rPr>
            </w:pPr>
            <w:r w:rsidRPr="00F7700A">
              <w:rPr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  <w:rPr>
                <w:lang w:eastAsia="ar-SA"/>
              </w:rPr>
            </w:pPr>
            <w:r w:rsidRPr="00F7700A">
              <w:rPr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  <w:rPr>
                <w:lang w:eastAsia="ar-SA"/>
              </w:rPr>
            </w:pPr>
            <w:r w:rsidRPr="00F7700A">
              <w:rPr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  <w:rPr>
                <w:lang w:eastAsia="ar-SA"/>
              </w:rPr>
            </w:pPr>
            <w:r w:rsidRPr="00F7700A">
              <w:rPr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  <w:rPr>
                <w:lang w:eastAsia="ar-SA"/>
              </w:rPr>
            </w:pPr>
            <w:r w:rsidRPr="00F7700A">
              <w:rPr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  <w:rPr>
                <w:lang w:eastAsia="ar-SA"/>
              </w:rPr>
            </w:pPr>
            <w:r w:rsidRPr="00F7700A">
              <w:rPr>
                <w:lang w:eastAsia="ar-SA"/>
              </w:rPr>
              <w:t>-</w:t>
            </w:r>
          </w:p>
        </w:tc>
      </w:tr>
      <w:tr w:rsidR="00DB2752" w:rsidRPr="00F7700A" w:rsidTr="002E4B8C">
        <w:trPr>
          <w:trHeight w:val="25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  <w:rPr>
                <w:lang w:eastAsia="ar-SA"/>
              </w:rPr>
            </w:pPr>
            <w:r w:rsidRPr="00F7700A">
              <w:t>6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  <w:rPr>
                <w:lang w:eastAsia="ar-SA"/>
              </w:rPr>
            </w:pPr>
            <w:r w:rsidRPr="00F7700A">
              <w:t xml:space="preserve">МБОУ «Хабоцкая сош» ЛДП «Солнышко»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2752" w:rsidRPr="00F7700A" w:rsidRDefault="00DB2752" w:rsidP="00F7700A">
            <w:pPr>
              <w:spacing w:line="240" w:lineRule="auto"/>
              <w:rPr>
                <w:lang w:eastAsia="ar-SA"/>
              </w:rPr>
            </w:pPr>
            <w:proofErr w:type="spellStart"/>
            <w:r w:rsidRPr="00F7700A">
              <w:t>эколого-валеологическое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  <w:rPr>
                <w:lang w:eastAsia="ar-SA"/>
              </w:rPr>
            </w:pPr>
            <w:r w:rsidRPr="00F7700A">
              <w:rPr>
                <w:lang w:eastAsia="ar-SA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  <w:rPr>
                <w:lang w:eastAsia="ar-SA"/>
              </w:rPr>
            </w:pPr>
            <w:r w:rsidRPr="00F7700A">
              <w:rPr>
                <w:lang w:eastAsia="ar-SA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  <w:rPr>
                <w:lang w:eastAsia="ar-SA"/>
              </w:rPr>
            </w:pPr>
            <w:r w:rsidRPr="00F7700A">
              <w:rPr>
                <w:lang w:eastAsia="ar-SA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  <w:rPr>
                <w:lang w:eastAsia="ar-SA"/>
              </w:rPr>
            </w:pPr>
            <w:r w:rsidRPr="00F7700A">
              <w:rPr>
                <w:lang w:eastAsia="ar-SA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  <w:rPr>
                <w:lang w:eastAsia="ar-SA"/>
              </w:rPr>
            </w:pPr>
            <w:r w:rsidRPr="00F7700A">
              <w:rPr>
                <w:lang w:eastAsia="ar-SA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  <w:rPr>
                <w:lang w:eastAsia="ar-SA"/>
              </w:rPr>
            </w:pPr>
            <w:r w:rsidRPr="00F7700A">
              <w:rPr>
                <w:lang w:eastAsia="ar-SA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  <w:rPr>
                <w:lang w:eastAsia="ar-SA"/>
              </w:rPr>
            </w:pPr>
            <w:r w:rsidRPr="00F7700A">
              <w:rPr>
                <w:lang w:eastAsia="ar-SA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  <w:rPr>
                <w:lang w:eastAsia="ar-SA"/>
              </w:rPr>
            </w:pPr>
            <w:r w:rsidRPr="00F7700A">
              <w:rPr>
                <w:lang w:eastAsia="ar-SA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  <w:rPr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  <w:rPr>
                <w:lang w:eastAsia="ar-SA"/>
              </w:rPr>
            </w:pPr>
            <w:r w:rsidRPr="00F7700A">
              <w:rPr>
                <w:lang w:eastAsia="ar-SA"/>
              </w:rPr>
              <w:t>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  <w:rPr>
                <w:lang w:eastAsia="ar-SA"/>
              </w:rPr>
            </w:pPr>
            <w:r w:rsidRPr="00F7700A">
              <w:rPr>
                <w:lang w:eastAsia="ar-SA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  <w:rPr>
                <w:lang w:eastAsia="ar-SA"/>
              </w:rPr>
            </w:pPr>
            <w:r w:rsidRPr="00F7700A">
              <w:rPr>
                <w:lang w:eastAsia="ar-SA"/>
              </w:rPr>
              <w:t>11</w:t>
            </w:r>
          </w:p>
        </w:tc>
      </w:tr>
      <w:tr w:rsidR="00DB2752" w:rsidRPr="00F7700A" w:rsidTr="002E4B8C">
        <w:trPr>
          <w:trHeight w:val="274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  <w:rPr>
                <w:lang w:eastAsia="ar-SA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  <w:rPr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  <w:rPr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  <w:rPr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  <w:rPr>
                <w:lang w:val="en-US"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  <w:rPr>
                <w:lang w:val="en-US"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  <w:rPr>
                <w:lang w:val="en-US"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  <w:rPr>
                <w:lang w:val="en-US" w:eastAsia="ar-SA"/>
              </w:rPr>
            </w:pPr>
          </w:p>
        </w:tc>
      </w:tr>
      <w:tr w:rsidR="00DB2752" w:rsidRPr="00F7700A" w:rsidTr="002E4B8C">
        <w:trPr>
          <w:trHeight w:val="349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  <w:rPr>
                <w:lang w:eastAsia="ar-SA"/>
              </w:rPr>
            </w:pPr>
            <w:r w:rsidRPr="00F7700A">
              <w:t>7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  <w:rPr>
                <w:lang w:eastAsia="ar-SA"/>
              </w:rPr>
            </w:pPr>
            <w:r w:rsidRPr="00F7700A">
              <w:t xml:space="preserve">МБОУ «Большерагозинская оош» ЛДП «Ромашка»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  <w:rPr>
                <w:lang w:eastAsia="ar-SA"/>
              </w:rPr>
            </w:pPr>
            <w:r w:rsidRPr="00F7700A">
              <w:t>краеведческое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  <w:rPr>
                <w:lang w:eastAsia="ar-SA"/>
              </w:rPr>
            </w:pPr>
            <w:r w:rsidRPr="00F7700A">
              <w:rPr>
                <w:lang w:eastAsia="ar-SA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  <w:rPr>
                <w:lang w:eastAsia="ar-SA"/>
              </w:rPr>
            </w:pPr>
            <w:r w:rsidRPr="00F7700A">
              <w:rPr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  <w:rPr>
                <w:lang w:eastAsia="ar-SA"/>
              </w:rPr>
            </w:pPr>
            <w:r w:rsidRPr="00F7700A">
              <w:rPr>
                <w:lang w:eastAsia="ar-SA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  <w:rPr>
                <w:lang w:eastAsia="ar-SA"/>
              </w:rPr>
            </w:pPr>
            <w:r w:rsidRPr="00F7700A">
              <w:rPr>
                <w:lang w:eastAsia="ar-SA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  <w:rPr>
                <w:lang w:eastAsia="ar-SA"/>
              </w:rPr>
            </w:pPr>
            <w:r w:rsidRPr="00F7700A">
              <w:rPr>
                <w:lang w:eastAsia="ar-SA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  <w:rPr>
                <w:lang w:eastAsia="ar-SA"/>
              </w:rPr>
            </w:pPr>
            <w:r w:rsidRPr="00F7700A">
              <w:rPr>
                <w:lang w:eastAsia="ar-SA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  <w:rPr>
                <w:lang w:eastAsia="ar-SA"/>
              </w:rPr>
            </w:pPr>
            <w:r w:rsidRPr="00F7700A">
              <w:rPr>
                <w:lang w:eastAsia="ar-SA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  <w:rPr>
                <w:lang w:eastAsia="ar-SA"/>
              </w:rPr>
            </w:pPr>
            <w:r w:rsidRPr="00F7700A">
              <w:rPr>
                <w:lang w:eastAsia="ar-SA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  <w:rPr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  <w:rPr>
                <w:lang w:eastAsia="ar-SA"/>
              </w:rPr>
            </w:pPr>
            <w:r w:rsidRPr="00F7700A">
              <w:rPr>
                <w:lang w:eastAsia="ar-SA"/>
              </w:rPr>
              <w:t>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  <w:rPr>
                <w:lang w:eastAsia="ar-SA"/>
              </w:rPr>
            </w:pPr>
            <w:r w:rsidRPr="00F7700A">
              <w:rPr>
                <w:lang w:eastAsia="ar-SA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  <w:rPr>
                <w:lang w:eastAsia="ar-SA"/>
              </w:rPr>
            </w:pPr>
            <w:r w:rsidRPr="00F7700A">
              <w:rPr>
                <w:lang w:eastAsia="ar-SA"/>
              </w:rPr>
              <w:t>-</w:t>
            </w:r>
          </w:p>
        </w:tc>
      </w:tr>
      <w:tr w:rsidR="00DB2752" w:rsidRPr="00F7700A" w:rsidTr="002E4B8C">
        <w:trPr>
          <w:trHeight w:val="30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  <w:rPr>
                <w:lang w:eastAsia="ar-SA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  <w:rPr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  <w:rPr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  <w:rPr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  <w:rPr>
                <w:lang w:val="en-US"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  <w:rPr>
                <w:lang w:val="en-US"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  <w:rPr>
                <w:lang w:val="en-US"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  <w:rPr>
                <w:lang w:val="en-US" w:eastAsia="ar-SA"/>
              </w:rPr>
            </w:pPr>
          </w:p>
        </w:tc>
      </w:tr>
      <w:tr w:rsidR="00DB2752" w:rsidRPr="00F7700A" w:rsidTr="002E4B8C">
        <w:trPr>
          <w:trHeight w:val="56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  <w:rPr>
                <w:lang w:eastAsia="ar-SA"/>
              </w:rPr>
            </w:pPr>
            <w:r w:rsidRPr="00F7700A">
              <w:t>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</w:pPr>
            <w:r w:rsidRPr="00F7700A">
              <w:t xml:space="preserve">МБОУ «Дмитровская оош» ЛДП «Радуга»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</w:pPr>
            <w:r w:rsidRPr="00F7700A">
              <w:t>оздоровительное досугово – развивающее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</w:pPr>
            <w:r w:rsidRPr="00F7700A"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</w:pPr>
            <w:r w:rsidRPr="00F7700A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</w:pPr>
            <w:r w:rsidRPr="00F7700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  <w:rPr>
                <w:lang w:eastAsia="ar-SA"/>
              </w:rPr>
            </w:pPr>
            <w:r w:rsidRPr="00F7700A">
              <w:rPr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  <w:rPr>
                <w:lang w:eastAsia="ar-SA"/>
              </w:rPr>
            </w:pPr>
            <w:r w:rsidRPr="00F7700A">
              <w:rPr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  <w:rPr>
                <w:lang w:eastAsia="ar-SA"/>
              </w:rPr>
            </w:pPr>
            <w:r w:rsidRPr="00F7700A">
              <w:rPr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  <w:rPr>
                <w:lang w:eastAsia="ar-SA"/>
              </w:rPr>
            </w:pPr>
            <w:r w:rsidRPr="00F7700A">
              <w:rPr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  <w:rPr>
                <w:lang w:eastAsia="ar-SA"/>
              </w:rPr>
            </w:pPr>
            <w:r w:rsidRPr="00F7700A">
              <w:rPr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</w:pPr>
            <w:r w:rsidRPr="00F7700A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</w:pPr>
            <w:r w:rsidRPr="00F7700A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</w:pPr>
            <w:r w:rsidRPr="00F7700A">
              <w:t>-</w:t>
            </w:r>
          </w:p>
        </w:tc>
      </w:tr>
      <w:tr w:rsidR="00DB2752" w:rsidRPr="00F7700A" w:rsidTr="002E4B8C">
        <w:trPr>
          <w:trHeight w:val="55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  <w:rPr>
                <w:lang w:eastAsia="ar-SA"/>
              </w:rPr>
            </w:pPr>
            <w:r w:rsidRPr="00F7700A">
              <w:rPr>
                <w:lang w:eastAsia="ar-SA"/>
              </w:rPr>
              <w:t>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752" w:rsidRPr="00F7700A" w:rsidRDefault="00DB2752" w:rsidP="00F7700A">
            <w:pPr>
              <w:spacing w:line="240" w:lineRule="auto"/>
              <w:rPr>
                <w:lang w:eastAsia="ar-SA"/>
              </w:rPr>
            </w:pPr>
            <w:r w:rsidRPr="00F7700A">
              <w:rPr>
                <w:lang w:eastAsia="ar-SA"/>
              </w:rPr>
              <w:t>МБОУ «Нивская оош»</w:t>
            </w:r>
            <w:r w:rsidR="00F7700A" w:rsidRPr="00F7700A">
              <w:rPr>
                <w:lang w:eastAsia="ar-SA"/>
              </w:rPr>
              <w:t xml:space="preserve">, </w:t>
            </w:r>
            <w:r w:rsidRPr="00F7700A">
              <w:rPr>
                <w:lang w:eastAsia="ar-SA"/>
              </w:rPr>
              <w:t xml:space="preserve">ЛДП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</w:pPr>
            <w:r w:rsidRPr="00F7700A">
              <w:rPr>
                <w:lang w:eastAsia="ar-SA"/>
              </w:rPr>
              <w:t>краеведческое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</w:pPr>
            <w:r w:rsidRPr="00F7700A"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</w:pPr>
            <w:r w:rsidRPr="00F7700A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</w:pPr>
            <w:r w:rsidRPr="00F7700A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  <w:rPr>
                <w:lang w:eastAsia="ar-SA"/>
              </w:rPr>
            </w:pPr>
            <w:r w:rsidRPr="00F7700A">
              <w:rPr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  <w:rPr>
                <w:lang w:eastAsia="ar-SA"/>
              </w:rPr>
            </w:pPr>
            <w:r w:rsidRPr="00F7700A">
              <w:rPr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  <w:rPr>
                <w:lang w:eastAsia="ar-SA"/>
              </w:rPr>
            </w:pPr>
            <w:r w:rsidRPr="00F7700A">
              <w:rPr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  <w:rPr>
                <w:lang w:eastAsia="ar-SA"/>
              </w:rPr>
            </w:pPr>
            <w:r w:rsidRPr="00F7700A">
              <w:rPr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  <w:rPr>
                <w:lang w:eastAsia="ar-SA"/>
              </w:rPr>
            </w:pPr>
            <w:r w:rsidRPr="00F7700A">
              <w:rPr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  <w:rPr>
                <w:lang w:eastAsia="ar-SA"/>
              </w:rPr>
            </w:pPr>
            <w:r w:rsidRPr="00F7700A">
              <w:rPr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  <w:rPr>
                <w:lang w:eastAsia="ar-SA"/>
              </w:rPr>
            </w:pPr>
            <w:r w:rsidRPr="00F7700A">
              <w:rPr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  <w:rPr>
                <w:lang w:eastAsia="ar-SA"/>
              </w:rPr>
            </w:pPr>
            <w:r w:rsidRPr="00F7700A">
              <w:rPr>
                <w:lang w:eastAsia="ar-SA"/>
              </w:rPr>
              <w:t>-</w:t>
            </w:r>
          </w:p>
        </w:tc>
      </w:tr>
      <w:tr w:rsidR="00DB2752" w:rsidRPr="00F7700A" w:rsidTr="002E4B8C">
        <w:trPr>
          <w:trHeight w:val="59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  <w:rPr>
                <w:lang w:eastAsia="ar-SA"/>
              </w:rPr>
            </w:pPr>
            <w:r w:rsidRPr="00F7700A">
              <w:t>10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  <w:rPr>
                <w:lang w:eastAsia="ar-SA"/>
              </w:rPr>
            </w:pPr>
            <w:r w:rsidRPr="00F7700A">
              <w:t xml:space="preserve">МБОУ «Ульянинская оош» ЛДП «Солнышко»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  <w:rPr>
                <w:lang w:eastAsia="ar-SA"/>
              </w:rPr>
            </w:pPr>
            <w:r w:rsidRPr="00F7700A">
              <w:rPr>
                <w:lang w:eastAsia="ar-SA"/>
              </w:rPr>
              <w:t>краеведческое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  <w:rPr>
                <w:lang w:eastAsia="ar-SA"/>
              </w:rPr>
            </w:pPr>
            <w:r w:rsidRPr="00F7700A">
              <w:rPr>
                <w:lang w:eastAsia="ar-S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  <w:rPr>
                <w:lang w:eastAsia="ar-SA"/>
              </w:rPr>
            </w:pPr>
            <w:r w:rsidRPr="00F7700A">
              <w:rPr>
                <w:lang w:eastAsia="ar-S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  <w:rPr>
                <w:lang w:eastAsia="ar-SA"/>
              </w:rPr>
            </w:pPr>
            <w:r w:rsidRPr="00F7700A">
              <w:rPr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  <w:rPr>
                <w:lang w:eastAsia="ar-SA"/>
              </w:rPr>
            </w:pPr>
            <w:r w:rsidRPr="00F7700A">
              <w:rPr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  <w:rPr>
                <w:lang w:eastAsia="ar-SA"/>
              </w:rPr>
            </w:pPr>
            <w:r w:rsidRPr="00F7700A">
              <w:rPr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  <w:rPr>
                <w:lang w:eastAsia="ar-SA"/>
              </w:rPr>
            </w:pPr>
            <w:r w:rsidRPr="00F7700A">
              <w:rPr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  <w:rPr>
                <w:lang w:eastAsia="ar-SA"/>
              </w:rPr>
            </w:pPr>
            <w:r w:rsidRPr="00F7700A">
              <w:rPr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  <w:rPr>
                <w:lang w:eastAsia="ar-SA"/>
              </w:rPr>
            </w:pPr>
            <w:r w:rsidRPr="00F7700A">
              <w:rPr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  <w:rPr>
                <w:lang w:eastAsia="ar-SA"/>
              </w:rPr>
            </w:pPr>
            <w:r w:rsidRPr="00F7700A">
              <w:rPr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  <w:rPr>
                <w:lang w:eastAsia="ar-SA"/>
              </w:rPr>
            </w:pPr>
            <w:r w:rsidRPr="00F7700A">
              <w:rPr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  <w:rPr>
                <w:lang w:eastAsia="ar-SA"/>
              </w:rPr>
            </w:pPr>
            <w:r w:rsidRPr="00F7700A">
              <w:rPr>
                <w:lang w:eastAsia="ar-SA"/>
              </w:rPr>
              <w:t>4</w:t>
            </w:r>
          </w:p>
        </w:tc>
      </w:tr>
      <w:tr w:rsidR="00DB2752" w:rsidRPr="00F7700A" w:rsidTr="002E4B8C">
        <w:trPr>
          <w:trHeight w:val="56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  <w:rPr>
                <w:lang w:eastAsia="ar-SA"/>
              </w:rPr>
            </w:pPr>
            <w:r w:rsidRPr="00F7700A">
              <w:lastRenderedPageBreak/>
              <w:t>11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  <w:rPr>
                <w:lang w:eastAsia="ar-SA"/>
              </w:rPr>
            </w:pPr>
            <w:r w:rsidRPr="00F7700A">
              <w:t>МБОУ «</w:t>
            </w:r>
            <w:proofErr w:type="gramStart"/>
            <w:r w:rsidRPr="00F7700A">
              <w:t>Бортницкая</w:t>
            </w:r>
            <w:proofErr w:type="gramEnd"/>
            <w:r w:rsidRPr="00F7700A">
              <w:t xml:space="preserve"> нош» ЛДП «Солнышко»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752" w:rsidRPr="00F7700A" w:rsidRDefault="00DB2752" w:rsidP="00F90C12">
            <w:pPr>
              <w:spacing w:line="240" w:lineRule="auto"/>
              <w:rPr>
                <w:lang w:eastAsia="ar-SA"/>
              </w:rPr>
            </w:pPr>
            <w:r w:rsidRPr="00F7700A">
              <w:t xml:space="preserve">оздоровительное досугово </w:t>
            </w:r>
            <w:proofErr w:type="gramStart"/>
            <w:r w:rsidRPr="00F7700A">
              <w:t>–р</w:t>
            </w:r>
            <w:proofErr w:type="gramEnd"/>
            <w:r w:rsidRPr="00F7700A">
              <w:t>азвивающее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752" w:rsidRPr="00F7700A" w:rsidRDefault="00DB2752" w:rsidP="00434D38">
            <w:pPr>
              <w:spacing w:line="240" w:lineRule="auto"/>
              <w:rPr>
                <w:lang w:eastAsia="ar-SA"/>
              </w:rPr>
            </w:pPr>
            <w:r w:rsidRPr="00F7700A">
              <w:rPr>
                <w:lang w:eastAsia="ar-SA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  <w:rPr>
                <w:lang w:eastAsia="ar-SA"/>
              </w:rPr>
            </w:pPr>
            <w:r w:rsidRPr="00F7700A">
              <w:rPr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  <w:rPr>
                <w:lang w:eastAsia="ar-SA"/>
              </w:rPr>
            </w:pPr>
            <w:r w:rsidRPr="00F7700A">
              <w:rPr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  <w:rPr>
                <w:lang w:eastAsia="ar-SA"/>
              </w:rPr>
            </w:pPr>
            <w:r w:rsidRPr="00F7700A">
              <w:rPr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  <w:rPr>
                <w:lang w:eastAsia="ar-SA"/>
              </w:rPr>
            </w:pPr>
            <w:r w:rsidRPr="00F7700A">
              <w:rPr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  <w:rPr>
                <w:lang w:eastAsia="ar-SA"/>
              </w:rPr>
            </w:pPr>
            <w:r w:rsidRPr="00F7700A">
              <w:rPr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  <w:rPr>
                <w:lang w:eastAsia="ar-SA"/>
              </w:rPr>
            </w:pPr>
            <w:r w:rsidRPr="00F7700A">
              <w:rPr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  <w:rPr>
                <w:lang w:eastAsia="ar-SA"/>
              </w:rPr>
            </w:pPr>
            <w:r w:rsidRPr="00F7700A">
              <w:rPr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52" w:rsidRPr="00F7700A" w:rsidRDefault="00DB2752" w:rsidP="00434D38">
            <w:pPr>
              <w:spacing w:line="240" w:lineRule="auto"/>
              <w:rPr>
                <w:lang w:eastAsia="ar-SA"/>
              </w:rPr>
            </w:pPr>
            <w:r w:rsidRPr="00F7700A">
              <w:rPr>
                <w:lang w:eastAsia="ar-SA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  <w:rPr>
                <w:lang w:eastAsia="ar-SA"/>
              </w:rPr>
            </w:pPr>
            <w:r w:rsidRPr="00F7700A">
              <w:rPr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  <w:rPr>
                <w:lang w:eastAsia="ar-SA"/>
              </w:rPr>
            </w:pPr>
          </w:p>
        </w:tc>
      </w:tr>
      <w:tr w:rsidR="00DB2752" w:rsidRPr="00F7700A" w:rsidTr="002E4B8C">
        <w:trPr>
          <w:trHeight w:val="7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  <w:rPr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  <w:rPr>
                <w:b/>
                <w:lang w:eastAsia="ar-SA"/>
              </w:rPr>
            </w:pPr>
            <w:r w:rsidRPr="00F7700A">
              <w:rPr>
                <w:b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52" w:rsidRPr="00F7700A" w:rsidRDefault="00DB2752" w:rsidP="0093174D">
            <w:pPr>
              <w:spacing w:line="240" w:lineRule="auto"/>
              <w:rPr>
                <w:b/>
                <w:lang w:eastAsia="ar-SA"/>
              </w:rPr>
            </w:pPr>
            <w:r w:rsidRPr="00F7700A">
              <w:rPr>
                <w:b/>
                <w:lang w:eastAsia="ar-SA"/>
              </w:rPr>
              <w:t>259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52" w:rsidRPr="00F7700A" w:rsidRDefault="00DB2752" w:rsidP="0093174D">
            <w:pPr>
              <w:spacing w:line="240" w:lineRule="auto"/>
              <w:rPr>
                <w:b/>
                <w:lang w:eastAsia="ar-SA"/>
              </w:rPr>
            </w:pPr>
            <w:r w:rsidRPr="00F7700A">
              <w:rPr>
                <w:b/>
                <w:lang w:eastAsia="ar-SA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  <w:rPr>
                <w:b/>
                <w:lang w:eastAsia="ar-SA"/>
              </w:rPr>
            </w:pPr>
            <w:r w:rsidRPr="00F7700A">
              <w:rPr>
                <w:b/>
                <w:lang w:eastAsia="ar-SA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  <w:rPr>
                <w:b/>
                <w:lang w:eastAsia="ar-SA"/>
              </w:rPr>
            </w:pPr>
            <w:r w:rsidRPr="00F7700A">
              <w:rPr>
                <w:b/>
                <w:lang w:eastAsia="ar-SA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  <w:rPr>
                <w:b/>
                <w:lang w:eastAsia="ar-SA"/>
              </w:rPr>
            </w:pPr>
            <w:r w:rsidRPr="00F7700A">
              <w:rPr>
                <w:b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  <w:rPr>
                <w:b/>
                <w:lang w:eastAsia="ar-SA"/>
              </w:rPr>
            </w:pPr>
            <w:r w:rsidRPr="00F7700A">
              <w:rPr>
                <w:b/>
                <w:lang w:eastAsia="ar-SA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52" w:rsidRPr="00F7700A" w:rsidRDefault="00DB2752" w:rsidP="0093174D">
            <w:pPr>
              <w:spacing w:line="240" w:lineRule="auto"/>
              <w:rPr>
                <w:b/>
                <w:lang w:eastAsia="ar-SA"/>
              </w:rPr>
            </w:pPr>
            <w:r w:rsidRPr="00F7700A">
              <w:rPr>
                <w:b/>
                <w:lang w:eastAsia="ar-SA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  <w:rPr>
                <w:b/>
                <w:lang w:eastAsia="ar-SA"/>
              </w:rPr>
            </w:pPr>
            <w:r w:rsidRPr="00F7700A">
              <w:rPr>
                <w:b/>
                <w:lang w:eastAsia="ar-SA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  <w:rPr>
                <w:b/>
                <w:lang w:eastAsia="ar-SA"/>
              </w:rPr>
            </w:pPr>
            <w:r w:rsidRPr="00F7700A">
              <w:rPr>
                <w:b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52" w:rsidRPr="00F7700A" w:rsidRDefault="00DB2752" w:rsidP="00D321A6">
            <w:pPr>
              <w:spacing w:line="240" w:lineRule="auto"/>
              <w:rPr>
                <w:b/>
                <w:lang w:eastAsia="ar-SA"/>
              </w:rPr>
            </w:pPr>
            <w:r w:rsidRPr="00F7700A">
              <w:rPr>
                <w:b/>
                <w:lang w:eastAsia="ar-SA"/>
              </w:rPr>
              <w:t>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52" w:rsidRPr="00F7700A" w:rsidRDefault="00DB2752" w:rsidP="00D321A6">
            <w:pPr>
              <w:spacing w:line="240" w:lineRule="auto"/>
              <w:rPr>
                <w:b/>
                <w:lang w:eastAsia="ar-SA"/>
              </w:rPr>
            </w:pPr>
            <w:r w:rsidRPr="00F7700A">
              <w:rPr>
                <w:b/>
                <w:lang w:eastAsia="ar-SA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52" w:rsidRPr="00F7700A" w:rsidRDefault="00DB2752" w:rsidP="004937AB">
            <w:pPr>
              <w:spacing w:line="240" w:lineRule="auto"/>
              <w:rPr>
                <w:b/>
                <w:lang w:eastAsia="ar-SA"/>
              </w:rPr>
            </w:pPr>
            <w:r w:rsidRPr="00F7700A">
              <w:rPr>
                <w:b/>
                <w:lang w:eastAsia="ar-SA"/>
              </w:rPr>
              <w:t>97</w:t>
            </w:r>
          </w:p>
        </w:tc>
      </w:tr>
    </w:tbl>
    <w:p w:rsidR="00F7700A" w:rsidRDefault="00F7700A" w:rsidP="00FB77EB">
      <w:pPr>
        <w:jc w:val="right"/>
      </w:pPr>
    </w:p>
    <w:p w:rsidR="00FB77EB" w:rsidRPr="008875FD" w:rsidRDefault="00FB77EB" w:rsidP="00FB77EB">
      <w:pPr>
        <w:jc w:val="right"/>
      </w:pPr>
      <w:r w:rsidRPr="008875FD">
        <w:t>Таблица 2</w:t>
      </w:r>
    </w:p>
    <w:p w:rsidR="00FB77EB" w:rsidRPr="00292AD3" w:rsidRDefault="00FB77EB" w:rsidP="00FB77EB">
      <w:pPr>
        <w:pStyle w:val="31"/>
        <w:jc w:val="center"/>
        <w:rPr>
          <w:b/>
          <w:color w:val="auto"/>
          <w:sz w:val="24"/>
          <w:szCs w:val="24"/>
        </w:rPr>
      </w:pPr>
      <w:r w:rsidRPr="00292AD3">
        <w:rPr>
          <w:b/>
          <w:color w:val="auto"/>
          <w:sz w:val="24"/>
          <w:szCs w:val="24"/>
        </w:rPr>
        <w:t>Лагеря труда и отдыха</w:t>
      </w:r>
    </w:p>
    <w:tbl>
      <w:tblPr>
        <w:tblpPr w:leftFromText="180" w:rightFromText="180" w:vertAnchor="text" w:horzAnchor="margin" w:tblpX="-493" w:tblpY="169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835"/>
        <w:gridCol w:w="1417"/>
        <w:gridCol w:w="1560"/>
        <w:gridCol w:w="1417"/>
        <w:gridCol w:w="1559"/>
        <w:gridCol w:w="1701"/>
        <w:gridCol w:w="1709"/>
        <w:gridCol w:w="1552"/>
        <w:gridCol w:w="1559"/>
      </w:tblGrid>
      <w:tr w:rsidR="0081054B" w:rsidRPr="00FB77EB" w:rsidTr="002E4B8C">
        <w:trPr>
          <w:cantSplit/>
          <w:trHeight w:hRule="exact" w:val="609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4B" w:rsidRPr="00FB77EB" w:rsidRDefault="0081054B" w:rsidP="0081054B">
            <w:pPr>
              <w:rPr>
                <w:lang w:eastAsia="ar-SA"/>
              </w:rPr>
            </w:pPr>
            <w:r w:rsidRPr="00FB77EB">
              <w:t xml:space="preserve">№ </w:t>
            </w:r>
            <w:proofErr w:type="spellStart"/>
            <w:proofErr w:type="gramStart"/>
            <w:r w:rsidRPr="00FB77EB">
              <w:t>п</w:t>
            </w:r>
            <w:proofErr w:type="spellEnd"/>
            <w:proofErr w:type="gramEnd"/>
            <w:r w:rsidRPr="00FB77EB">
              <w:t>/</w:t>
            </w:r>
            <w:proofErr w:type="spellStart"/>
            <w:r w:rsidRPr="00FB77EB"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4B" w:rsidRPr="00FB77EB" w:rsidRDefault="0081054B" w:rsidP="0081054B">
            <w:r w:rsidRPr="00FB77EB">
              <w:t xml:space="preserve">Название  </w:t>
            </w:r>
          </w:p>
          <w:p w:rsidR="0081054B" w:rsidRPr="00FB77EB" w:rsidRDefault="0081054B" w:rsidP="0081054B">
            <w:pPr>
              <w:rPr>
                <w:lang w:eastAsia="ar-SA"/>
              </w:rPr>
            </w:pPr>
            <w:r w:rsidRPr="00FB77EB">
              <w:t>МБОУ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4B" w:rsidRPr="00FB77EB" w:rsidRDefault="0081054B" w:rsidP="0081054B">
            <w:pPr>
              <w:spacing w:line="240" w:lineRule="auto"/>
            </w:pPr>
            <w:r w:rsidRPr="00FB77EB">
              <w:t>1 смена</w:t>
            </w:r>
          </w:p>
          <w:p w:rsidR="0081054B" w:rsidRPr="00FB77EB" w:rsidRDefault="0081054B" w:rsidP="0081054B">
            <w:pPr>
              <w:spacing w:line="240" w:lineRule="auto"/>
              <w:rPr>
                <w:lang w:eastAsia="ar-SA"/>
              </w:rPr>
            </w:pPr>
            <w:r w:rsidRPr="00FB77EB">
              <w:t>(июнь)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4B" w:rsidRPr="00FB77EB" w:rsidRDefault="0081054B" w:rsidP="0081054B">
            <w:pPr>
              <w:spacing w:line="240" w:lineRule="auto"/>
            </w:pPr>
            <w:r w:rsidRPr="00FB77EB">
              <w:t>2 смена</w:t>
            </w:r>
          </w:p>
          <w:p w:rsidR="0081054B" w:rsidRPr="00FB77EB" w:rsidRDefault="0081054B" w:rsidP="0081054B">
            <w:pPr>
              <w:spacing w:line="240" w:lineRule="auto"/>
              <w:rPr>
                <w:lang w:eastAsia="ar-SA"/>
              </w:rPr>
            </w:pPr>
            <w:r w:rsidRPr="00FB77EB">
              <w:t>(июль)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4B" w:rsidRPr="00FB77EB" w:rsidRDefault="0081054B" w:rsidP="0081054B">
            <w:pPr>
              <w:spacing w:line="240" w:lineRule="auto"/>
              <w:jc w:val="center"/>
            </w:pPr>
            <w:r w:rsidRPr="00FB77EB">
              <w:t>3 смена</w:t>
            </w:r>
          </w:p>
          <w:p w:rsidR="0081054B" w:rsidRPr="00FB77EB" w:rsidRDefault="0081054B" w:rsidP="0081054B">
            <w:pPr>
              <w:spacing w:line="240" w:lineRule="auto"/>
              <w:jc w:val="center"/>
              <w:rPr>
                <w:lang w:eastAsia="ar-SA"/>
              </w:rPr>
            </w:pPr>
            <w:r w:rsidRPr="00FB77EB">
              <w:t>(август)</w:t>
            </w:r>
          </w:p>
          <w:p w:rsidR="0081054B" w:rsidRDefault="0081054B" w:rsidP="0081054B">
            <w:pPr>
              <w:spacing w:after="200"/>
              <w:jc w:val="center"/>
              <w:rPr>
                <w:lang w:eastAsia="ar-SA"/>
              </w:rPr>
            </w:pPr>
          </w:p>
          <w:p w:rsidR="0081054B" w:rsidRPr="00FB77EB" w:rsidRDefault="0081054B" w:rsidP="0081054B">
            <w:pPr>
              <w:spacing w:line="240" w:lineRule="auto"/>
              <w:rPr>
                <w:lang w:eastAsia="ar-SA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54B" w:rsidRPr="00FB77EB" w:rsidRDefault="0081054B" w:rsidP="0081054B">
            <w:pPr>
              <w:jc w:val="center"/>
            </w:pPr>
            <w:r w:rsidRPr="00FB77EB">
              <w:t>всего</w:t>
            </w:r>
          </w:p>
        </w:tc>
      </w:tr>
      <w:tr w:rsidR="0081054B" w:rsidRPr="00FB77EB" w:rsidTr="002E4B8C">
        <w:trPr>
          <w:cantSplit/>
          <w:trHeight w:val="65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4B" w:rsidRPr="00FB77EB" w:rsidRDefault="0081054B" w:rsidP="0081054B">
            <w:pPr>
              <w:rPr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4B" w:rsidRPr="00FB77EB" w:rsidRDefault="0081054B" w:rsidP="0081054B">
            <w:pPr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4B" w:rsidRPr="00FB77EB" w:rsidRDefault="0081054B" w:rsidP="0081054B">
            <w:pPr>
              <w:spacing w:line="240" w:lineRule="auto"/>
              <w:rPr>
                <w:color w:val="FF0000"/>
                <w:lang w:eastAsia="ar-SA"/>
              </w:rPr>
            </w:pPr>
            <w:r w:rsidRPr="00FB77EB">
              <w:rPr>
                <w:lang w:eastAsia="ar-SA"/>
              </w:rPr>
              <w:t>Кол-во детей, финансируемое из обл. и местного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4B" w:rsidRPr="00FB77EB" w:rsidRDefault="0081054B" w:rsidP="0081054B">
            <w:pPr>
              <w:spacing w:line="240" w:lineRule="auto"/>
              <w:rPr>
                <w:color w:val="FF0000"/>
                <w:lang w:eastAsia="ar-SA"/>
              </w:rPr>
            </w:pPr>
            <w:r w:rsidRPr="00FB77EB">
              <w:rPr>
                <w:lang w:eastAsia="ar-SA"/>
              </w:rPr>
              <w:t>Кол-во детей, финансируемое из обл. и местного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4B" w:rsidRPr="00FB77EB" w:rsidRDefault="0081054B" w:rsidP="0081054B">
            <w:pPr>
              <w:spacing w:line="240" w:lineRule="auto"/>
              <w:rPr>
                <w:color w:val="FF0000"/>
                <w:lang w:eastAsia="ar-SA"/>
              </w:rPr>
            </w:pPr>
            <w:r w:rsidRPr="00FB77EB">
              <w:rPr>
                <w:lang w:eastAsia="ar-SA"/>
              </w:rPr>
              <w:t>Кол-во детей, финансируемое из обл. и местного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4B" w:rsidRPr="00FB77EB" w:rsidRDefault="0081054B" w:rsidP="0081054B">
            <w:pPr>
              <w:spacing w:line="240" w:lineRule="auto"/>
              <w:rPr>
                <w:color w:val="FF0000"/>
                <w:lang w:eastAsia="ar-SA"/>
              </w:rPr>
            </w:pPr>
            <w:r w:rsidRPr="00F7700A">
              <w:rPr>
                <w:lang w:eastAsia="ar-SA"/>
              </w:rPr>
              <w:t>Кол-во детей, отдыхающих за  счет только муниципального бюджета (ТЖС)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4B" w:rsidRPr="00FB77EB" w:rsidRDefault="0081054B" w:rsidP="0081054B">
            <w:pPr>
              <w:spacing w:line="240" w:lineRule="auto"/>
              <w:rPr>
                <w:color w:val="FF0000"/>
                <w:lang w:eastAsia="ar-SA"/>
              </w:rPr>
            </w:pPr>
            <w:r w:rsidRPr="00FB77EB">
              <w:rPr>
                <w:lang w:eastAsia="ar-SA"/>
              </w:rPr>
              <w:t xml:space="preserve">Кол-во детей, финансируемое из </w:t>
            </w:r>
            <w:r>
              <w:rPr>
                <w:lang w:eastAsia="ar-SA"/>
              </w:rPr>
              <w:t>средств ТОСЗН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4B" w:rsidRPr="00FB77EB" w:rsidRDefault="0081054B" w:rsidP="0081054B">
            <w:pPr>
              <w:spacing w:line="240" w:lineRule="auto"/>
              <w:rPr>
                <w:color w:val="FF0000"/>
                <w:lang w:eastAsia="ar-SA"/>
              </w:rPr>
            </w:pPr>
            <w:r w:rsidRPr="00FB77EB">
              <w:rPr>
                <w:lang w:eastAsia="ar-SA"/>
              </w:rPr>
              <w:t>Кол-во детей, финансируемое из обл. и местного бюджетов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4B" w:rsidRPr="00FB77EB" w:rsidRDefault="0081054B" w:rsidP="0081054B">
            <w:pPr>
              <w:spacing w:line="240" w:lineRule="auto"/>
              <w:rPr>
                <w:color w:val="FF0000"/>
                <w:lang w:eastAsia="ar-SA"/>
              </w:rPr>
            </w:pPr>
            <w:r w:rsidRPr="00F7700A">
              <w:rPr>
                <w:lang w:eastAsia="ar-SA"/>
              </w:rPr>
              <w:t>Кол-во детей, отдыхающих за  счет только муниципального бюджета (ТЖС)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4B" w:rsidRPr="00FB77EB" w:rsidRDefault="0081054B" w:rsidP="0081054B">
            <w:pPr>
              <w:spacing w:line="240" w:lineRule="auto"/>
              <w:rPr>
                <w:color w:val="FF0000"/>
                <w:lang w:eastAsia="ar-SA"/>
              </w:rPr>
            </w:pPr>
            <w:r w:rsidRPr="00FB77EB">
              <w:rPr>
                <w:lang w:eastAsia="ar-SA"/>
              </w:rPr>
              <w:t>Кол-во детей, финансируемое из обл. и местного бюджетов</w:t>
            </w:r>
          </w:p>
        </w:tc>
      </w:tr>
      <w:tr w:rsidR="0081054B" w:rsidRPr="00FB77EB" w:rsidTr="002E4B8C">
        <w:trPr>
          <w:cantSplit/>
          <w:trHeight w:val="50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4B" w:rsidRPr="00FB77EB" w:rsidRDefault="0081054B" w:rsidP="0081054B">
            <w:pPr>
              <w:rPr>
                <w:lang w:eastAsia="ar-SA"/>
              </w:rPr>
            </w:pPr>
            <w:r w:rsidRPr="00FB77EB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4B" w:rsidRPr="00FB77EB" w:rsidRDefault="0081054B" w:rsidP="0081054B">
            <w:pPr>
              <w:spacing w:line="240" w:lineRule="auto"/>
              <w:rPr>
                <w:lang w:eastAsia="ar-SA"/>
              </w:rPr>
            </w:pPr>
            <w:r w:rsidRPr="00FB77EB">
              <w:t>МБОУ «Краснохолмская сош № 2  им. С. Забавина»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4B" w:rsidRPr="00FB77EB" w:rsidRDefault="0081054B" w:rsidP="0081054B">
            <w:pPr>
              <w:spacing w:line="240" w:lineRule="auto"/>
              <w:rPr>
                <w:lang w:eastAsia="ar-SA"/>
              </w:rPr>
            </w:pPr>
          </w:p>
          <w:p w:rsidR="0081054B" w:rsidRPr="00FB77EB" w:rsidRDefault="0081054B" w:rsidP="0081054B">
            <w:pPr>
              <w:spacing w:line="240" w:lineRule="auto"/>
              <w:rPr>
                <w:lang w:eastAsia="ar-SA"/>
              </w:rPr>
            </w:pPr>
            <w:r w:rsidRPr="00FB77EB">
              <w:rPr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4B" w:rsidRPr="00FB77EB" w:rsidRDefault="0081054B" w:rsidP="0081054B">
            <w:pPr>
              <w:spacing w:line="240" w:lineRule="auto"/>
              <w:rPr>
                <w:lang w:eastAsia="ar-SA"/>
              </w:rPr>
            </w:pPr>
          </w:p>
          <w:p w:rsidR="0081054B" w:rsidRPr="00FB77EB" w:rsidRDefault="0081054B" w:rsidP="0081054B">
            <w:pPr>
              <w:spacing w:line="240" w:lineRule="auto"/>
              <w:rPr>
                <w:lang w:eastAsia="ar-SA"/>
              </w:rPr>
            </w:pPr>
            <w:r w:rsidRPr="00FB77EB">
              <w:rPr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4B" w:rsidRPr="00FB77EB" w:rsidRDefault="0081054B" w:rsidP="0081054B">
            <w:pPr>
              <w:spacing w:line="240" w:lineRule="auto"/>
              <w:rPr>
                <w:lang w:eastAsia="ar-SA"/>
              </w:rPr>
            </w:pPr>
            <w:r>
              <w:rPr>
                <w:lang w:eastAsia="ar-SA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4B" w:rsidRPr="00FB77EB" w:rsidRDefault="0081054B" w:rsidP="0081054B">
            <w:pPr>
              <w:spacing w:line="240" w:lineRule="auto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4B" w:rsidRPr="00FB77EB" w:rsidRDefault="0081054B" w:rsidP="0081054B">
            <w:pPr>
              <w:spacing w:line="240" w:lineRule="auto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4B" w:rsidRPr="00FB77EB" w:rsidRDefault="0081054B" w:rsidP="0081054B">
            <w:pPr>
              <w:spacing w:line="240" w:lineRule="auto"/>
              <w:rPr>
                <w:lang w:eastAsia="ar-SA"/>
              </w:rPr>
            </w:pPr>
            <w:r>
              <w:rPr>
                <w:lang w:eastAsia="ar-SA"/>
              </w:rPr>
              <w:t>14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4B" w:rsidRPr="00FB77EB" w:rsidRDefault="0081054B" w:rsidP="0081054B">
            <w:pPr>
              <w:spacing w:line="240" w:lineRule="auto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4B" w:rsidRPr="00FB77EB" w:rsidRDefault="0081054B" w:rsidP="0081054B">
            <w:pPr>
              <w:spacing w:line="240" w:lineRule="auto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</w:tr>
      <w:tr w:rsidR="0081054B" w:rsidRPr="00FB77EB" w:rsidTr="002E4B8C">
        <w:trPr>
          <w:cantSplit/>
          <w:trHeight w:val="50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4B" w:rsidRPr="00FB77EB" w:rsidRDefault="0081054B" w:rsidP="0081054B">
            <w:r w:rsidRPr="00FB77EB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4B" w:rsidRPr="00FB77EB" w:rsidRDefault="0081054B" w:rsidP="0081054B">
            <w:pPr>
              <w:spacing w:line="240" w:lineRule="auto"/>
            </w:pPr>
            <w:r w:rsidRPr="00FB77EB">
              <w:t>МБОУ «Краснохолмская сош № 1»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4B" w:rsidRPr="00FB77EB" w:rsidRDefault="0081054B" w:rsidP="0081054B">
            <w:pPr>
              <w:spacing w:line="240" w:lineRule="auto"/>
              <w:rPr>
                <w:lang w:eastAsia="ar-SA"/>
              </w:rPr>
            </w:pPr>
            <w:r w:rsidRPr="00FB77EB">
              <w:rPr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4B" w:rsidRPr="00FB77EB" w:rsidRDefault="0081054B" w:rsidP="0081054B">
            <w:pPr>
              <w:spacing w:line="240" w:lineRule="auto"/>
              <w:rPr>
                <w:lang w:eastAsia="ar-SA"/>
              </w:rPr>
            </w:pPr>
            <w:r w:rsidRPr="00FB77EB">
              <w:rPr>
                <w:lang w:eastAsia="ar-SA"/>
              </w:rPr>
              <w:t>0</w:t>
            </w:r>
          </w:p>
          <w:p w:rsidR="0081054B" w:rsidRPr="00FB77EB" w:rsidRDefault="0081054B" w:rsidP="0081054B">
            <w:pPr>
              <w:spacing w:line="240" w:lineRule="auto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4B" w:rsidRPr="00FB77EB" w:rsidRDefault="0081054B" w:rsidP="0081054B">
            <w:pPr>
              <w:spacing w:line="240" w:lineRule="auto"/>
              <w:rPr>
                <w:lang w:eastAsia="ar-SA"/>
              </w:rPr>
            </w:pPr>
            <w:r w:rsidRPr="00FB77EB">
              <w:rPr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4B" w:rsidRPr="00FB77EB" w:rsidRDefault="0081054B" w:rsidP="0081054B">
            <w:pPr>
              <w:spacing w:line="240" w:lineRule="auto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4B" w:rsidRPr="00FB77EB" w:rsidRDefault="0081054B" w:rsidP="0081054B">
            <w:pPr>
              <w:spacing w:line="240" w:lineRule="auto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4B" w:rsidRPr="00FB77EB" w:rsidRDefault="0081054B" w:rsidP="0081054B">
            <w:pPr>
              <w:spacing w:line="240" w:lineRule="auto"/>
              <w:rPr>
                <w:lang w:eastAsia="ar-SA"/>
              </w:rPr>
            </w:pPr>
            <w:r w:rsidRPr="00FB77EB">
              <w:rPr>
                <w:lang w:eastAsia="ar-SA"/>
              </w:rPr>
              <w:t>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4B" w:rsidRPr="00FB77EB" w:rsidRDefault="0081054B" w:rsidP="0081054B">
            <w:pPr>
              <w:spacing w:line="240" w:lineRule="auto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4B" w:rsidRPr="00FB77EB" w:rsidRDefault="0081054B" w:rsidP="0081054B">
            <w:pPr>
              <w:spacing w:line="240" w:lineRule="auto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81054B" w:rsidRPr="00FB77EB" w:rsidTr="002E4B8C">
        <w:trPr>
          <w:cantSplit/>
          <w:trHeight w:val="2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4B" w:rsidRPr="00FB77EB" w:rsidRDefault="0081054B" w:rsidP="0081054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4B" w:rsidRPr="00FB77EB" w:rsidRDefault="0081054B" w:rsidP="0081054B">
            <w:pPr>
              <w:spacing w:line="240" w:lineRule="auto"/>
            </w:pPr>
            <w:r w:rsidRPr="00FB77EB"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4B" w:rsidRPr="00FB77EB" w:rsidRDefault="0081054B" w:rsidP="0081054B">
            <w:pPr>
              <w:spacing w:line="240" w:lineRule="auto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4B" w:rsidRPr="00FB77EB" w:rsidRDefault="0081054B" w:rsidP="0081054B">
            <w:pPr>
              <w:spacing w:line="240" w:lineRule="auto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4B" w:rsidRPr="00FB77EB" w:rsidRDefault="0081054B" w:rsidP="0081054B">
            <w:pPr>
              <w:spacing w:line="240" w:lineRule="auto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4B" w:rsidRPr="00FB77EB" w:rsidRDefault="0081054B" w:rsidP="0081054B">
            <w:pPr>
              <w:spacing w:line="240" w:lineRule="auto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4B" w:rsidRPr="00FB77EB" w:rsidRDefault="0081054B" w:rsidP="0081054B">
            <w:pPr>
              <w:spacing w:line="240" w:lineRule="auto"/>
              <w:rPr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4B" w:rsidRPr="00FB77EB" w:rsidRDefault="0081054B" w:rsidP="0081054B">
            <w:pPr>
              <w:spacing w:line="240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4B" w:rsidRPr="00FB77EB" w:rsidRDefault="0081054B" w:rsidP="0081054B">
            <w:pPr>
              <w:spacing w:line="240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4B" w:rsidRPr="00FB77EB" w:rsidRDefault="0081054B" w:rsidP="0081054B">
            <w:pPr>
              <w:spacing w:line="240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5</w:t>
            </w:r>
          </w:p>
        </w:tc>
      </w:tr>
    </w:tbl>
    <w:p w:rsidR="00816FEB" w:rsidRDefault="00816FEB" w:rsidP="00292AD3">
      <w:pPr>
        <w:jc w:val="right"/>
        <w:sectPr w:rsidR="00816FEB" w:rsidSect="00830AF9">
          <w:pgSz w:w="16834" w:h="11909" w:orient="landscape"/>
          <w:pgMar w:top="851" w:right="567" w:bottom="567" w:left="1418" w:header="709" w:footer="709" w:gutter="0"/>
          <w:cols w:space="708"/>
          <w:docGrid w:linePitch="360"/>
        </w:sectPr>
      </w:pPr>
    </w:p>
    <w:p w:rsidR="00725079" w:rsidRPr="000A3E91" w:rsidRDefault="00725079" w:rsidP="00F322F2">
      <w:pPr>
        <w:spacing w:line="240" w:lineRule="auto"/>
        <w:jc w:val="right"/>
      </w:pPr>
      <w:r w:rsidRPr="000A3E91">
        <w:lastRenderedPageBreak/>
        <w:t xml:space="preserve">Приложение </w:t>
      </w:r>
      <w:r w:rsidR="001218E1">
        <w:t>4</w:t>
      </w:r>
    </w:p>
    <w:p w:rsidR="00725079" w:rsidRPr="000A3E91" w:rsidRDefault="00725079" w:rsidP="00F322F2">
      <w:pPr>
        <w:spacing w:line="240" w:lineRule="auto"/>
        <w:jc w:val="right"/>
      </w:pPr>
      <w:r w:rsidRPr="000A3E91">
        <w:t xml:space="preserve">                                                                                       к постановлению администрации</w:t>
      </w:r>
    </w:p>
    <w:p w:rsidR="006403B9" w:rsidRPr="00A20E45" w:rsidRDefault="00725079" w:rsidP="00F322F2">
      <w:pPr>
        <w:spacing w:line="240" w:lineRule="auto"/>
        <w:jc w:val="right"/>
      </w:pPr>
      <w:r w:rsidRPr="000A3E91">
        <w:t xml:space="preserve">Краснохолмского района </w:t>
      </w:r>
      <w:r w:rsidR="00571DD3">
        <w:t xml:space="preserve"> </w:t>
      </w:r>
      <w:r w:rsidR="006403B9" w:rsidRPr="00A20E45">
        <w:t xml:space="preserve">№ 40 от 03.05.2017 </w:t>
      </w:r>
    </w:p>
    <w:p w:rsidR="00321950" w:rsidRPr="00F90C12" w:rsidRDefault="00321950" w:rsidP="00F322F2">
      <w:pPr>
        <w:spacing w:line="240" w:lineRule="auto"/>
        <w:jc w:val="center"/>
        <w:rPr>
          <w:b/>
        </w:rPr>
      </w:pPr>
      <w:r w:rsidRPr="00F90C12">
        <w:rPr>
          <w:b/>
        </w:rPr>
        <w:t xml:space="preserve">Сеть </w:t>
      </w:r>
      <w:r w:rsidR="0097179B" w:rsidRPr="00F90C12">
        <w:rPr>
          <w:b/>
        </w:rPr>
        <w:t>палаточных лагерей</w:t>
      </w:r>
      <w:r w:rsidR="00312256" w:rsidRPr="00F90C12">
        <w:rPr>
          <w:b/>
        </w:rPr>
        <w:t>, многодневны</w:t>
      </w:r>
      <w:r w:rsidR="00F8792E" w:rsidRPr="00F90C12">
        <w:rPr>
          <w:b/>
        </w:rPr>
        <w:t>е</w:t>
      </w:r>
      <w:r w:rsidR="00312256" w:rsidRPr="00F90C12">
        <w:rPr>
          <w:b/>
        </w:rPr>
        <w:t xml:space="preserve"> поход</w:t>
      </w:r>
      <w:r w:rsidR="00F8792E" w:rsidRPr="00F90C12">
        <w:rPr>
          <w:b/>
        </w:rPr>
        <w:t>ы</w:t>
      </w:r>
    </w:p>
    <w:p w:rsidR="0042318C" w:rsidRPr="00F90C12" w:rsidRDefault="005D04D0" w:rsidP="00F322F2">
      <w:pPr>
        <w:spacing w:line="240" w:lineRule="auto"/>
        <w:jc w:val="right"/>
      </w:pPr>
      <w:r w:rsidRPr="00F90C12">
        <w:t>Табли</w:t>
      </w:r>
      <w:r w:rsidR="0042318C" w:rsidRPr="00F90C12">
        <w:t xml:space="preserve">ца </w:t>
      </w:r>
      <w:r w:rsidR="00312256" w:rsidRPr="00F90C12">
        <w:t>1</w:t>
      </w:r>
    </w:p>
    <w:p w:rsidR="00D71418" w:rsidRPr="00F90C12" w:rsidRDefault="00C26870" w:rsidP="00F322F2">
      <w:pPr>
        <w:spacing w:line="240" w:lineRule="auto"/>
        <w:jc w:val="center"/>
        <w:rPr>
          <w:b/>
        </w:rPr>
      </w:pPr>
      <w:r w:rsidRPr="00F90C12">
        <w:rPr>
          <w:b/>
        </w:rPr>
        <w:t>Палаточные лагеря</w:t>
      </w:r>
    </w:p>
    <w:tbl>
      <w:tblPr>
        <w:tblpPr w:leftFromText="180" w:rightFromText="180" w:vertAnchor="text" w:horzAnchor="margin" w:tblpX="-528" w:tblpY="169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536"/>
        <w:gridCol w:w="1275"/>
        <w:gridCol w:w="1276"/>
        <w:gridCol w:w="1135"/>
        <w:gridCol w:w="1276"/>
        <w:gridCol w:w="850"/>
      </w:tblGrid>
      <w:tr w:rsidR="00AD3E33" w:rsidRPr="00B73154" w:rsidTr="00A20E45">
        <w:trPr>
          <w:cantSplit/>
          <w:trHeight w:hRule="exact" w:val="29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8" w:rsidRPr="00B73154" w:rsidRDefault="00AD3E33" w:rsidP="00CF5176">
            <w:pPr>
              <w:spacing w:line="240" w:lineRule="auto"/>
              <w:rPr>
                <w:lang w:eastAsia="ar-SA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8" w:rsidRPr="00B73154" w:rsidRDefault="00D71418" w:rsidP="00CF5176">
            <w:pPr>
              <w:spacing w:line="240" w:lineRule="auto"/>
              <w:rPr>
                <w:lang w:eastAsia="ar-SA"/>
              </w:rPr>
            </w:pPr>
            <w:r w:rsidRPr="00B73154">
              <w:t xml:space="preserve">Название  </w:t>
            </w:r>
            <w:r>
              <w:t>лагеря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8" w:rsidRPr="00B73154" w:rsidRDefault="007D5220" w:rsidP="00CF5176">
            <w:pPr>
              <w:spacing w:line="240" w:lineRule="auto"/>
              <w:rPr>
                <w:lang w:eastAsia="ar-SA"/>
              </w:rPr>
            </w:pPr>
            <w:r>
              <w:t>июнь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8" w:rsidRPr="00B73154" w:rsidRDefault="00D71418" w:rsidP="00CF5176">
            <w:pPr>
              <w:spacing w:line="240" w:lineRule="auto"/>
              <w:rPr>
                <w:lang w:eastAsia="ar-SA"/>
              </w:rPr>
            </w:pPr>
            <w:r w:rsidRPr="00B73154">
              <w:t>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8" w:rsidRPr="00B73154" w:rsidRDefault="00D71418" w:rsidP="00CF5176">
            <w:pPr>
              <w:spacing w:line="240" w:lineRule="auto"/>
              <w:rPr>
                <w:lang w:eastAsia="ar-SA"/>
              </w:rPr>
            </w:pPr>
            <w:r w:rsidRPr="00B73154">
              <w:t>август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418" w:rsidRPr="00B73154" w:rsidRDefault="009124F8" w:rsidP="00CF5176">
            <w:pPr>
              <w:spacing w:line="240" w:lineRule="auto"/>
            </w:pPr>
            <w:r>
              <w:t>В</w:t>
            </w:r>
            <w:r w:rsidR="00D71418">
              <w:t>сего</w:t>
            </w:r>
            <w:r>
              <w:t xml:space="preserve"> детей</w:t>
            </w:r>
          </w:p>
        </w:tc>
      </w:tr>
      <w:tr w:rsidR="00AD3E33" w:rsidRPr="00B73154" w:rsidTr="00A20E45">
        <w:trPr>
          <w:cantSplit/>
          <w:trHeight w:val="107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33" w:rsidRPr="00B73154" w:rsidRDefault="00AD3E33" w:rsidP="00CF5176">
            <w:pPr>
              <w:spacing w:line="240" w:lineRule="auto"/>
              <w:rPr>
                <w:lang w:eastAsia="ar-SA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33" w:rsidRPr="00B73154" w:rsidRDefault="00AD3E33" w:rsidP="00CF5176">
            <w:pPr>
              <w:spacing w:line="240" w:lineRule="auto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33" w:rsidRPr="00FB77EB" w:rsidRDefault="00AD3E33" w:rsidP="00F322F2">
            <w:pPr>
              <w:spacing w:line="240" w:lineRule="auto"/>
              <w:rPr>
                <w:color w:val="FF0000"/>
                <w:lang w:eastAsia="ar-SA"/>
              </w:rPr>
            </w:pPr>
            <w:r w:rsidRPr="00FB77EB">
              <w:rPr>
                <w:sz w:val="22"/>
                <w:szCs w:val="22"/>
                <w:lang w:eastAsia="ar-SA"/>
              </w:rPr>
              <w:t xml:space="preserve">Кол-во детей, финансируемое </w:t>
            </w:r>
            <w:r w:rsidR="00F322F2">
              <w:rPr>
                <w:sz w:val="22"/>
                <w:szCs w:val="22"/>
                <w:lang w:eastAsia="ar-SA"/>
              </w:rPr>
              <w:t xml:space="preserve">из </w:t>
            </w:r>
            <w:r w:rsidRPr="00FB77EB">
              <w:rPr>
                <w:sz w:val="22"/>
                <w:szCs w:val="22"/>
                <w:lang w:eastAsia="ar-SA"/>
              </w:rPr>
              <w:t>местного бюджет</w:t>
            </w:r>
            <w:r w:rsidR="00F322F2">
              <w:rPr>
                <w:sz w:val="22"/>
                <w:szCs w:val="22"/>
                <w:lang w:eastAsia="ar-SA"/>
              </w:rPr>
              <w:t xml:space="preserve">а в части подвоза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33" w:rsidRPr="00FB77EB" w:rsidRDefault="008D2CC8" w:rsidP="00CF5176">
            <w:pPr>
              <w:spacing w:line="240" w:lineRule="auto"/>
              <w:rPr>
                <w:color w:val="FF0000"/>
                <w:lang w:eastAsia="ar-SA"/>
              </w:rPr>
            </w:pPr>
            <w:r w:rsidRPr="00FB77EB">
              <w:rPr>
                <w:sz w:val="22"/>
                <w:szCs w:val="22"/>
                <w:lang w:eastAsia="ar-SA"/>
              </w:rPr>
              <w:t>Кол-во детей, финансируемое из областного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33" w:rsidRPr="00FB77EB" w:rsidRDefault="00AD3E33" w:rsidP="00CF5176">
            <w:pPr>
              <w:spacing w:line="240" w:lineRule="auto"/>
              <w:rPr>
                <w:color w:val="FF0000"/>
                <w:lang w:eastAsia="ar-SA"/>
              </w:rPr>
            </w:pPr>
            <w:r w:rsidRPr="00FB77EB">
              <w:rPr>
                <w:sz w:val="22"/>
                <w:szCs w:val="22"/>
                <w:lang w:eastAsia="ar-SA"/>
              </w:rPr>
              <w:t>Кол-во детей, финансируемое  из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33" w:rsidRPr="00FB77EB" w:rsidRDefault="00AD3E33" w:rsidP="00CF5176">
            <w:pPr>
              <w:spacing w:line="240" w:lineRule="auto"/>
              <w:rPr>
                <w:color w:val="FF0000"/>
                <w:lang w:eastAsia="ar-SA"/>
              </w:rPr>
            </w:pPr>
            <w:r w:rsidRPr="00FB77EB">
              <w:rPr>
                <w:sz w:val="22"/>
                <w:szCs w:val="22"/>
                <w:lang w:eastAsia="ar-SA"/>
              </w:rPr>
              <w:t>Кол-во детей, финансируемое из обл. и местного бюджетов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33" w:rsidRPr="00B73154" w:rsidRDefault="00AD3E33" w:rsidP="00CF5176">
            <w:pPr>
              <w:spacing w:line="240" w:lineRule="auto"/>
              <w:rPr>
                <w:lang w:eastAsia="ar-SA"/>
              </w:rPr>
            </w:pPr>
          </w:p>
        </w:tc>
      </w:tr>
      <w:tr w:rsidR="006E056B" w:rsidRPr="00B73154" w:rsidTr="00A20E45">
        <w:trPr>
          <w:cantSplit/>
          <w:trHeight w:val="5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56B" w:rsidRPr="00B73154" w:rsidRDefault="006E056B" w:rsidP="00CF5176">
            <w:pPr>
              <w:spacing w:line="240" w:lineRule="auto"/>
              <w:rPr>
                <w:lang w:eastAsia="ar-SA"/>
              </w:rPr>
            </w:pPr>
            <w:r w:rsidRPr="00B73154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6B" w:rsidRPr="00B73154" w:rsidRDefault="00A02791" w:rsidP="00CF5176">
            <w:pPr>
              <w:spacing w:line="240" w:lineRule="auto"/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Военно- спортивный</w:t>
            </w:r>
            <w:proofErr w:type="gramEnd"/>
            <w:r>
              <w:rPr>
                <w:lang w:eastAsia="ar-SA"/>
              </w:rPr>
              <w:t xml:space="preserve"> лагерь </w:t>
            </w:r>
            <w:r w:rsidR="006E056B">
              <w:rPr>
                <w:lang w:eastAsia="ar-SA"/>
              </w:rPr>
              <w:t>«Пацаны»</w:t>
            </w:r>
            <w:r w:rsidR="0031526E">
              <w:rPr>
                <w:lang w:eastAsia="ar-SA"/>
              </w:rPr>
              <w:t xml:space="preserve">, </w:t>
            </w:r>
            <w:r w:rsidR="0026771A">
              <w:rPr>
                <w:lang w:eastAsia="ar-SA"/>
              </w:rPr>
              <w:t xml:space="preserve">районные соревнования </w:t>
            </w:r>
            <w:r w:rsidR="0031526E" w:rsidRPr="00A02791">
              <w:rPr>
                <w:lang w:eastAsia="ar-SA"/>
              </w:rPr>
              <w:t>«Юный спасатель»</w:t>
            </w:r>
            <w:r w:rsidR="0026771A">
              <w:rPr>
                <w:lang w:eastAsia="ar-SA"/>
              </w:rPr>
              <w:t xml:space="preserve"> (юниоры)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6B" w:rsidRPr="00B73154" w:rsidRDefault="006E056B" w:rsidP="00CF5176">
            <w:pPr>
              <w:spacing w:line="240" w:lineRule="auto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6B" w:rsidRPr="00B73154" w:rsidRDefault="0026771A" w:rsidP="00CF5176">
            <w:pPr>
              <w:spacing w:line="240" w:lineRule="auto"/>
              <w:rPr>
                <w:lang w:eastAsia="ar-SA"/>
              </w:rPr>
            </w:pPr>
            <w:r>
              <w:rPr>
                <w:lang w:eastAsia="ar-SA"/>
              </w:rPr>
              <w:t>102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6B" w:rsidRPr="00B73154" w:rsidRDefault="006E056B" w:rsidP="00CF5176">
            <w:pPr>
              <w:spacing w:line="240" w:lineRule="auto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6B" w:rsidRPr="00B73154" w:rsidRDefault="006E056B" w:rsidP="00CF5176">
            <w:pPr>
              <w:spacing w:line="240" w:lineRule="auto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6B" w:rsidRPr="00B73154" w:rsidRDefault="0026771A" w:rsidP="00CF5176">
            <w:pPr>
              <w:spacing w:line="240" w:lineRule="auto"/>
              <w:rPr>
                <w:lang w:eastAsia="ar-SA"/>
              </w:rPr>
            </w:pPr>
            <w:r>
              <w:rPr>
                <w:lang w:eastAsia="ar-SA"/>
              </w:rPr>
              <w:t>102</w:t>
            </w:r>
          </w:p>
        </w:tc>
      </w:tr>
      <w:tr w:rsidR="00AD3E33" w:rsidRPr="00B73154" w:rsidTr="00A20E45">
        <w:trPr>
          <w:cantSplit/>
          <w:trHeight w:val="5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33" w:rsidRPr="00B73154" w:rsidRDefault="00AD3E33" w:rsidP="00CF5176">
            <w:pPr>
              <w:spacing w:line="240" w:lineRule="auto"/>
            </w:pPr>
            <w:r w:rsidRPr="00B73154"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33" w:rsidRPr="00F322F2" w:rsidRDefault="00A02791" w:rsidP="00CF5176">
            <w:pPr>
              <w:spacing w:line="240" w:lineRule="auto"/>
            </w:pPr>
            <w:r w:rsidRPr="00F322F2">
              <w:t xml:space="preserve">Фестиваль детских и молодежных общественных объединений ЦФО </w:t>
            </w:r>
            <w:r w:rsidR="00AD3E33" w:rsidRPr="00F322F2">
              <w:t>«Содружество»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33" w:rsidRPr="00F322F2" w:rsidRDefault="00F322F2" w:rsidP="00CF5176">
            <w:pPr>
              <w:spacing w:line="240" w:lineRule="auto"/>
              <w:rPr>
                <w:lang w:eastAsia="ar-SA"/>
              </w:rPr>
            </w:pPr>
            <w:r w:rsidRPr="00F322F2">
              <w:rPr>
                <w:lang w:eastAsia="ar-SA"/>
              </w:rPr>
              <w:t>1</w:t>
            </w:r>
            <w:r w:rsidR="009401F0">
              <w:rPr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33" w:rsidRPr="00F322F2" w:rsidRDefault="004F02BD" w:rsidP="00CF5176">
            <w:pPr>
              <w:spacing w:line="240" w:lineRule="auto"/>
              <w:rPr>
                <w:lang w:eastAsia="ar-SA"/>
              </w:rPr>
            </w:pPr>
            <w:r w:rsidRPr="00F322F2">
              <w:rPr>
                <w:lang w:eastAsia="ar-SA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33" w:rsidRPr="00F322F2" w:rsidRDefault="00FF535C" w:rsidP="00CF5176">
            <w:pPr>
              <w:spacing w:line="240" w:lineRule="auto"/>
              <w:rPr>
                <w:lang w:eastAsia="ar-SA"/>
              </w:rPr>
            </w:pPr>
            <w:r w:rsidRPr="00F322F2">
              <w:rPr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33" w:rsidRPr="00F322F2" w:rsidRDefault="00AD3E33" w:rsidP="00CF5176">
            <w:pPr>
              <w:spacing w:line="240" w:lineRule="auto"/>
              <w:rPr>
                <w:lang w:eastAsia="ar-SA"/>
              </w:rPr>
            </w:pPr>
            <w:r w:rsidRPr="00F322F2">
              <w:rPr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33" w:rsidRPr="00F322F2" w:rsidRDefault="004F02BD" w:rsidP="00D107B7">
            <w:pPr>
              <w:spacing w:line="240" w:lineRule="auto"/>
              <w:rPr>
                <w:lang w:eastAsia="ar-SA"/>
              </w:rPr>
            </w:pPr>
            <w:r w:rsidRPr="00F322F2">
              <w:rPr>
                <w:lang w:eastAsia="ar-SA"/>
              </w:rPr>
              <w:t>1</w:t>
            </w:r>
            <w:r w:rsidR="00D107B7">
              <w:rPr>
                <w:lang w:eastAsia="ar-SA"/>
              </w:rPr>
              <w:t>5</w:t>
            </w:r>
          </w:p>
        </w:tc>
      </w:tr>
      <w:tr w:rsidR="009124F8" w:rsidRPr="00DC22B0" w:rsidTr="00A20E45">
        <w:trPr>
          <w:cantSplit/>
          <w:trHeight w:val="288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8" w:rsidRPr="00FB77EB" w:rsidRDefault="009124F8" w:rsidP="00CF5176">
            <w:pPr>
              <w:spacing w:line="240" w:lineRule="auto"/>
              <w:rPr>
                <w:b/>
              </w:rPr>
            </w:pPr>
            <w:r w:rsidRPr="00FB77EB">
              <w:rPr>
                <w:b/>
              </w:rPr>
              <w:t>ИТОГО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8" w:rsidRPr="00FB77EB" w:rsidRDefault="009124F8" w:rsidP="00CF5176">
            <w:pPr>
              <w:spacing w:line="240" w:lineRule="auto"/>
              <w:rPr>
                <w:b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8" w:rsidRPr="00FB77EB" w:rsidRDefault="00AD3E33" w:rsidP="00CF5176">
            <w:pPr>
              <w:spacing w:line="240" w:lineRule="auto"/>
              <w:rPr>
                <w:b/>
                <w:lang w:eastAsia="ar-SA"/>
              </w:rPr>
            </w:pPr>
            <w:r w:rsidRPr="00FB77EB">
              <w:rPr>
                <w:b/>
                <w:lang w:eastAsia="ar-SA"/>
              </w:rPr>
              <w:t>117</w:t>
            </w:r>
          </w:p>
        </w:tc>
      </w:tr>
    </w:tbl>
    <w:p w:rsidR="009124F8" w:rsidRDefault="009124F8" w:rsidP="00527413">
      <w:pPr>
        <w:jc w:val="right"/>
      </w:pPr>
      <w:r w:rsidRPr="009124F8">
        <w:t>Таблица</w:t>
      </w:r>
      <w:r w:rsidR="00312256">
        <w:t>2</w:t>
      </w:r>
    </w:p>
    <w:p w:rsidR="009124F8" w:rsidRPr="00F90C12" w:rsidRDefault="009124F8" w:rsidP="00ED7503">
      <w:pPr>
        <w:spacing w:line="240" w:lineRule="auto"/>
        <w:jc w:val="center"/>
        <w:rPr>
          <w:b/>
        </w:rPr>
      </w:pPr>
      <w:r w:rsidRPr="00F90C12">
        <w:rPr>
          <w:b/>
        </w:rPr>
        <w:t>Многодневны</w:t>
      </w:r>
      <w:r w:rsidR="00F8792E" w:rsidRPr="00F90C12">
        <w:rPr>
          <w:b/>
        </w:rPr>
        <w:t>е</w:t>
      </w:r>
      <w:r w:rsidRPr="00F90C12">
        <w:rPr>
          <w:b/>
        </w:rPr>
        <w:t xml:space="preserve"> поход</w:t>
      </w:r>
      <w:r w:rsidR="00F8792E" w:rsidRPr="00F90C12">
        <w:rPr>
          <w:b/>
        </w:rPr>
        <w:t>ы</w:t>
      </w:r>
      <w:r w:rsidR="00C65079" w:rsidRPr="00F90C12">
        <w:rPr>
          <w:b/>
        </w:rPr>
        <w:t>, экскурсионная деятельность</w:t>
      </w:r>
    </w:p>
    <w:tbl>
      <w:tblPr>
        <w:tblpPr w:leftFromText="180" w:rightFromText="180" w:vertAnchor="text" w:horzAnchor="margin" w:tblpX="-459" w:tblpY="169"/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6"/>
        <w:gridCol w:w="5309"/>
        <w:gridCol w:w="3402"/>
        <w:gridCol w:w="992"/>
      </w:tblGrid>
      <w:tr w:rsidR="008D2CC8" w:rsidTr="00CF5176">
        <w:trPr>
          <w:cantSplit/>
          <w:trHeight w:val="559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8" w:rsidRPr="009124F8" w:rsidRDefault="008D2CC8" w:rsidP="00ED7503">
            <w:pPr>
              <w:spacing w:line="240" w:lineRule="auto"/>
            </w:pPr>
            <w:r w:rsidRPr="009124F8">
              <w:t xml:space="preserve">№ </w:t>
            </w:r>
            <w:proofErr w:type="gramStart"/>
            <w:r w:rsidRPr="009124F8">
              <w:t>п</w:t>
            </w:r>
            <w:proofErr w:type="gramEnd"/>
            <w:r w:rsidRPr="009124F8">
              <w:t>/п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8" w:rsidRPr="009124F8" w:rsidRDefault="008D2CC8" w:rsidP="00ED7503">
            <w:pPr>
              <w:spacing w:line="240" w:lineRule="auto"/>
            </w:pPr>
            <w:r w:rsidRPr="009124F8">
              <w:t>Название похода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8" w:rsidRPr="009124F8" w:rsidRDefault="008D2CC8" w:rsidP="00DD7956">
            <w:pPr>
              <w:spacing w:line="240" w:lineRule="auto"/>
              <w:rPr>
                <w:b/>
                <w:lang w:eastAsia="ar-SA"/>
              </w:rPr>
            </w:pPr>
            <w:r w:rsidRPr="00B73154">
              <w:rPr>
                <w:lang w:eastAsia="ar-SA"/>
              </w:rPr>
              <w:t xml:space="preserve">Кол-во детей, финансируемое из </w:t>
            </w:r>
            <w:r w:rsidR="00DD7956">
              <w:rPr>
                <w:lang w:eastAsia="ar-SA"/>
              </w:rPr>
              <w:t>средств ТОСЗН</w:t>
            </w:r>
            <w:r w:rsidR="00CF5176">
              <w:rPr>
                <w:lang w:eastAsia="ar-SA"/>
              </w:rPr>
              <w:t xml:space="preserve"> (июнь)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8" w:rsidRPr="009124F8" w:rsidRDefault="008D2CC8" w:rsidP="00ED7503">
            <w:pPr>
              <w:spacing w:line="240" w:lineRule="auto"/>
              <w:rPr>
                <w:lang w:eastAsia="ar-SA"/>
              </w:rPr>
            </w:pPr>
            <w:r w:rsidRPr="009124F8">
              <w:rPr>
                <w:lang w:eastAsia="ar-SA"/>
              </w:rPr>
              <w:t>Всего детей</w:t>
            </w:r>
          </w:p>
        </w:tc>
      </w:tr>
      <w:tr w:rsidR="008D2CC8" w:rsidTr="00CF5176">
        <w:trPr>
          <w:cantSplit/>
          <w:trHeight w:val="27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8" w:rsidRDefault="008D2CC8" w:rsidP="00ED7503">
            <w:pPr>
              <w:spacing w:line="240" w:lineRule="auto"/>
            </w:pPr>
            <w:r>
              <w:t>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8" w:rsidRPr="00B73154" w:rsidRDefault="008D2CC8" w:rsidP="00ED7503">
            <w:pPr>
              <w:spacing w:line="240" w:lineRule="auto"/>
            </w:pPr>
            <w:r>
              <w:t>Многодневный поход «Костер дружбы»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8" w:rsidRDefault="008D2CC8" w:rsidP="00ED7503">
            <w:pPr>
              <w:spacing w:line="240" w:lineRule="auto"/>
            </w:pPr>
            <w:r>
              <w:t>15</w:t>
            </w:r>
          </w:p>
        </w:tc>
        <w:tc>
          <w:tcPr>
            <w:tcW w:w="992" w:type="dxa"/>
          </w:tcPr>
          <w:p w:rsidR="008D2CC8" w:rsidRDefault="008D2CC8" w:rsidP="00ED7503">
            <w:pPr>
              <w:spacing w:line="240" w:lineRule="auto"/>
              <w:rPr>
                <w:lang w:eastAsia="ar-SA"/>
              </w:rPr>
            </w:pPr>
            <w:r>
              <w:rPr>
                <w:lang w:eastAsia="ar-SA"/>
              </w:rPr>
              <w:t>15</w:t>
            </w:r>
          </w:p>
        </w:tc>
      </w:tr>
      <w:tr w:rsidR="00F8792E" w:rsidTr="00CF5176">
        <w:trPr>
          <w:cantSplit/>
          <w:trHeight w:val="501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2E" w:rsidRDefault="00F8792E" w:rsidP="00ED7503">
            <w:pPr>
              <w:spacing w:line="240" w:lineRule="auto"/>
            </w:pPr>
            <w:r>
              <w:t>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2E" w:rsidRDefault="00F8792E" w:rsidP="00ED7503">
            <w:pPr>
              <w:spacing w:line="240" w:lineRule="auto"/>
            </w:pPr>
            <w:r>
              <w:t xml:space="preserve">Экскурсионная деятельность </w:t>
            </w:r>
            <w:r w:rsidR="002C5BEF">
              <w:t>(однодневные походы)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2E" w:rsidRDefault="00F8792E" w:rsidP="00ED7503">
            <w:pPr>
              <w:spacing w:line="240" w:lineRule="auto"/>
            </w:pPr>
            <w:r>
              <w:t>-</w:t>
            </w:r>
          </w:p>
        </w:tc>
        <w:tc>
          <w:tcPr>
            <w:tcW w:w="992" w:type="dxa"/>
          </w:tcPr>
          <w:p w:rsidR="00F8792E" w:rsidRDefault="00F8792E" w:rsidP="00ED7503">
            <w:pPr>
              <w:spacing w:line="240" w:lineRule="auto"/>
              <w:rPr>
                <w:lang w:eastAsia="ar-SA"/>
              </w:rPr>
            </w:pPr>
            <w:r>
              <w:rPr>
                <w:lang w:eastAsia="ar-SA"/>
              </w:rPr>
              <w:t>245</w:t>
            </w:r>
          </w:p>
        </w:tc>
      </w:tr>
    </w:tbl>
    <w:p w:rsidR="00683376" w:rsidRDefault="00683376" w:rsidP="00ED7503">
      <w:pPr>
        <w:spacing w:line="240" w:lineRule="auto"/>
      </w:pPr>
    </w:p>
    <w:p w:rsidR="0073727E" w:rsidRPr="003B5CEB" w:rsidRDefault="0073727E" w:rsidP="00ED7503">
      <w:pPr>
        <w:spacing w:line="240" w:lineRule="auto"/>
        <w:jc w:val="right"/>
      </w:pPr>
      <w:r>
        <w:t>Приложение  5</w:t>
      </w:r>
    </w:p>
    <w:p w:rsidR="0073727E" w:rsidRPr="003B5CEB" w:rsidRDefault="0073727E" w:rsidP="00ED7503">
      <w:pPr>
        <w:spacing w:line="240" w:lineRule="auto"/>
        <w:jc w:val="right"/>
      </w:pPr>
      <w:r w:rsidRPr="003B5CEB">
        <w:t>к постановлению администрации</w:t>
      </w:r>
    </w:p>
    <w:p w:rsidR="006403B9" w:rsidRDefault="0073727E" w:rsidP="006403B9">
      <w:pPr>
        <w:spacing w:line="240" w:lineRule="auto"/>
        <w:jc w:val="right"/>
      </w:pPr>
      <w:r w:rsidRPr="003B5CEB">
        <w:t xml:space="preserve">Краснохолмского района </w:t>
      </w:r>
      <w:r w:rsidR="00A24409">
        <w:t xml:space="preserve"> </w:t>
      </w:r>
      <w:r w:rsidR="00A24409" w:rsidRPr="00A20E45">
        <w:t>№</w:t>
      </w:r>
      <w:r w:rsidR="006403B9" w:rsidRPr="00A20E45">
        <w:t xml:space="preserve"> 40 от 03.05.2017</w:t>
      </w:r>
      <w:r w:rsidR="006403B9">
        <w:t xml:space="preserve"> </w:t>
      </w:r>
    </w:p>
    <w:p w:rsidR="0073727E" w:rsidRPr="00F90C12" w:rsidRDefault="0073727E" w:rsidP="00ED7503">
      <w:pPr>
        <w:spacing w:line="240" w:lineRule="auto"/>
        <w:jc w:val="center"/>
        <w:rPr>
          <w:b/>
        </w:rPr>
      </w:pPr>
      <w:r w:rsidRPr="00F90C12">
        <w:rPr>
          <w:b/>
        </w:rPr>
        <w:t>Расчет   стоимости</w:t>
      </w:r>
    </w:p>
    <w:p w:rsidR="0073727E" w:rsidRPr="00F90C12" w:rsidRDefault="0073727E" w:rsidP="00ED7503">
      <w:pPr>
        <w:spacing w:line="240" w:lineRule="auto"/>
        <w:jc w:val="center"/>
        <w:rPr>
          <w:b/>
        </w:rPr>
      </w:pPr>
      <w:r w:rsidRPr="00F90C12">
        <w:rPr>
          <w:b/>
        </w:rPr>
        <w:t xml:space="preserve">питания в лагерях с дневным пребыванием детей (ЛДП), лагерях </w:t>
      </w:r>
      <w:r w:rsidR="009E031F">
        <w:rPr>
          <w:b/>
        </w:rPr>
        <w:t>труда и отдыха (ЛТО)</w:t>
      </w:r>
    </w:p>
    <w:p w:rsidR="0073727E" w:rsidRPr="000A3E91" w:rsidRDefault="0073727E" w:rsidP="00ED7503">
      <w:pPr>
        <w:spacing w:line="240" w:lineRule="auto"/>
        <w:jc w:val="right"/>
      </w:pPr>
      <w:r>
        <w:t xml:space="preserve">Таблица 1 </w:t>
      </w:r>
    </w:p>
    <w:tbl>
      <w:tblPr>
        <w:tblStyle w:val="aa"/>
        <w:tblW w:w="10774" w:type="dxa"/>
        <w:tblInd w:w="-459" w:type="dxa"/>
        <w:tblLayout w:type="fixed"/>
        <w:tblLook w:val="04A0"/>
      </w:tblPr>
      <w:tblGrid>
        <w:gridCol w:w="2977"/>
        <w:gridCol w:w="1275"/>
        <w:gridCol w:w="1276"/>
        <w:gridCol w:w="1134"/>
        <w:gridCol w:w="1418"/>
        <w:gridCol w:w="851"/>
        <w:gridCol w:w="850"/>
        <w:gridCol w:w="993"/>
      </w:tblGrid>
      <w:tr w:rsidR="00503CFE" w:rsidTr="00A20E45">
        <w:trPr>
          <w:trHeight w:val="278"/>
        </w:trPr>
        <w:tc>
          <w:tcPr>
            <w:tcW w:w="2977" w:type="dxa"/>
            <w:vMerge w:val="restart"/>
          </w:tcPr>
          <w:p w:rsidR="00503CFE" w:rsidRPr="0086700F" w:rsidRDefault="00503CFE" w:rsidP="00E51B69">
            <w:r w:rsidRPr="0086700F">
              <w:t>Уров</w:t>
            </w:r>
            <w:r>
              <w:t>ень</w:t>
            </w:r>
            <w:r w:rsidRPr="0086700F">
              <w:t xml:space="preserve"> финансирования</w:t>
            </w:r>
          </w:p>
        </w:tc>
        <w:tc>
          <w:tcPr>
            <w:tcW w:w="5103" w:type="dxa"/>
            <w:gridSpan w:val="4"/>
          </w:tcPr>
          <w:p w:rsidR="00503CFE" w:rsidRPr="00E51B69" w:rsidRDefault="00503CFE" w:rsidP="00E51B69">
            <w:pPr>
              <w:jc w:val="center"/>
              <w:rPr>
                <w:b/>
              </w:rPr>
            </w:pPr>
            <w:r w:rsidRPr="00E51B69">
              <w:rPr>
                <w:b/>
                <w:sz w:val="24"/>
                <w:szCs w:val="24"/>
              </w:rPr>
              <w:t>ЛДП</w:t>
            </w:r>
          </w:p>
        </w:tc>
        <w:tc>
          <w:tcPr>
            <w:tcW w:w="2694" w:type="dxa"/>
            <w:gridSpan w:val="3"/>
          </w:tcPr>
          <w:p w:rsidR="00503CFE" w:rsidRPr="00E51B69" w:rsidRDefault="00503CFE" w:rsidP="00E51B69">
            <w:pPr>
              <w:jc w:val="center"/>
              <w:rPr>
                <w:b/>
                <w:sz w:val="24"/>
                <w:szCs w:val="24"/>
              </w:rPr>
            </w:pPr>
            <w:r w:rsidRPr="00E51B69">
              <w:rPr>
                <w:b/>
                <w:sz w:val="24"/>
                <w:szCs w:val="24"/>
              </w:rPr>
              <w:t>ЛТО</w:t>
            </w:r>
          </w:p>
        </w:tc>
      </w:tr>
      <w:tr w:rsidR="00503CFE" w:rsidTr="00A20E45">
        <w:trPr>
          <w:trHeight w:val="85"/>
        </w:trPr>
        <w:tc>
          <w:tcPr>
            <w:tcW w:w="2977" w:type="dxa"/>
            <w:vMerge/>
          </w:tcPr>
          <w:p w:rsidR="00503CFE" w:rsidRPr="0086700F" w:rsidRDefault="00503CFE" w:rsidP="00F25243"/>
        </w:tc>
        <w:tc>
          <w:tcPr>
            <w:tcW w:w="1275" w:type="dxa"/>
            <w:tcBorders>
              <w:bottom w:val="single" w:sz="4" w:space="0" w:color="auto"/>
            </w:tcBorders>
          </w:tcPr>
          <w:p w:rsidR="00503CFE" w:rsidRDefault="00503CFE" w:rsidP="00503CFE">
            <w:pPr>
              <w:jc w:val="left"/>
            </w:pPr>
            <w:r>
              <w:t>1 смена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03CFE" w:rsidRDefault="00503CFE" w:rsidP="00503CFE">
            <w:pPr>
              <w:jc w:val="left"/>
            </w:pPr>
            <w:r>
              <w:t>2 смена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03CFE" w:rsidRDefault="00503CFE" w:rsidP="00503CFE">
            <w:pPr>
              <w:jc w:val="left"/>
            </w:pPr>
            <w:r>
              <w:t xml:space="preserve">3 смена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03CFE" w:rsidRDefault="00503CFE" w:rsidP="00503CFE">
            <w:pPr>
              <w:jc w:val="left"/>
            </w:pPr>
            <w:r>
              <w:t>3 смена</w:t>
            </w:r>
            <w:r w:rsidR="0088443D">
              <w:t xml:space="preserve"> спортивный лагерь при ДЮСШ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03CFE" w:rsidRDefault="00503CFE" w:rsidP="00503CFE">
            <w:pPr>
              <w:jc w:val="left"/>
            </w:pPr>
            <w:r>
              <w:t xml:space="preserve">1 смена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03CFE" w:rsidRDefault="00503CFE" w:rsidP="00503CFE">
            <w:pPr>
              <w:jc w:val="left"/>
            </w:pPr>
            <w:r>
              <w:t xml:space="preserve">2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03CFE" w:rsidRDefault="00503CFE" w:rsidP="00503CFE">
            <w:pPr>
              <w:jc w:val="left"/>
            </w:pPr>
            <w:r>
              <w:t xml:space="preserve">3 смена </w:t>
            </w:r>
          </w:p>
        </w:tc>
      </w:tr>
      <w:tr w:rsidR="0051390D" w:rsidTr="00A20E45">
        <w:trPr>
          <w:cantSplit/>
          <w:trHeight w:val="2883"/>
        </w:trPr>
        <w:tc>
          <w:tcPr>
            <w:tcW w:w="2977" w:type="dxa"/>
            <w:vMerge/>
          </w:tcPr>
          <w:p w:rsidR="0051390D" w:rsidRPr="0086700F" w:rsidRDefault="0051390D" w:rsidP="00F25243"/>
        </w:tc>
        <w:tc>
          <w:tcPr>
            <w:tcW w:w="1275" w:type="dxa"/>
            <w:tcBorders>
              <w:top w:val="single" w:sz="4" w:space="0" w:color="auto"/>
            </w:tcBorders>
            <w:textDirection w:val="btLr"/>
          </w:tcPr>
          <w:p w:rsidR="0051390D" w:rsidRPr="0051390D" w:rsidRDefault="0051390D" w:rsidP="00A24ECF">
            <w:pPr>
              <w:ind w:left="113" w:right="113"/>
              <w:jc w:val="left"/>
              <w:rPr>
                <w:sz w:val="24"/>
                <w:szCs w:val="24"/>
              </w:rPr>
            </w:pPr>
            <w:r w:rsidRPr="0051390D">
              <w:rPr>
                <w:sz w:val="24"/>
                <w:szCs w:val="24"/>
              </w:rPr>
              <w:t xml:space="preserve"> средства, выделяемые на 1 ребенка в день (14 рабочих дней)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extDirection w:val="btLr"/>
          </w:tcPr>
          <w:p w:rsidR="0051390D" w:rsidRPr="0051390D" w:rsidRDefault="0051390D" w:rsidP="00B66629">
            <w:pPr>
              <w:ind w:left="113" w:right="113"/>
              <w:jc w:val="left"/>
              <w:rPr>
                <w:sz w:val="24"/>
                <w:szCs w:val="24"/>
              </w:rPr>
            </w:pPr>
            <w:r w:rsidRPr="0051390D">
              <w:rPr>
                <w:sz w:val="24"/>
                <w:szCs w:val="24"/>
              </w:rPr>
              <w:t xml:space="preserve"> средства, выделяемые на 1 ребенка в день (15 рабочих дней)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extDirection w:val="btLr"/>
          </w:tcPr>
          <w:p w:rsidR="0051390D" w:rsidRPr="0051390D" w:rsidRDefault="0051390D" w:rsidP="00A24ECF">
            <w:pPr>
              <w:ind w:left="113" w:right="113"/>
              <w:jc w:val="left"/>
              <w:rPr>
                <w:sz w:val="24"/>
                <w:szCs w:val="24"/>
              </w:rPr>
            </w:pPr>
            <w:r w:rsidRPr="0051390D">
              <w:rPr>
                <w:sz w:val="24"/>
                <w:szCs w:val="24"/>
              </w:rPr>
              <w:t>средства, выделяемые на 1 ребенка в день (15 рабочих дней)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extDirection w:val="btLr"/>
          </w:tcPr>
          <w:p w:rsidR="0051390D" w:rsidRPr="0051390D" w:rsidRDefault="0051390D" w:rsidP="00A24ECF">
            <w:pPr>
              <w:ind w:left="113" w:right="113"/>
              <w:jc w:val="left"/>
              <w:rPr>
                <w:sz w:val="24"/>
                <w:szCs w:val="24"/>
              </w:rPr>
            </w:pPr>
            <w:r w:rsidRPr="0051390D">
              <w:rPr>
                <w:sz w:val="24"/>
                <w:szCs w:val="24"/>
              </w:rPr>
              <w:t>средства, выделяемые на 1 ребенка в день (15 рабочих дней)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51390D" w:rsidRPr="0051390D" w:rsidRDefault="0051390D" w:rsidP="00503CFE">
            <w:pPr>
              <w:ind w:left="113" w:right="113"/>
              <w:jc w:val="left"/>
              <w:rPr>
                <w:sz w:val="24"/>
                <w:szCs w:val="24"/>
              </w:rPr>
            </w:pPr>
            <w:r w:rsidRPr="0051390D">
              <w:rPr>
                <w:sz w:val="24"/>
                <w:szCs w:val="24"/>
              </w:rPr>
              <w:t>средства, выделяемые на 1 ребенка в день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</w:tcPr>
          <w:p w:rsidR="0051390D" w:rsidRPr="0051390D" w:rsidRDefault="0051390D" w:rsidP="00503CFE">
            <w:pPr>
              <w:ind w:left="113" w:right="113"/>
              <w:jc w:val="left"/>
              <w:rPr>
                <w:sz w:val="24"/>
                <w:szCs w:val="24"/>
              </w:rPr>
            </w:pPr>
            <w:r w:rsidRPr="0051390D">
              <w:rPr>
                <w:sz w:val="24"/>
                <w:szCs w:val="24"/>
              </w:rPr>
              <w:t>смена средства, выделяемые на 1 ребенка в день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extDirection w:val="btLr"/>
          </w:tcPr>
          <w:p w:rsidR="0051390D" w:rsidRPr="0051390D" w:rsidRDefault="0051390D" w:rsidP="00503CFE">
            <w:pPr>
              <w:ind w:left="113" w:right="113"/>
              <w:jc w:val="left"/>
              <w:rPr>
                <w:sz w:val="24"/>
                <w:szCs w:val="24"/>
              </w:rPr>
            </w:pPr>
            <w:r w:rsidRPr="0051390D">
              <w:rPr>
                <w:sz w:val="24"/>
                <w:szCs w:val="24"/>
              </w:rPr>
              <w:t>средства, выделяемые на 1 ребенка в день (15 рабочих дней)</w:t>
            </w:r>
          </w:p>
        </w:tc>
      </w:tr>
      <w:tr w:rsidR="00503CFE" w:rsidTr="00A20E45">
        <w:tc>
          <w:tcPr>
            <w:tcW w:w="2977" w:type="dxa"/>
          </w:tcPr>
          <w:p w:rsidR="00503CFE" w:rsidRPr="00320C58" w:rsidRDefault="00503CFE" w:rsidP="00F25243">
            <w:pPr>
              <w:rPr>
                <w:sz w:val="24"/>
                <w:szCs w:val="24"/>
              </w:rPr>
            </w:pPr>
            <w:proofErr w:type="gramStart"/>
            <w:r w:rsidRPr="00320C58">
              <w:rPr>
                <w:sz w:val="24"/>
                <w:szCs w:val="24"/>
              </w:rPr>
              <w:t>Региональный</w:t>
            </w:r>
            <w:proofErr w:type="gramEnd"/>
            <w:r w:rsidRPr="00320C58">
              <w:rPr>
                <w:lang w:eastAsia="ar-SA"/>
              </w:rPr>
              <w:t xml:space="preserve"> (средства  субсидии из областного бюджета Тверской области на </w:t>
            </w:r>
            <w:proofErr w:type="spellStart"/>
            <w:r w:rsidRPr="00320C58">
              <w:rPr>
                <w:lang w:eastAsia="ar-SA"/>
              </w:rPr>
              <w:t>софинансирование</w:t>
            </w:r>
            <w:proofErr w:type="spellEnd"/>
            <w:r w:rsidRPr="00320C58">
              <w:rPr>
                <w:lang w:eastAsia="ar-SA"/>
              </w:rPr>
              <w:t xml:space="preserve"> расходных обязательств </w:t>
            </w:r>
            <w:r w:rsidRPr="00320C58">
              <w:rPr>
                <w:lang w:eastAsia="ar-SA"/>
              </w:rPr>
              <w:lastRenderedPageBreak/>
              <w:t xml:space="preserve">муниципальных образований Тверской области на организацию отдыха детей в каникулярное время)  </w:t>
            </w:r>
          </w:p>
        </w:tc>
        <w:tc>
          <w:tcPr>
            <w:tcW w:w="1275" w:type="dxa"/>
          </w:tcPr>
          <w:p w:rsidR="00503CFE" w:rsidRPr="00320C58" w:rsidRDefault="00503CFE" w:rsidP="00F25243">
            <w:r>
              <w:lastRenderedPageBreak/>
              <w:t>75</w:t>
            </w:r>
            <w:r w:rsidR="003878FD">
              <w:t>,00</w:t>
            </w:r>
            <w:r w:rsidRPr="00320C58">
              <w:t xml:space="preserve"> руб.</w:t>
            </w:r>
          </w:p>
        </w:tc>
        <w:tc>
          <w:tcPr>
            <w:tcW w:w="1276" w:type="dxa"/>
          </w:tcPr>
          <w:p w:rsidR="00503CFE" w:rsidRPr="00320C58" w:rsidRDefault="00503CFE" w:rsidP="00F25243">
            <w:r>
              <w:t>73</w:t>
            </w:r>
            <w:r w:rsidR="003878FD">
              <w:t>,00</w:t>
            </w:r>
            <w:r>
              <w:t xml:space="preserve"> </w:t>
            </w:r>
            <w:r w:rsidRPr="00320C58">
              <w:t xml:space="preserve"> руб.</w:t>
            </w:r>
          </w:p>
        </w:tc>
        <w:tc>
          <w:tcPr>
            <w:tcW w:w="1134" w:type="dxa"/>
          </w:tcPr>
          <w:p w:rsidR="00503CFE" w:rsidRPr="00320C58" w:rsidRDefault="00503CFE" w:rsidP="003A41F1">
            <w:r>
              <w:t>8</w:t>
            </w:r>
            <w:r w:rsidR="003A41F1">
              <w:t>2</w:t>
            </w:r>
            <w:r w:rsidR="003878FD">
              <w:t xml:space="preserve">,00 </w:t>
            </w:r>
            <w:r w:rsidRPr="00320C58">
              <w:t>руб.</w:t>
            </w:r>
          </w:p>
        </w:tc>
        <w:tc>
          <w:tcPr>
            <w:tcW w:w="1418" w:type="dxa"/>
          </w:tcPr>
          <w:p w:rsidR="00503CFE" w:rsidRPr="00320C58" w:rsidRDefault="003A41F1" w:rsidP="00F25243">
            <w:r>
              <w:t>76,46</w:t>
            </w:r>
            <w:r w:rsidR="0088443D">
              <w:t xml:space="preserve"> руб.</w:t>
            </w:r>
          </w:p>
        </w:tc>
        <w:tc>
          <w:tcPr>
            <w:tcW w:w="851" w:type="dxa"/>
          </w:tcPr>
          <w:p w:rsidR="00503CFE" w:rsidRPr="00320C58" w:rsidRDefault="00503CFE" w:rsidP="00F25243">
            <w:r w:rsidRPr="00320C58">
              <w:t>-</w:t>
            </w:r>
          </w:p>
        </w:tc>
        <w:tc>
          <w:tcPr>
            <w:tcW w:w="850" w:type="dxa"/>
          </w:tcPr>
          <w:p w:rsidR="00503CFE" w:rsidRPr="00320C58" w:rsidRDefault="00503CFE" w:rsidP="00F25243">
            <w:r w:rsidRPr="00320C58">
              <w:t>-</w:t>
            </w:r>
          </w:p>
        </w:tc>
        <w:tc>
          <w:tcPr>
            <w:tcW w:w="993" w:type="dxa"/>
          </w:tcPr>
          <w:p w:rsidR="00503CFE" w:rsidRPr="00320C58" w:rsidRDefault="003175E9" w:rsidP="00F25243">
            <w:r>
              <w:t>77,00</w:t>
            </w:r>
            <w:r w:rsidR="00503CFE">
              <w:t xml:space="preserve"> руб.</w:t>
            </w:r>
          </w:p>
        </w:tc>
      </w:tr>
      <w:tr w:rsidR="00503CFE" w:rsidTr="00A20E45">
        <w:tc>
          <w:tcPr>
            <w:tcW w:w="2977" w:type="dxa"/>
          </w:tcPr>
          <w:p w:rsidR="00503CFE" w:rsidRPr="00320C58" w:rsidRDefault="00503CFE" w:rsidP="00F25243">
            <w:r w:rsidRPr="00320C58">
              <w:lastRenderedPageBreak/>
              <w:t xml:space="preserve">Муниципальный </w:t>
            </w:r>
          </w:p>
        </w:tc>
        <w:tc>
          <w:tcPr>
            <w:tcW w:w="1275" w:type="dxa"/>
          </w:tcPr>
          <w:p w:rsidR="00503CFE" w:rsidRPr="00320C58" w:rsidRDefault="00503CFE" w:rsidP="00F25243">
            <w:r w:rsidRPr="00320C58">
              <w:t>5</w:t>
            </w:r>
            <w:r w:rsidR="00D96DFA">
              <w:t>,00</w:t>
            </w:r>
            <w:r w:rsidRPr="00320C58">
              <w:t xml:space="preserve"> руб.</w:t>
            </w:r>
          </w:p>
        </w:tc>
        <w:tc>
          <w:tcPr>
            <w:tcW w:w="1276" w:type="dxa"/>
          </w:tcPr>
          <w:p w:rsidR="00503CFE" w:rsidRPr="00320C58" w:rsidRDefault="00503CFE" w:rsidP="00F25243">
            <w:r w:rsidRPr="00320C58">
              <w:t>5</w:t>
            </w:r>
            <w:r w:rsidR="00D96DFA">
              <w:t>,00</w:t>
            </w:r>
            <w:r w:rsidRPr="00320C58">
              <w:t xml:space="preserve"> руб.</w:t>
            </w:r>
          </w:p>
        </w:tc>
        <w:tc>
          <w:tcPr>
            <w:tcW w:w="1134" w:type="dxa"/>
          </w:tcPr>
          <w:p w:rsidR="00503CFE" w:rsidRPr="00320C58" w:rsidRDefault="00503CFE" w:rsidP="00320C58">
            <w:r>
              <w:t>9,0</w:t>
            </w:r>
            <w:r w:rsidR="00DC1D49">
              <w:t>0</w:t>
            </w:r>
            <w:r w:rsidRPr="00320C58">
              <w:t xml:space="preserve"> руб.</w:t>
            </w:r>
          </w:p>
        </w:tc>
        <w:tc>
          <w:tcPr>
            <w:tcW w:w="1418" w:type="dxa"/>
          </w:tcPr>
          <w:p w:rsidR="00503CFE" w:rsidRPr="00320C58" w:rsidRDefault="003A41F1" w:rsidP="00F25243">
            <w:r>
              <w:t>10,54</w:t>
            </w:r>
            <w:r w:rsidR="0088443D">
              <w:t xml:space="preserve"> руб.</w:t>
            </w:r>
          </w:p>
        </w:tc>
        <w:tc>
          <w:tcPr>
            <w:tcW w:w="851" w:type="dxa"/>
          </w:tcPr>
          <w:p w:rsidR="00503CFE" w:rsidRPr="00320C58" w:rsidRDefault="00503CFE" w:rsidP="00F25243">
            <w:r w:rsidRPr="00320C58">
              <w:t>-</w:t>
            </w:r>
          </w:p>
        </w:tc>
        <w:tc>
          <w:tcPr>
            <w:tcW w:w="850" w:type="dxa"/>
          </w:tcPr>
          <w:p w:rsidR="00503CFE" w:rsidRPr="00320C58" w:rsidRDefault="00503CFE" w:rsidP="00F25243">
            <w:r w:rsidRPr="00320C58">
              <w:t>-</w:t>
            </w:r>
          </w:p>
        </w:tc>
        <w:tc>
          <w:tcPr>
            <w:tcW w:w="993" w:type="dxa"/>
          </w:tcPr>
          <w:p w:rsidR="00503CFE" w:rsidRPr="00320C58" w:rsidRDefault="003175E9" w:rsidP="00F25243">
            <w:r>
              <w:t>9,00</w:t>
            </w:r>
            <w:r w:rsidR="00503CFE" w:rsidRPr="00320C58">
              <w:t xml:space="preserve"> руб.</w:t>
            </w:r>
          </w:p>
        </w:tc>
      </w:tr>
      <w:tr w:rsidR="00503CFE" w:rsidTr="00A20E45">
        <w:tc>
          <w:tcPr>
            <w:tcW w:w="2977" w:type="dxa"/>
          </w:tcPr>
          <w:p w:rsidR="00503CFE" w:rsidRPr="00320C58" w:rsidRDefault="00503CFE" w:rsidP="00F25243">
            <w:r w:rsidRPr="00320C58">
              <w:t>Родительские средства</w:t>
            </w:r>
          </w:p>
        </w:tc>
        <w:tc>
          <w:tcPr>
            <w:tcW w:w="1275" w:type="dxa"/>
          </w:tcPr>
          <w:p w:rsidR="00503CFE" w:rsidRPr="00320C58" w:rsidRDefault="00503CFE" w:rsidP="00503CFE">
            <w:r w:rsidRPr="00320C58">
              <w:t>2</w:t>
            </w:r>
            <w:r>
              <w:t>4</w:t>
            </w:r>
            <w:r w:rsidR="00D96DFA">
              <w:t>,00</w:t>
            </w:r>
            <w:r w:rsidRPr="00320C58">
              <w:t xml:space="preserve"> руб.</w:t>
            </w:r>
          </w:p>
        </w:tc>
        <w:tc>
          <w:tcPr>
            <w:tcW w:w="1276" w:type="dxa"/>
          </w:tcPr>
          <w:p w:rsidR="00503CFE" w:rsidRPr="00320C58" w:rsidRDefault="00503CFE" w:rsidP="00F25243">
            <w:r>
              <w:t>24</w:t>
            </w:r>
            <w:r w:rsidR="00D96DFA">
              <w:t>,00</w:t>
            </w:r>
            <w:r w:rsidRPr="00320C58">
              <w:t xml:space="preserve"> руб.</w:t>
            </w:r>
          </w:p>
        </w:tc>
        <w:tc>
          <w:tcPr>
            <w:tcW w:w="1134" w:type="dxa"/>
          </w:tcPr>
          <w:p w:rsidR="00503CFE" w:rsidRPr="00320C58" w:rsidRDefault="00503CFE" w:rsidP="00F25243">
            <w:r w:rsidRPr="00320C58">
              <w:t>-</w:t>
            </w:r>
          </w:p>
        </w:tc>
        <w:tc>
          <w:tcPr>
            <w:tcW w:w="1418" w:type="dxa"/>
          </w:tcPr>
          <w:p w:rsidR="00503CFE" w:rsidRPr="00320C58" w:rsidRDefault="0088443D" w:rsidP="00F25243">
            <w:r>
              <w:t>24,00 руб.</w:t>
            </w:r>
          </w:p>
        </w:tc>
        <w:tc>
          <w:tcPr>
            <w:tcW w:w="851" w:type="dxa"/>
          </w:tcPr>
          <w:p w:rsidR="00503CFE" w:rsidRPr="00320C58" w:rsidRDefault="00503CFE" w:rsidP="00F25243">
            <w:r w:rsidRPr="00320C58">
              <w:t>-</w:t>
            </w:r>
          </w:p>
        </w:tc>
        <w:tc>
          <w:tcPr>
            <w:tcW w:w="850" w:type="dxa"/>
          </w:tcPr>
          <w:p w:rsidR="00503CFE" w:rsidRPr="00320C58" w:rsidRDefault="00503CFE" w:rsidP="00F25243">
            <w:r w:rsidRPr="00320C58">
              <w:t>-</w:t>
            </w:r>
          </w:p>
        </w:tc>
        <w:tc>
          <w:tcPr>
            <w:tcW w:w="993" w:type="dxa"/>
          </w:tcPr>
          <w:p w:rsidR="00503CFE" w:rsidRPr="00320C58" w:rsidRDefault="003175E9" w:rsidP="00F25243">
            <w:r>
              <w:t>24,00</w:t>
            </w:r>
            <w:r w:rsidR="00503CFE" w:rsidRPr="00320C58">
              <w:t xml:space="preserve"> руб.</w:t>
            </w:r>
          </w:p>
        </w:tc>
      </w:tr>
      <w:tr w:rsidR="00503CFE" w:rsidTr="00A20E45">
        <w:tc>
          <w:tcPr>
            <w:tcW w:w="2977" w:type="dxa"/>
          </w:tcPr>
          <w:p w:rsidR="00503CFE" w:rsidRPr="00320C58" w:rsidRDefault="00503CFE" w:rsidP="00F25243">
            <w:pPr>
              <w:rPr>
                <w:b/>
              </w:rPr>
            </w:pPr>
            <w:r w:rsidRPr="00320C58">
              <w:rPr>
                <w:b/>
              </w:rPr>
              <w:t xml:space="preserve">ИТОГО  питание в день на ребенка </w:t>
            </w:r>
          </w:p>
        </w:tc>
        <w:tc>
          <w:tcPr>
            <w:tcW w:w="1275" w:type="dxa"/>
          </w:tcPr>
          <w:p w:rsidR="00503CFE" w:rsidRPr="00320C58" w:rsidRDefault="00503CFE" w:rsidP="00F25243">
            <w:pPr>
              <w:rPr>
                <w:b/>
              </w:rPr>
            </w:pPr>
            <w:r w:rsidRPr="00320C58">
              <w:rPr>
                <w:b/>
              </w:rPr>
              <w:t>104</w:t>
            </w:r>
            <w:r w:rsidR="00D96DFA">
              <w:rPr>
                <w:b/>
              </w:rPr>
              <w:t>,00</w:t>
            </w:r>
            <w:r w:rsidRPr="00320C58">
              <w:rPr>
                <w:b/>
              </w:rPr>
              <w:t xml:space="preserve"> руб.</w:t>
            </w:r>
          </w:p>
        </w:tc>
        <w:tc>
          <w:tcPr>
            <w:tcW w:w="1276" w:type="dxa"/>
          </w:tcPr>
          <w:p w:rsidR="00503CFE" w:rsidRPr="00320C58" w:rsidRDefault="00503CFE" w:rsidP="00F25243">
            <w:pPr>
              <w:rPr>
                <w:b/>
              </w:rPr>
            </w:pPr>
            <w:r>
              <w:rPr>
                <w:b/>
              </w:rPr>
              <w:t>102</w:t>
            </w:r>
            <w:r w:rsidR="00D96DFA">
              <w:rPr>
                <w:b/>
              </w:rPr>
              <w:t>,00</w:t>
            </w:r>
            <w:r w:rsidRPr="00320C58">
              <w:rPr>
                <w:b/>
              </w:rPr>
              <w:t xml:space="preserve"> руб.</w:t>
            </w:r>
          </w:p>
        </w:tc>
        <w:tc>
          <w:tcPr>
            <w:tcW w:w="1134" w:type="dxa"/>
          </w:tcPr>
          <w:p w:rsidR="00503CFE" w:rsidRPr="00320C58" w:rsidRDefault="003A41F1" w:rsidP="002C5BEF">
            <w:pPr>
              <w:rPr>
                <w:b/>
              </w:rPr>
            </w:pPr>
            <w:r>
              <w:rPr>
                <w:b/>
              </w:rPr>
              <w:t>91</w:t>
            </w:r>
            <w:r w:rsidR="00503CFE">
              <w:rPr>
                <w:b/>
              </w:rPr>
              <w:t xml:space="preserve">,00 </w:t>
            </w:r>
            <w:r w:rsidR="00503CFE" w:rsidRPr="00320C58">
              <w:rPr>
                <w:b/>
              </w:rPr>
              <w:t>руб.</w:t>
            </w:r>
          </w:p>
        </w:tc>
        <w:tc>
          <w:tcPr>
            <w:tcW w:w="1418" w:type="dxa"/>
          </w:tcPr>
          <w:p w:rsidR="00503CFE" w:rsidRPr="00320C58" w:rsidRDefault="003A41F1" w:rsidP="00F25243">
            <w:pPr>
              <w:rPr>
                <w:b/>
              </w:rPr>
            </w:pPr>
            <w:r>
              <w:rPr>
                <w:b/>
              </w:rPr>
              <w:t>111</w:t>
            </w:r>
            <w:r w:rsidR="0088443D">
              <w:rPr>
                <w:b/>
              </w:rPr>
              <w:t>,00 руб.</w:t>
            </w:r>
          </w:p>
        </w:tc>
        <w:tc>
          <w:tcPr>
            <w:tcW w:w="851" w:type="dxa"/>
          </w:tcPr>
          <w:p w:rsidR="00503CFE" w:rsidRPr="00320C58" w:rsidRDefault="00503CFE" w:rsidP="00F25243">
            <w:pPr>
              <w:rPr>
                <w:b/>
              </w:rPr>
            </w:pPr>
            <w:r w:rsidRPr="00320C58">
              <w:rPr>
                <w:b/>
              </w:rPr>
              <w:t>-</w:t>
            </w:r>
          </w:p>
        </w:tc>
        <w:tc>
          <w:tcPr>
            <w:tcW w:w="850" w:type="dxa"/>
          </w:tcPr>
          <w:p w:rsidR="00503CFE" w:rsidRPr="00320C58" w:rsidRDefault="00503CFE" w:rsidP="00F25243">
            <w:pPr>
              <w:rPr>
                <w:b/>
              </w:rPr>
            </w:pPr>
            <w:r w:rsidRPr="00320C58">
              <w:rPr>
                <w:b/>
              </w:rPr>
              <w:t>-</w:t>
            </w:r>
          </w:p>
        </w:tc>
        <w:tc>
          <w:tcPr>
            <w:tcW w:w="993" w:type="dxa"/>
          </w:tcPr>
          <w:p w:rsidR="00503CFE" w:rsidRPr="00320C58" w:rsidRDefault="00743CE6" w:rsidP="00F25243">
            <w:pPr>
              <w:rPr>
                <w:b/>
              </w:rPr>
            </w:pPr>
            <w:r>
              <w:rPr>
                <w:b/>
              </w:rPr>
              <w:t>110,0</w:t>
            </w:r>
            <w:r w:rsidR="00503CFE">
              <w:rPr>
                <w:b/>
              </w:rPr>
              <w:t>0</w:t>
            </w:r>
            <w:r w:rsidR="00503CFE" w:rsidRPr="00320C58">
              <w:rPr>
                <w:b/>
              </w:rPr>
              <w:t xml:space="preserve"> руб.</w:t>
            </w:r>
          </w:p>
        </w:tc>
      </w:tr>
      <w:tr w:rsidR="00503CFE" w:rsidTr="00A20E45">
        <w:tc>
          <w:tcPr>
            <w:tcW w:w="2977" w:type="dxa"/>
          </w:tcPr>
          <w:p w:rsidR="00503CFE" w:rsidRPr="00320C58" w:rsidRDefault="00503CFE" w:rsidP="00843FBE">
            <w:pPr>
              <w:rPr>
                <w:b/>
              </w:rPr>
            </w:pPr>
            <w:r w:rsidRPr="00320C58">
              <w:rPr>
                <w:b/>
              </w:rPr>
              <w:t>ИТОГО в  смену</w:t>
            </w:r>
          </w:p>
        </w:tc>
        <w:tc>
          <w:tcPr>
            <w:tcW w:w="1275" w:type="dxa"/>
          </w:tcPr>
          <w:p w:rsidR="00503CFE" w:rsidRPr="00320C58" w:rsidRDefault="00503CFE" w:rsidP="00320C58">
            <w:pPr>
              <w:rPr>
                <w:b/>
              </w:rPr>
            </w:pPr>
            <w:r w:rsidRPr="00320C58">
              <w:rPr>
                <w:b/>
              </w:rPr>
              <w:t>1</w:t>
            </w:r>
            <w:r>
              <w:rPr>
                <w:b/>
              </w:rPr>
              <w:t>456</w:t>
            </w:r>
            <w:r w:rsidRPr="00320C58">
              <w:rPr>
                <w:b/>
              </w:rPr>
              <w:t>,00 руб.</w:t>
            </w:r>
          </w:p>
        </w:tc>
        <w:tc>
          <w:tcPr>
            <w:tcW w:w="1276" w:type="dxa"/>
          </w:tcPr>
          <w:p w:rsidR="00503CFE" w:rsidRPr="00320C58" w:rsidRDefault="00503CFE" w:rsidP="00320C58">
            <w:pPr>
              <w:rPr>
                <w:b/>
              </w:rPr>
            </w:pPr>
            <w:r w:rsidRPr="00320C58">
              <w:rPr>
                <w:b/>
              </w:rPr>
              <w:t>1</w:t>
            </w:r>
            <w:r>
              <w:rPr>
                <w:b/>
              </w:rPr>
              <w:t>530,00</w:t>
            </w:r>
            <w:r w:rsidR="00A20E45">
              <w:rPr>
                <w:b/>
              </w:rPr>
              <w:t xml:space="preserve"> </w:t>
            </w:r>
            <w:r w:rsidRPr="00320C58">
              <w:rPr>
                <w:b/>
              </w:rPr>
              <w:t>руб.</w:t>
            </w:r>
          </w:p>
        </w:tc>
        <w:tc>
          <w:tcPr>
            <w:tcW w:w="1134" w:type="dxa"/>
          </w:tcPr>
          <w:p w:rsidR="00503CFE" w:rsidRPr="00320C58" w:rsidRDefault="00503CFE" w:rsidP="00503CFE">
            <w:pPr>
              <w:rPr>
                <w:b/>
              </w:rPr>
            </w:pPr>
            <w:r>
              <w:rPr>
                <w:b/>
              </w:rPr>
              <w:t>1365</w:t>
            </w:r>
            <w:r w:rsidRPr="00320C58">
              <w:rPr>
                <w:b/>
              </w:rPr>
              <w:t>,00 руб.</w:t>
            </w:r>
          </w:p>
        </w:tc>
        <w:tc>
          <w:tcPr>
            <w:tcW w:w="1418" w:type="dxa"/>
          </w:tcPr>
          <w:p w:rsidR="00503CFE" w:rsidRPr="00320C58" w:rsidRDefault="0088443D" w:rsidP="003A41F1">
            <w:pPr>
              <w:rPr>
                <w:b/>
              </w:rPr>
            </w:pPr>
            <w:r>
              <w:rPr>
                <w:b/>
              </w:rPr>
              <w:t>1</w:t>
            </w:r>
            <w:r w:rsidR="003A41F1">
              <w:rPr>
                <w:b/>
              </w:rPr>
              <w:t>665</w:t>
            </w:r>
            <w:r>
              <w:rPr>
                <w:b/>
              </w:rPr>
              <w:t>,00 руб.</w:t>
            </w:r>
          </w:p>
        </w:tc>
        <w:tc>
          <w:tcPr>
            <w:tcW w:w="851" w:type="dxa"/>
          </w:tcPr>
          <w:p w:rsidR="00503CFE" w:rsidRPr="00320C58" w:rsidRDefault="00503CFE" w:rsidP="00F25243">
            <w:pPr>
              <w:rPr>
                <w:b/>
              </w:rPr>
            </w:pPr>
            <w:r w:rsidRPr="00320C58">
              <w:rPr>
                <w:b/>
              </w:rPr>
              <w:t>-</w:t>
            </w:r>
          </w:p>
        </w:tc>
        <w:tc>
          <w:tcPr>
            <w:tcW w:w="850" w:type="dxa"/>
          </w:tcPr>
          <w:p w:rsidR="00503CFE" w:rsidRPr="00320C58" w:rsidRDefault="00503CFE" w:rsidP="00F25243">
            <w:pPr>
              <w:rPr>
                <w:b/>
              </w:rPr>
            </w:pPr>
            <w:r w:rsidRPr="00320C58">
              <w:rPr>
                <w:b/>
              </w:rPr>
              <w:t>-</w:t>
            </w:r>
          </w:p>
        </w:tc>
        <w:tc>
          <w:tcPr>
            <w:tcW w:w="993" w:type="dxa"/>
          </w:tcPr>
          <w:p w:rsidR="00503CFE" w:rsidRPr="00320C58" w:rsidRDefault="00617765" w:rsidP="00C777E5">
            <w:pPr>
              <w:rPr>
                <w:b/>
              </w:rPr>
            </w:pPr>
            <w:r>
              <w:rPr>
                <w:b/>
              </w:rPr>
              <w:t>1650,00</w:t>
            </w:r>
            <w:r w:rsidR="00503CFE" w:rsidRPr="00320C58">
              <w:rPr>
                <w:b/>
              </w:rPr>
              <w:t xml:space="preserve"> руб.</w:t>
            </w:r>
          </w:p>
        </w:tc>
      </w:tr>
    </w:tbl>
    <w:p w:rsidR="00B06135" w:rsidRPr="003A53E6" w:rsidRDefault="00B06135" w:rsidP="00DA6317">
      <w:pPr>
        <w:ind w:left="-284"/>
      </w:pPr>
      <w:r w:rsidRPr="003A53E6">
        <w:t xml:space="preserve">Расчет стоимости </w:t>
      </w:r>
      <w:r w:rsidR="0034025B" w:rsidRPr="003A53E6">
        <w:t>питания</w:t>
      </w:r>
      <w:r w:rsidR="00C2393F" w:rsidRPr="003A53E6">
        <w:t xml:space="preserve"> на 1 ребенка </w:t>
      </w:r>
      <w:r w:rsidRPr="003A53E6">
        <w:t>в ЛДП в первую смену: 104</w:t>
      </w:r>
      <w:r w:rsidR="00E6662A" w:rsidRPr="003A53E6">
        <w:t>,00</w:t>
      </w:r>
      <w:r w:rsidRPr="003A53E6">
        <w:t xml:space="preserve"> руб</w:t>
      </w:r>
      <w:proofErr w:type="gramStart"/>
      <w:r w:rsidRPr="003A53E6">
        <w:t>.х</w:t>
      </w:r>
      <w:proofErr w:type="gramEnd"/>
      <w:r w:rsidRPr="003A53E6">
        <w:t>1</w:t>
      </w:r>
      <w:r w:rsidR="00320C58" w:rsidRPr="003A53E6">
        <w:t>4</w:t>
      </w:r>
      <w:r w:rsidR="007B176C" w:rsidRPr="003A53E6">
        <w:t xml:space="preserve"> дн.</w:t>
      </w:r>
      <w:r w:rsidR="008A083A" w:rsidRPr="003A53E6">
        <w:t>=1</w:t>
      </w:r>
      <w:r w:rsidR="00E6662A" w:rsidRPr="003A53E6">
        <w:t>456</w:t>
      </w:r>
      <w:r w:rsidR="008A083A" w:rsidRPr="003A53E6">
        <w:t>,00</w:t>
      </w:r>
      <w:r w:rsidR="00DA6317">
        <w:t xml:space="preserve"> </w:t>
      </w:r>
      <w:r w:rsidR="008A083A" w:rsidRPr="003A53E6">
        <w:t>руб.</w:t>
      </w:r>
    </w:p>
    <w:p w:rsidR="008A083A" w:rsidRPr="003A53E6" w:rsidRDefault="008A083A" w:rsidP="00DA6317">
      <w:pPr>
        <w:ind w:left="-284"/>
      </w:pPr>
      <w:r w:rsidRPr="003A53E6">
        <w:t xml:space="preserve">Расчет стоимости </w:t>
      </w:r>
      <w:r w:rsidR="0034025B" w:rsidRPr="003A53E6">
        <w:t>питания</w:t>
      </w:r>
      <w:r w:rsidR="00C2393F" w:rsidRPr="003A53E6">
        <w:t xml:space="preserve">на  1 ребенка </w:t>
      </w:r>
      <w:r w:rsidR="00E6662A" w:rsidRPr="003A53E6">
        <w:t>в ЛДП во вторую  смену: 10</w:t>
      </w:r>
      <w:r w:rsidR="00503CFE" w:rsidRPr="003A53E6">
        <w:t>2</w:t>
      </w:r>
      <w:r w:rsidR="00E6662A" w:rsidRPr="003A53E6">
        <w:t>,00</w:t>
      </w:r>
      <w:r w:rsidRPr="003A53E6">
        <w:t xml:space="preserve"> руб.</w:t>
      </w:r>
      <w:r w:rsidR="00A24409">
        <w:t xml:space="preserve"> </w:t>
      </w:r>
      <w:r w:rsidRPr="003A53E6">
        <w:t>х15</w:t>
      </w:r>
      <w:r w:rsidR="007B176C" w:rsidRPr="003A53E6">
        <w:t xml:space="preserve"> дн.</w:t>
      </w:r>
      <w:r w:rsidRPr="003A53E6">
        <w:t>=15</w:t>
      </w:r>
      <w:r w:rsidR="00A24ECF" w:rsidRPr="003A53E6">
        <w:t>3</w:t>
      </w:r>
      <w:r w:rsidR="00E6662A" w:rsidRPr="003A53E6">
        <w:t>0,00</w:t>
      </w:r>
      <w:r w:rsidR="00DA6317">
        <w:t xml:space="preserve"> </w:t>
      </w:r>
      <w:r w:rsidRPr="003A53E6">
        <w:t>руб.</w:t>
      </w:r>
    </w:p>
    <w:p w:rsidR="008A083A" w:rsidRPr="003A53E6" w:rsidRDefault="008A083A" w:rsidP="00DA6317">
      <w:pPr>
        <w:ind w:left="-284"/>
      </w:pPr>
      <w:r w:rsidRPr="003A53E6">
        <w:t xml:space="preserve">Расчет стоимости </w:t>
      </w:r>
      <w:r w:rsidR="0034025B" w:rsidRPr="003A53E6">
        <w:t>питания</w:t>
      </w:r>
      <w:r w:rsidR="00C2393F" w:rsidRPr="003A53E6">
        <w:t xml:space="preserve"> на  1 ребенка</w:t>
      </w:r>
      <w:r w:rsidRPr="003A53E6">
        <w:t xml:space="preserve"> в ЛДП в третью смену: </w:t>
      </w:r>
      <w:r w:rsidR="005D3057">
        <w:t>9</w:t>
      </w:r>
      <w:r w:rsidR="003A41F1">
        <w:t>1</w:t>
      </w:r>
      <w:r w:rsidR="00DC1D49">
        <w:t xml:space="preserve"> </w:t>
      </w:r>
      <w:r w:rsidRPr="003A53E6">
        <w:t>руб</w:t>
      </w:r>
      <w:proofErr w:type="gramStart"/>
      <w:r w:rsidRPr="003A53E6">
        <w:t>.х</w:t>
      </w:r>
      <w:proofErr w:type="gramEnd"/>
      <w:r w:rsidRPr="003A53E6">
        <w:t>15</w:t>
      </w:r>
      <w:r w:rsidR="007B176C" w:rsidRPr="003A53E6">
        <w:t xml:space="preserve">дн. </w:t>
      </w:r>
      <w:r w:rsidR="003A41F1">
        <w:t>1365</w:t>
      </w:r>
      <w:r w:rsidRPr="003A53E6">
        <w:t>,00</w:t>
      </w:r>
      <w:r w:rsidR="00DA6317">
        <w:t xml:space="preserve"> </w:t>
      </w:r>
      <w:r w:rsidRPr="003A53E6">
        <w:t>руб</w:t>
      </w:r>
      <w:r w:rsidR="00A82E8F" w:rsidRPr="003A53E6">
        <w:t>.</w:t>
      </w:r>
    </w:p>
    <w:p w:rsidR="00A24ECF" w:rsidRPr="003A53E6" w:rsidRDefault="00A24ECF" w:rsidP="00DA6317">
      <w:pPr>
        <w:ind w:left="-284"/>
      </w:pPr>
      <w:r w:rsidRPr="003A53E6">
        <w:t>Расчет стоимости питания 1  ребенка в спорт</w:t>
      </w:r>
      <w:r w:rsidR="005D3057">
        <w:t>ивном лагере</w:t>
      </w:r>
      <w:r w:rsidR="00C42831">
        <w:t xml:space="preserve"> (МБУ ДО «Краснохолмская ДЮСШ»)</w:t>
      </w:r>
      <w:r w:rsidR="005D3057">
        <w:t xml:space="preserve"> в третью смену: 11</w:t>
      </w:r>
      <w:r w:rsidR="003A41F1">
        <w:t>1</w:t>
      </w:r>
      <w:r w:rsidRPr="003A53E6">
        <w:t xml:space="preserve"> руб. </w:t>
      </w:r>
      <w:proofErr w:type="spellStart"/>
      <w:r w:rsidRPr="003A53E6">
        <w:t>х</w:t>
      </w:r>
      <w:proofErr w:type="spellEnd"/>
      <w:r w:rsidRPr="003A53E6">
        <w:t xml:space="preserve"> </w:t>
      </w:r>
      <w:r w:rsidR="00EF52F8" w:rsidRPr="003A53E6">
        <w:t xml:space="preserve">15= </w:t>
      </w:r>
      <w:r w:rsidR="003A41F1">
        <w:t>1665,</w:t>
      </w:r>
      <w:r w:rsidR="005D3057">
        <w:t>00</w:t>
      </w:r>
      <w:r w:rsidR="00EF52F8" w:rsidRPr="003A53E6">
        <w:t xml:space="preserve"> руб.</w:t>
      </w:r>
    </w:p>
    <w:p w:rsidR="00A82E8F" w:rsidRPr="003A53E6" w:rsidRDefault="00A82E8F" w:rsidP="00DA6317">
      <w:pPr>
        <w:ind w:left="-284"/>
      </w:pPr>
      <w:r w:rsidRPr="003A53E6">
        <w:t xml:space="preserve">Расчет стоимости </w:t>
      </w:r>
      <w:r w:rsidR="0034025B" w:rsidRPr="003A53E6">
        <w:t>питания</w:t>
      </w:r>
      <w:r w:rsidR="00C2393F" w:rsidRPr="003A53E6">
        <w:t xml:space="preserve">на  1 ребенка </w:t>
      </w:r>
      <w:r w:rsidRPr="003A53E6">
        <w:t xml:space="preserve">в ЛТО: </w:t>
      </w:r>
      <w:r w:rsidR="006958C6" w:rsidRPr="003A53E6">
        <w:t xml:space="preserve">110 </w:t>
      </w:r>
      <w:r w:rsidRPr="003A53E6">
        <w:t>руб</w:t>
      </w:r>
      <w:proofErr w:type="gramStart"/>
      <w:r w:rsidRPr="003A53E6">
        <w:t>.х</w:t>
      </w:r>
      <w:proofErr w:type="gramEnd"/>
      <w:r w:rsidRPr="003A53E6">
        <w:t>15</w:t>
      </w:r>
      <w:r w:rsidR="007B176C" w:rsidRPr="003A53E6">
        <w:t xml:space="preserve">дн. </w:t>
      </w:r>
      <w:r w:rsidRPr="003A53E6">
        <w:t>=</w:t>
      </w:r>
      <w:r w:rsidR="006958C6" w:rsidRPr="003A53E6">
        <w:t xml:space="preserve"> 1650</w:t>
      </w:r>
      <w:r w:rsidR="005D3057">
        <w:t>,00</w:t>
      </w:r>
      <w:r w:rsidR="006958C6" w:rsidRPr="003A53E6">
        <w:t xml:space="preserve"> руб. </w:t>
      </w:r>
    </w:p>
    <w:p w:rsidR="0073727E" w:rsidRPr="00AD3BB4" w:rsidRDefault="0073727E" w:rsidP="00E51B69">
      <w:pPr>
        <w:jc w:val="right"/>
      </w:pPr>
      <w:r w:rsidRPr="00AD3BB4">
        <w:t>Таблица 2</w:t>
      </w:r>
    </w:p>
    <w:p w:rsidR="0073727E" w:rsidRPr="00843FBE" w:rsidRDefault="00843FBE" w:rsidP="00E51B69">
      <w:pPr>
        <w:jc w:val="center"/>
        <w:rPr>
          <w:b/>
        </w:rPr>
      </w:pPr>
      <w:r>
        <w:rPr>
          <w:b/>
        </w:rPr>
        <w:t>Расчет с</w:t>
      </w:r>
      <w:r w:rsidR="00DC4A7A" w:rsidRPr="00843FBE">
        <w:rPr>
          <w:b/>
        </w:rPr>
        <w:t>тоимост</w:t>
      </w:r>
      <w:r>
        <w:rPr>
          <w:b/>
        </w:rPr>
        <w:t>и</w:t>
      </w:r>
      <w:r w:rsidR="009D423B">
        <w:rPr>
          <w:b/>
        </w:rPr>
        <w:t xml:space="preserve"> </w:t>
      </w:r>
      <w:r w:rsidR="0073727E" w:rsidRPr="00843FBE">
        <w:rPr>
          <w:b/>
        </w:rPr>
        <w:t>питания в палаточн</w:t>
      </w:r>
      <w:r w:rsidR="009E031F">
        <w:rPr>
          <w:b/>
        </w:rPr>
        <w:t>ом</w:t>
      </w:r>
      <w:r w:rsidR="0073727E" w:rsidRPr="00843FBE">
        <w:rPr>
          <w:b/>
        </w:rPr>
        <w:t xml:space="preserve"> лагер</w:t>
      </w:r>
      <w:r w:rsidR="009E031F">
        <w:rPr>
          <w:b/>
        </w:rPr>
        <w:t>е</w:t>
      </w:r>
    </w:p>
    <w:tbl>
      <w:tblPr>
        <w:tblStyle w:val="aa"/>
        <w:tblW w:w="10773" w:type="dxa"/>
        <w:tblInd w:w="-459" w:type="dxa"/>
        <w:tblLook w:val="04A0"/>
      </w:tblPr>
      <w:tblGrid>
        <w:gridCol w:w="8080"/>
        <w:gridCol w:w="2693"/>
      </w:tblGrid>
      <w:tr w:rsidR="00A24409" w:rsidRPr="00843FBE" w:rsidTr="00A20E45">
        <w:trPr>
          <w:trHeight w:val="779"/>
        </w:trPr>
        <w:tc>
          <w:tcPr>
            <w:tcW w:w="8080" w:type="dxa"/>
          </w:tcPr>
          <w:p w:rsidR="00A24409" w:rsidRPr="00843FBE" w:rsidRDefault="00A24409" w:rsidP="00E51B69">
            <w:r w:rsidRPr="00843FBE">
              <w:t>Уровень финансирования</w:t>
            </w:r>
          </w:p>
        </w:tc>
        <w:tc>
          <w:tcPr>
            <w:tcW w:w="2693" w:type="dxa"/>
          </w:tcPr>
          <w:p w:rsidR="00A24409" w:rsidRPr="00843FBE" w:rsidRDefault="00A24409" w:rsidP="00A20E45">
            <w:r w:rsidRPr="00843FBE">
              <w:t>средства, выделяемые на 1 ребенка в день</w:t>
            </w:r>
            <w:r w:rsidR="00A20E45">
              <w:t xml:space="preserve"> в палаточном лагере </w:t>
            </w:r>
            <w:r w:rsidR="00A20E45" w:rsidRPr="00843FBE">
              <w:t>«</w:t>
            </w:r>
            <w:proofErr w:type="gramStart"/>
            <w:r w:rsidR="00A20E45" w:rsidRPr="00843FBE">
              <w:t>Пацаны</w:t>
            </w:r>
            <w:proofErr w:type="gramEnd"/>
            <w:r w:rsidR="00A20E45" w:rsidRPr="00843FBE">
              <w:t>»</w:t>
            </w:r>
          </w:p>
        </w:tc>
      </w:tr>
      <w:tr w:rsidR="00A24409" w:rsidRPr="00843FBE" w:rsidTr="00A20E45">
        <w:trPr>
          <w:trHeight w:val="837"/>
        </w:trPr>
        <w:tc>
          <w:tcPr>
            <w:tcW w:w="8080" w:type="dxa"/>
          </w:tcPr>
          <w:p w:rsidR="00A24409" w:rsidRPr="00843FBE" w:rsidRDefault="00A24409" w:rsidP="00F25243">
            <w:pPr>
              <w:rPr>
                <w:sz w:val="24"/>
              </w:rPr>
            </w:pPr>
            <w:proofErr w:type="gramStart"/>
            <w:r w:rsidRPr="00843FBE">
              <w:rPr>
                <w:sz w:val="24"/>
                <w:szCs w:val="24"/>
              </w:rPr>
              <w:t>Региональный</w:t>
            </w:r>
            <w:proofErr w:type="gramEnd"/>
            <w:r w:rsidRPr="00843FBE">
              <w:rPr>
                <w:lang w:eastAsia="ar-SA"/>
              </w:rPr>
              <w:t xml:space="preserve"> (средства  субсидии из областного бюджета Тверской области на </w:t>
            </w:r>
            <w:proofErr w:type="spellStart"/>
            <w:r w:rsidRPr="00843FBE">
              <w:rPr>
                <w:lang w:eastAsia="ar-SA"/>
              </w:rPr>
              <w:t>софинансирование</w:t>
            </w:r>
            <w:proofErr w:type="spellEnd"/>
            <w:r w:rsidRPr="00843FBE">
              <w:rPr>
                <w:lang w:eastAsia="ar-SA"/>
              </w:rPr>
              <w:t xml:space="preserve"> расходных обязательств муниципальных образований Тверской области на организацию отдыха детей в каникулярное время)  </w:t>
            </w:r>
          </w:p>
        </w:tc>
        <w:tc>
          <w:tcPr>
            <w:tcW w:w="2693" w:type="dxa"/>
          </w:tcPr>
          <w:p w:rsidR="00A24409" w:rsidRPr="00843FBE" w:rsidRDefault="00A24409" w:rsidP="00F25243">
            <w:r w:rsidRPr="00843FBE">
              <w:t>119 руб.</w:t>
            </w:r>
          </w:p>
        </w:tc>
      </w:tr>
      <w:tr w:rsidR="00A24409" w:rsidRPr="00843FBE" w:rsidTr="00A20E45">
        <w:trPr>
          <w:trHeight w:val="248"/>
        </w:trPr>
        <w:tc>
          <w:tcPr>
            <w:tcW w:w="8080" w:type="dxa"/>
          </w:tcPr>
          <w:p w:rsidR="00A24409" w:rsidRPr="00843FBE" w:rsidRDefault="00A24409" w:rsidP="00F25243">
            <w:r w:rsidRPr="00843FBE">
              <w:t xml:space="preserve">Муниципальный бюджет </w:t>
            </w:r>
          </w:p>
        </w:tc>
        <w:tc>
          <w:tcPr>
            <w:tcW w:w="2693" w:type="dxa"/>
          </w:tcPr>
          <w:p w:rsidR="00A24409" w:rsidRPr="00843FBE" w:rsidRDefault="00A24409" w:rsidP="00F25243">
            <w:r w:rsidRPr="00843FBE">
              <w:t>0</w:t>
            </w:r>
          </w:p>
        </w:tc>
      </w:tr>
      <w:tr w:rsidR="00A24409" w:rsidRPr="00843FBE" w:rsidTr="00A20E45">
        <w:trPr>
          <w:trHeight w:val="261"/>
        </w:trPr>
        <w:tc>
          <w:tcPr>
            <w:tcW w:w="8080" w:type="dxa"/>
          </w:tcPr>
          <w:p w:rsidR="00A24409" w:rsidRPr="00843FBE" w:rsidRDefault="00A24409" w:rsidP="00F25243">
            <w:r w:rsidRPr="00843FBE">
              <w:t>Родительские средства</w:t>
            </w:r>
          </w:p>
        </w:tc>
        <w:tc>
          <w:tcPr>
            <w:tcW w:w="2693" w:type="dxa"/>
          </w:tcPr>
          <w:p w:rsidR="00A24409" w:rsidRPr="00843FBE" w:rsidRDefault="00A24409" w:rsidP="00F25243">
            <w:r w:rsidRPr="00843FBE">
              <w:t>0</w:t>
            </w:r>
          </w:p>
        </w:tc>
      </w:tr>
      <w:tr w:rsidR="00A24409" w:rsidRPr="00843FBE" w:rsidTr="00A20E45">
        <w:trPr>
          <w:trHeight w:val="261"/>
        </w:trPr>
        <w:tc>
          <w:tcPr>
            <w:tcW w:w="8080" w:type="dxa"/>
          </w:tcPr>
          <w:p w:rsidR="00A24409" w:rsidRPr="00843FBE" w:rsidRDefault="00A24409" w:rsidP="00F25243">
            <w:pPr>
              <w:rPr>
                <w:b/>
              </w:rPr>
            </w:pPr>
            <w:r w:rsidRPr="00843FBE">
              <w:rPr>
                <w:b/>
              </w:rPr>
              <w:t>ИТОГО на одного ребенка</w:t>
            </w:r>
          </w:p>
        </w:tc>
        <w:tc>
          <w:tcPr>
            <w:tcW w:w="2693" w:type="dxa"/>
          </w:tcPr>
          <w:p w:rsidR="00A24409" w:rsidRPr="00843FBE" w:rsidRDefault="00A24409" w:rsidP="00F25243">
            <w:pPr>
              <w:rPr>
                <w:b/>
              </w:rPr>
            </w:pPr>
            <w:r w:rsidRPr="00843FBE">
              <w:rPr>
                <w:b/>
              </w:rPr>
              <w:t>119 руб.</w:t>
            </w:r>
          </w:p>
        </w:tc>
      </w:tr>
      <w:tr w:rsidR="00A24409" w:rsidRPr="00843FBE" w:rsidTr="00A20E45">
        <w:trPr>
          <w:trHeight w:val="261"/>
        </w:trPr>
        <w:tc>
          <w:tcPr>
            <w:tcW w:w="8080" w:type="dxa"/>
          </w:tcPr>
          <w:p w:rsidR="00A24409" w:rsidRPr="00843FBE" w:rsidRDefault="00A24409" w:rsidP="00F25243">
            <w:pPr>
              <w:rPr>
                <w:b/>
              </w:rPr>
            </w:pPr>
            <w:r w:rsidRPr="00843FBE">
              <w:rPr>
                <w:b/>
              </w:rPr>
              <w:t>ИТОГО в смену</w:t>
            </w:r>
            <w:r w:rsidR="00DA6317">
              <w:rPr>
                <w:b/>
              </w:rPr>
              <w:t xml:space="preserve"> на 1 ребенка </w:t>
            </w:r>
          </w:p>
        </w:tc>
        <w:tc>
          <w:tcPr>
            <w:tcW w:w="2693" w:type="dxa"/>
          </w:tcPr>
          <w:p w:rsidR="00A24409" w:rsidRPr="00843FBE" w:rsidRDefault="0026771A" w:rsidP="00F25243">
            <w:pPr>
              <w:rPr>
                <w:b/>
              </w:rPr>
            </w:pPr>
            <w:r>
              <w:rPr>
                <w:b/>
              </w:rPr>
              <w:t>833</w:t>
            </w:r>
            <w:r w:rsidR="00A24409" w:rsidRPr="00843FBE">
              <w:rPr>
                <w:b/>
              </w:rPr>
              <w:t>,00 руб.</w:t>
            </w:r>
          </w:p>
        </w:tc>
      </w:tr>
    </w:tbl>
    <w:p w:rsidR="00B06135" w:rsidRPr="00843FBE" w:rsidRDefault="00D6412B" w:rsidP="00F25243">
      <w:r w:rsidRPr="00843FBE">
        <w:t xml:space="preserve">Стоимость </w:t>
      </w:r>
      <w:r w:rsidR="0034025B" w:rsidRPr="00843FBE">
        <w:t xml:space="preserve"> питания </w:t>
      </w:r>
      <w:r w:rsidRPr="00843FBE">
        <w:t xml:space="preserve"> в лагере «</w:t>
      </w:r>
      <w:proofErr w:type="gramStart"/>
      <w:r w:rsidRPr="00843FBE">
        <w:t>Пацаны</w:t>
      </w:r>
      <w:proofErr w:type="gramEnd"/>
      <w:r w:rsidRPr="00843FBE">
        <w:t xml:space="preserve">»: </w:t>
      </w:r>
      <w:r w:rsidR="0034025B" w:rsidRPr="00843FBE">
        <w:t xml:space="preserve">119 руб. </w:t>
      </w:r>
      <w:proofErr w:type="spellStart"/>
      <w:r w:rsidR="0034025B" w:rsidRPr="00843FBE">
        <w:t>х</w:t>
      </w:r>
      <w:proofErr w:type="spellEnd"/>
      <w:r w:rsidR="0034025B" w:rsidRPr="00843FBE">
        <w:t xml:space="preserve"> </w:t>
      </w:r>
      <w:r w:rsidR="0026771A">
        <w:t>7</w:t>
      </w:r>
      <w:r w:rsidR="0034025B" w:rsidRPr="00843FBE">
        <w:t xml:space="preserve"> </w:t>
      </w:r>
      <w:proofErr w:type="spellStart"/>
      <w:r w:rsidR="007B176C" w:rsidRPr="00843FBE">
        <w:t>дн.</w:t>
      </w:r>
      <w:r w:rsidR="0034025B" w:rsidRPr="00843FBE">
        <w:t>=</w:t>
      </w:r>
      <w:proofErr w:type="spellEnd"/>
      <w:r w:rsidR="0034025B" w:rsidRPr="00843FBE">
        <w:t xml:space="preserve"> </w:t>
      </w:r>
      <w:r w:rsidR="0026771A">
        <w:t>833</w:t>
      </w:r>
      <w:r w:rsidRPr="00843FBE">
        <w:t xml:space="preserve">,00 руб. </w:t>
      </w:r>
    </w:p>
    <w:p w:rsidR="009D423B" w:rsidRDefault="009D423B" w:rsidP="00E51B69">
      <w:pPr>
        <w:jc w:val="right"/>
      </w:pPr>
    </w:p>
    <w:p w:rsidR="00870023" w:rsidRPr="00453F6F" w:rsidRDefault="00870023" w:rsidP="009B7285">
      <w:pPr>
        <w:spacing w:line="240" w:lineRule="auto"/>
        <w:jc w:val="right"/>
      </w:pPr>
      <w:r w:rsidRPr="00453F6F">
        <w:t>Приложение 6</w:t>
      </w:r>
    </w:p>
    <w:p w:rsidR="00870023" w:rsidRPr="00453F6F" w:rsidRDefault="00870023" w:rsidP="009B7285">
      <w:pPr>
        <w:spacing w:line="240" w:lineRule="auto"/>
        <w:jc w:val="right"/>
      </w:pPr>
      <w:r w:rsidRPr="00453F6F">
        <w:t>к постановлению администрации</w:t>
      </w:r>
    </w:p>
    <w:p w:rsidR="006403B9" w:rsidRDefault="00870023" w:rsidP="006403B9">
      <w:pPr>
        <w:spacing w:line="240" w:lineRule="auto"/>
        <w:jc w:val="right"/>
      </w:pPr>
      <w:r w:rsidRPr="00453F6F">
        <w:t xml:space="preserve">Краснохолмского района    </w:t>
      </w:r>
      <w:r w:rsidR="006403B9" w:rsidRPr="00A20E45">
        <w:t xml:space="preserve">№ </w:t>
      </w:r>
      <w:r w:rsidR="00981962" w:rsidRPr="00A20E45">
        <w:t xml:space="preserve"> </w:t>
      </w:r>
      <w:r w:rsidR="006403B9" w:rsidRPr="00A20E45">
        <w:t>40 от 03.05.2017</w:t>
      </w:r>
      <w:r w:rsidR="006403B9">
        <w:t xml:space="preserve"> </w:t>
      </w:r>
    </w:p>
    <w:p w:rsidR="00125B6D" w:rsidRPr="00125B6D" w:rsidRDefault="00125B6D" w:rsidP="00125B6D">
      <w:pPr>
        <w:spacing w:line="240" w:lineRule="auto"/>
        <w:jc w:val="right"/>
      </w:pPr>
      <w:r w:rsidRPr="00125B6D">
        <w:t>Таблица 1</w:t>
      </w:r>
    </w:p>
    <w:p w:rsidR="00125B6D" w:rsidRPr="000C76B2" w:rsidRDefault="009E031F" w:rsidP="00125B6D">
      <w:pPr>
        <w:spacing w:line="240" w:lineRule="auto"/>
        <w:jc w:val="center"/>
        <w:rPr>
          <w:b/>
        </w:rPr>
      </w:pPr>
      <w:r>
        <w:rPr>
          <w:b/>
        </w:rPr>
        <w:t xml:space="preserve">Расчет стоимости </w:t>
      </w:r>
      <w:r w:rsidR="0077043F" w:rsidRPr="000C76B2">
        <w:rPr>
          <w:b/>
        </w:rPr>
        <w:t xml:space="preserve">питания </w:t>
      </w:r>
      <w:r w:rsidR="00870023" w:rsidRPr="000C76B2">
        <w:rPr>
          <w:b/>
        </w:rPr>
        <w:t xml:space="preserve"> детей, находящихся в трудной жизненной ситуации</w:t>
      </w:r>
      <w:r w:rsidR="003F2B69">
        <w:rPr>
          <w:b/>
        </w:rPr>
        <w:t xml:space="preserve"> в ЛТО, ЛДП</w:t>
      </w:r>
    </w:p>
    <w:tbl>
      <w:tblPr>
        <w:tblStyle w:val="aa"/>
        <w:tblW w:w="10633" w:type="dxa"/>
        <w:tblInd w:w="-459" w:type="dxa"/>
        <w:tblLayout w:type="fixed"/>
        <w:tblLook w:val="04A0"/>
      </w:tblPr>
      <w:tblGrid>
        <w:gridCol w:w="3544"/>
        <w:gridCol w:w="1276"/>
        <w:gridCol w:w="1276"/>
        <w:gridCol w:w="1276"/>
        <w:gridCol w:w="992"/>
        <w:gridCol w:w="993"/>
        <w:gridCol w:w="1276"/>
      </w:tblGrid>
      <w:tr w:rsidR="004D254F" w:rsidRPr="00453F6F" w:rsidTr="00F90C12">
        <w:trPr>
          <w:trHeight w:val="278"/>
        </w:trPr>
        <w:tc>
          <w:tcPr>
            <w:tcW w:w="3544" w:type="dxa"/>
            <w:vMerge w:val="restart"/>
          </w:tcPr>
          <w:p w:rsidR="004D254F" w:rsidRPr="00453F6F" w:rsidRDefault="004D254F" w:rsidP="00F25243">
            <w:r w:rsidRPr="00453F6F">
              <w:t>Уровни финансирования</w:t>
            </w:r>
          </w:p>
        </w:tc>
        <w:tc>
          <w:tcPr>
            <w:tcW w:w="3828" w:type="dxa"/>
            <w:gridSpan w:val="3"/>
          </w:tcPr>
          <w:p w:rsidR="004D254F" w:rsidRPr="00453F6F" w:rsidRDefault="004D254F" w:rsidP="00212CF1">
            <w:pPr>
              <w:jc w:val="center"/>
              <w:rPr>
                <w:b/>
                <w:sz w:val="24"/>
                <w:szCs w:val="24"/>
              </w:rPr>
            </w:pPr>
            <w:r w:rsidRPr="00453F6F">
              <w:rPr>
                <w:b/>
                <w:sz w:val="24"/>
                <w:szCs w:val="24"/>
              </w:rPr>
              <w:t>ЛДП</w:t>
            </w:r>
            <w:r w:rsidR="003F2B69">
              <w:rPr>
                <w:b/>
                <w:sz w:val="24"/>
                <w:szCs w:val="24"/>
              </w:rPr>
              <w:t xml:space="preserve"> (лагерь с дневным пребыванием)</w:t>
            </w:r>
          </w:p>
        </w:tc>
        <w:tc>
          <w:tcPr>
            <w:tcW w:w="3261" w:type="dxa"/>
            <w:gridSpan w:val="3"/>
          </w:tcPr>
          <w:p w:rsidR="004D254F" w:rsidRPr="00453F6F" w:rsidRDefault="004D254F" w:rsidP="00212CF1">
            <w:pPr>
              <w:jc w:val="center"/>
              <w:rPr>
                <w:b/>
                <w:sz w:val="24"/>
                <w:szCs w:val="24"/>
              </w:rPr>
            </w:pPr>
            <w:r w:rsidRPr="00453F6F">
              <w:rPr>
                <w:b/>
                <w:sz w:val="24"/>
                <w:szCs w:val="24"/>
              </w:rPr>
              <w:t>ЛТО</w:t>
            </w:r>
            <w:r w:rsidR="003F2B69">
              <w:rPr>
                <w:b/>
                <w:sz w:val="24"/>
                <w:szCs w:val="24"/>
              </w:rPr>
              <w:t xml:space="preserve"> (лагерь труда и отдыха)</w:t>
            </w:r>
          </w:p>
        </w:tc>
      </w:tr>
      <w:tr w:rsidR="004D254F" w:rsidRPr="00453F6F" w:rsidTr="00F90C12">
        <w:trPr>
          <w:trHeight w:val="277"/>
        </w:trPr>
        <w:tc>
          <w:tcPr>
            <w:tcW w:w="3544" w:type="dxa"/>
            <w:vMerge/>
          </w:tcPr>
          <w:p w:rsidR="004D254F" w:rsidRPr="00453F6F" w:rsidRDefault="004D254F" w:rsidP="00F25243"/>
        </w:tc>
        <w:tc>
          <w:tcPr>
            <w:tcW w:w="1276" w:type="dxa"/>
          </w:tcPr>
          <w:p w:rsidR="006C575B" w:rsidRDefault="004D254F" w:rsidP="00F25243">
            <w:pPr>
              <w:rPr>
                <w:b/>
              </w:rPr>
            </w:pPr>
            <w:r w:rsidRPr="00453F6F">
              <w:rPr>
                <w:b/>
              </w:rPr>
              <w:t>1 смена</w:t>
            </w:r>
          </w:p>
          <w:p w:rsidR="004D254F" w:rsidRPr="00453F6F" w:rsidRDefault="0034025B" w:rsidP="00F25243">
            <w:r w:rsidRPr="00453F6F">
              <w:t xml:space="preserve">средства, выделяемые </w:t>
            </w:r>
            <w:r w:rsidR="004D254F" w:rsidRPr="00453F6F">
              <w:t>на 1 ребенка в день (15 рабочих дней)</w:t>
            </w:r>
          </w:p>
        </w:tc>
        <w:tc>
          <w:tcPr>
            <w:tcW w:w="1276" w:type="dxa"/>
          </w:tcPr>
          <w:p w:rsidR="006C575B" w:rsidRDefault="004D254F" w:rsidP="00F25243">
            <w:pPr>
              <w:rPr>
                <w:b/>
              </w:rPr>
            </w:pPr>
            <w:r w:rsidRPr="00453F6F">
              <w:rPr>
                <w:b/>
              </w:rPr>
              <w:t>2 смена</w:t>
            </w:r>
          </w:p>
          <w:p w:rsidR="004D254F" w:rsidRPr="00453F6F" w:rsidRDefault="0034025B" w:rsidP="00F25243">
            <w:r w:rsidRPr="00453F6F">
              <w:t xml:space="preserve">средства, выделяемые </w:t>
            </w:r>
            <w:r w:rsidR="004D254F" w:rsidRPr="00453F6F">
              <w:t>на 1 ребенка в день (15 рабочих дней)</w:t>
            </w:r>
          </w:p>
        </w:tc>
        <w:tc>
          <w:tcPr>
            <w:tcW w:w="1276" w:type="dxa"/>
          </w:tcPr>
          <w:p w:rsidR="0034025B" w:rsidRPr="00453F6F" w:rsidRDefault="004D254F" w:rsidP="00F25243">
            <w:r w:rsidRPr="00453F6F">
              <w:t xml:space="preserve">3смена </w:t>
            </w:r>
          </w:p>
          <w:p w:rsidR="004D254F" w:rsidRPr="00453F6F" w:rsidRDefault="0034025B" w:rsidP="00F25243">
            <w:r w:rsidRPr="00453F6F">
              <w:t xml:space="preserve">средства, выделяемые </w:t>
            </w:r>
            <w:r w:rsidR="004D254F" w:rsidRPr="00453F6F">
              <w:t>на 1 ребенка в день (15 рабочих дней)</w:t>
            </w:r>
          </w:p>
        </w:tc>
        <w:tc>
          <w:tcPr>
            <w:tcW w:w="992" w:type="dxa"/>
          </w:tcPr>
          <w:p w:rsidR="0034025B" w:rsidRPr="00453F6F" w:rsidRDefault="004D254F" w:rsidP="00F25243">
            <w:r w:rsidRPr="00453F6F">
              <w:t xml:space="preserve">1 смена </w:t>
            </w:r>
          </w:p>
          <w:p w:rsidR="004D254F" w:rsidRPr="00453F6F" w:rsidRDefault="0034025B" w:rsidP="00F25243">
            <w:r w:rsidRPr="00453F6F">
              <w:t xml:space="preserve">средства, выделяемые </w:t>
            </w:r>
            <w:r w:rsidR="004D254F" w:rsidRPr="00453F6F">
              <w:t>на 1 ребенка в день</w:t>
            </w:r>
          </w:p>
        </w:tc>
        <w:tc>
          <w:tcPr>
            <w:tcW w:w="993" w:type="dxa"/>
          </w:tcPr>
          <w:p w:rsidR="006C575B" w:rsidRDefault="004D254F" w:rsidP="00F25243">
            <w:pPr>
              <w:rPr>
                <w:b/>
              </w:rPr>
            </w:pPr>
            <w:r w:rsidRPr="00453F6F">
              <w:rPr>
                <w:b/>
              </w:rPr>
              <w:t>2 смена</w:t>
            </w:r>
          </w:p>
          <w:p w:rsidR="004D254F" w:rsidRPr="00453F6F" w:rsidRDefault="0034025B" w:rsidP="00F25243">
            <w:r w:rsidRPr="00453F6F">
              <w:t xml:space="preserve">средства, выделяемые </w:t>
            </w:r>
            <w:r w:rsidR="004D254F" w:rsidRPr="00453F6F">
              <w:t>на 1 ребенка в день</w:t>
            </w:r>
          </w:p>
        </w:tc>
        <w:tc>
          <w:tcPr>
            <w:tcW w:w="1276" w:type="dxa"/>
          </w:tcPr>
          <w:p w:rsidR="006C575B" w:rsidRDefault="004D254F" w:rsidP="00F25243">
            <w:pPr>
              <w:rPr>
                <w:b/>
              </w:rPr>
            </w:pPr>
            <w:r w:rsidRPr="00453F6F">
              <w:rPr>
                <w:b/>
              </w:rPr>
              <w:t>3 смена</w:t>
            </w:r>
          </w:p>
          <w:p w:rsidR="004D254F" w:rsidRPr="00453F6F" w:rsidRDefault="0034025B" w:rsidP="00F25243">
            <w:r w:rsidRPr="00453F6F">
              <w:t xml:space="preserve">средства, выделяемые </w:t>
            </w:r>
            <w:r w:rsidR="004D254F" w:rsidRPr="00453F6F">
              <w:t>на 1 ребенка в день (15 рабочих дней)</w:t>
            </w:r>
          </w:p>
        </w:tc>
      </w:tr>
      <w:tr w:rsidR="004D254F" w:rsidRPr="00453F6F" w:rsidTr="00F90C12">
        <w:tc>
          <w:tcPr>
            <w:tcW w:w="3544" w:type="dxa"/>
          </w:tcPr>
          <w:p w:rsidR="004D254F" w:rsidRPr="00453F6F" w:rsidRDefault="004D254F" w:rsidP="00F25243">
            <w:pPr>
              <w:rPr>
                <w:sz w:val="24"/>
                <w:szCs w:val="24"/>
              </w:rPr>
            </w:pPr>
            <w:proofErr w:type="gramStart"/>
            <w:r w:rsidRPr="00453F6F">
              <w:rPr>
                <w:sz w:val="24"/>
                <w:szCs w:val="24"/>
              </w:rPr>
              <w:t>Региональный</w:t>
            </w:r>
            <w:proofErr w:type="gramEnd"/>
            <w:r w:rsidRPr="00453F6F">
              <w:rPr>
                <w:lang w:eastAsia="ar-SA"/>
              </w:rPr>
              <w:t xml:space="preserve"> (средств</w:t>
            </w:r>
            <w:r w:rsidR="001D5254" w:rsidRPr="00453F6F">
              <w:rPr>
                <w:lang w:eastAsia="ar-SA"/>
              </w:rPr>
              <w:t>а</w:t>
            </w:r>
            <w:r w:rsidRPr="00453F6F">
              <w:rPr>
                <w:lang w:eastAsia="ar-SA"/>
              </w:rPr>
              <w:t xml:space="preserve">  областного бюджета Тверской области на организацию отдыха детей, находящихся в трудной жизненной ситуации)</w:t>
            </w:r>
          </w:p>
        </w:tc>
        <w:tc>
          <w:tcPr>
            <w:tcW w:w="1276" w:type="dxa"/>
          </w:tcPr>
          <w:p w:rsidR="004D254F" w:rsidRPr="00453F6F" w:rsidRDefault="00C61248" w:rsidP="00F25243">
            <w:r w:rsidRPr="00453F6F">
              <w:t>104</w:t>
            </w:r>
            <w:r w:rsidR="00453F6F">
              <w:t>,00</w:t>
            </w:r>
            <w:r w:rsidR="004D254F" w:rsidRPr="00453F6F">
              <w:t xml:space="preserve"> руб.</w:t>
            </w:r>
          </w:p>
        </w:tc>
        <w:tc>
          <w:tcPr>
            <w:tcW w:w="1276" w:type="dxa"/>
          </w:tcPr>
          <w:p w:rsidR="004D254F" w:rsidRPr="00453F6F" w:rsidRDefault="00C61248" w:rsidP="007B45C7">
            <w:r w:rsidRPr="00453F6F">
              <w:t>10</w:t>
            </w:r>
            <w:r w:rsidR="00964350">
              <w:t>2</w:t>
            </w:r>
            <w:r w:rsidRPr="00453F6F">
              <w:t>.</w:t>
            </w:r>
            <w:r w:rsidR="00453F6F">
              <w:t>00</w:t>
            </w:r>
            <w:r w:rsidR="004D254F" w:rsidRPr="00453F6F">
              <w:t xml:space="preserve"> руб.</w:t>
            </w:r>
          </w:p>
        </w:tc>
        <w:tc>
          <w:tcPr>
            <w:tcW w:w="1276" w:type="dxa"/>
          </w:tcPr>
          <w:p w:rsidR="004D254F" w:rsidRPr="00453F6F" w:rsidRDefault="005371DF" w:rsidP="001B666D">
            <w:r>
              <w:t>9</w:t>
            </w:r>
            <w:r w:rsidR="008A58B9">
              <w:t>1,</w:t>
            </w:r>
            <w:r>
              <w:t>0 руб.</w:t>
            </w:r>
          </w:p>
        </w:tc>
        <w:tc>
          <w:tcPr>
            <w:tcW w:w="992" w:type="dxa"/>
          </w:tcPr>
          <w:p w:rsidR="004D254F" w:rsidRPr="00453F6F" w:rsidRDefault="004D254F" w:rsidP="00F25243">
            <w:r w:rsidRPr="00453F6F">
              <w:t>-</w:t>
            </w:r>
          </w:p>
        </w:tc>
        <w:tc>
          <w:tcPr>
            <w:tcW w:w="993" w:type="dxa"/>
          </w:tcPr>
          <w:p w:rsidR="004D254F" w:rsidRPr="00453F6F" w:rsidRDefault="004D254F" w:rsidP="00F25243">
            <w:r w:rsidRPr="00453F6F">
              <w:t>-</w:t>
            </w:r>
          </w:p>
        </w:tc>
        <w:tc>
          <w:tcPr>
            <w:tcW w:w="1276" w:type="dxa"/>
          </w:tcPr>
          <w:p w:rsidR="004D254F" w:rsidRPr="00453F6F" w:rsidRDefault="00E2378A" w:rsidP="00F25243">
            <w:r>
              <w:t xml:space="preserve">108,00 руб. </w:t>
            </w:r>
          </w:p>
        </w:tc>
      </w:tr>
      <w:tr w:rsidR="00E2378A" w:rsidRPr="00453F6F" w:rsidTr="00F90C12">
        <w:tc>
          <w:tcPr>
            <w:tcW w:w="3544" w:type="dxa"/>
          </w:tcPr>
          <w:p w:rsidR="00E2378A" w:rsidRPr="00453F6F" w:rsidRDefault="00E2378A" w:rsidP="00F25243">
            <w:r>
              <w:t>Муниципальный бюджет</w:t>
            </w:r>
          </w:p>
        </w:tc>
        <w:tc>
          <w:tcPr>
            <w:tcW w:w="1276" w:type="dxa"/>
          </w:tcPr>
          <w:p w:rsidR="00E2378A" w:rsidRPr="00453F6F" w:rsidRDefault="00E2378A" w:rsidP="00F25243">
            <w:r>
              <w:t>-</w:t>
            </w:r>
          </w:p>
        </w:tc>
        <w:tc>
          <w:tcPr>
            <w:tcW w:w="1276" w:type="dxa"/>
          </w:tcPr>
          <w:p w:rsidR="00E2378A" w:rsidRPr="00453F6F" w:rsidRDefault="00E2378A" w:rsidP="007B45C7">
            <w:r>
              <w:t>-</w:t>
            </w:r>
          </w:p>
        </w:tc>
        <w:tc>
          <w:tcPr>
            <w:tcW w:w="1276" w:type="dxa"/>
          </w:tcPr>
          <w:p w:rsidR="00E2378A" w:rsidRPr="00453F6F" w:rsidRDefault="008A58B9" w:rsidP="00F25243">
            <w:r>
              <w:t>-</w:t>
            </w:r>
          </w:p>
        </w:tc>
        <w:tc>
          <w:tcPr>
            <w:tcW w:w="992" w:type="dxa"/>
          </w:tcPr>
          <w:p w:rsidR="00E2378A" w:rsidRPr="00453F6F" w:rsidRDefault="00E2378A" w:rsidP="00F25243">
            <w:r>
              <w:t>-</w:t>
            </w:r>
          </w:p>
        </w:tc>
        <w:tc>
          <w:tcPr>
            <w:tcW w:w="993" w:type="dxa"/>
          </w:tcPr>
          <w:p w:rsidR="00E2378A" w:rsidRPr="00453F6F" w:rsidRDefault="00E2378A" w:rsidP="00F25243">
            <w:r>
              <w:t>-</w:t>
            </w:r>
          </w:p>
        </w:tc>
        <w:tc>
          <w:tcPr>
            <w:tcW w:w="1276" w:type="dxa"/>
          </w:tcPr>
          <w:p w:rsidR="00E2378A" w:rsidRDefault="00E2378A" w:rsidP="00F25243">
            <w:r>
              <w:t>2,00 руб.</w:t>
            </w:r>
          </w:p>
        </w:tc>
      </w:tr>
      <w:tr w:rsidR="001B666D" w:rsidRPr="00453F6F" w:rsidTr="00F90C12">
        <w:tc>
          <w:tcPr>
            <w:tcW w:w="3544" w:type="dxa"/>
          </w:tcPr>
          <w:p w:rsidR="001B666D" w:rsidRDefault="001B666D" w:rsidP="00F25243">
            <w:r>
              <w:t xml:space="preserve">Итого стоимость питания в день </w:t>
            </w:r>
          </w:p>
        </w:tc>
        <w:tc>
          <w:tcPr>
            <w:tcW w:w="1276" w:type="dxa"/>
          </w:tcPr>
          <w:p w:rsidR="001B666D" w:rsidRDefault="001B666D" w:rsidP="00F25243">
            <w:r>
              <w:t>104,00</w:t>
            </w:r>
          </w:p>
        </w:tc>
        <w:tc>
          <w:tcPr>
            <w:tcW w:w="1276" w:type="dxa"/>
          </w:tcPr>
          <w:p w:rsidR="001B666D" w:rsidRDefault="001B666D" w:rsidP="007B45C7">
            <w:r>
              <w:t>102,00</w:t>
            </w:r>
          </w:p>
        </w:tc>
        <w:tc>
          <w:tcPr>
            <w:tcW w:w="1276" w:type="dxa"/>
          </w:tcPr>
          <w:p w:rsidR="001B666D" w:rsidRDefault="001B666D" w:rsidP="008A58B9">
            <w:r>
              <w:t>9</w:t>
            </w:r>
            <w:r w:rsidR="008A58B9">
              <w:t>1</w:t>
            </w:r>
            <w:r>
              <w:t>,00</w:t>
            </w:r>
          </w:p>
        </w:tc>
        <w:tc>
          <w:tcPr>
            <w:tcW w:w="992" w:type="dxa"/>
          </w:tcPr>
          <w:p w:rsidR="001B666D" w:rsidRDefault="001B666D" w:rsidP="00F25243"/>
        </w:tc>
        <w:tc>
          <w:tcPr>
            <w:tcW w:w="993" w:type="dxa"/>
          </w:tcPr>
          <w:p w:rsidR="001B666D" w:rsidRDefault="001B666D" w:rsidP="00F25243"/>
        </w:tc>
        <w:tc>
          <w:tcPr>
            <w:tcW w:w="1276" w:type="dxa"/>
          </w:tcPr>
          <w:p w:rsidR="001B666D" w:rsidRDefault="001B666D" w:rsidP="00F25243">
            <w:r>
              <w:t>110,00</w:t>
            </w:r>
          </w:p>
        </w:tc>
      </w:tr>
      <w:tr w:rsidR="00151C54" w:rsidRPr="00453F6F" w:rsidTr="00F90C12">
        <w:tc>
          <w:tcPr>
            <w:tcW w:w="3544" w:type="dxa"/>
          </w:tcPr>
          <w:p w:rsidR="00151C54" w:rsidRPr="00453F6F" w:rsidRDefault="00151C54" w:rsidP="001B666D">
            <w:pPr>
              <w:rPr>
                <w:b/>
              </w:rPr>
            </w:pPr>
            <w:r w:rsidRPr="00453F6F">
              <w:rPr>
                <w:b/>
              </w:rPr>
              <w:t xml:space="preserve">ИТОГО </w:t>
            </w:r>
            <w:r w:rsidR="001B666D">
              <w:rPr>
                <w:b/>
              </w:rPr>
              <w:t>стоимость путевки</w:t>
            </w:r>
          </w:p>
        </w:tc>
        <w:tc>
          <w:tcPr>
            <w:tcW w:w="1276" w:type="dxa"/>
          </w:tcPr>
          <w:p w:rsidR="00151C54" w:rsidRPr="00453F6F" w:rsidRDefault="00151C54" w:rsidP="00CC6523">
            <w:pPr>
              <w:rPr>
                <w:b/>
              </w:rPr>
            </w:pPr>
            <w:r w:rsidRPr="00453F6F">
              <w:rPr>
                <w:b/>
              </w:rPr>
              <w:t>1</w:t>
            </w:r>
            <w:r w:rsidR="00CC6523">
              <w:rPr>
                <w:b/>
              </w:rPr>
              <w:t>456</w:t>
            </w:r>
            <w:r w:rsidRPr="00453F6F">
              <w:rPr>
                <w:b/>
              </w:rPr>
              <w:t>,00 руб.</w:t>
            </w:r>
          </w:p>
        </w:tc>
        <w:tc>
          <w:tcPr>
            <w:tcW w:w="1276" w:type="dxa"/>
          </w:tcPr>
          <w:p w:rsidR="00151C54" w:rsidRPr="00453F6F" w:rsidRDefault="00964350" w:rsidP="00F25243">
            <w:pPr>
              <w:rPr>
                <w:b/>
              </w:rPr>
            </w:pPr>
            <w:r>
              <w:rPr>
                <w:b/>
              </w:rPr>
              <w:t>153</w:t>
            </w:r>
            <w:r w:rsidR="00CC6523">
              <w:rPr>
                <w:b/>
              </w:rPr>
              <w:t>0,00</w:t>
            </w:r>
            <w:r w:rsidR="00151C54" w:rsidRPr="00453F6F">
              <w:rPr>
                <w:b/>
              </w:rPr>
              <w:t xml:space="preserve"> руб.</w:t>
            </w:r>
          </w:p>
        </w:tc>
        <w:tc>
          <w:tcPr>
            <w:tcW w:w="1276" w:type="dxa"/>
          </w:tcPr>
          <w:p w:rsidR="00151C54" w:rsidRDefault="005371DF" w:rsidP="00F25243">
            <w:pPr>
              <w:rPr>
                <w:b/>
              </w:rPr>
            </w:pPr>
            <w:r>
              <w:rPr>
                <w:b/>
              </w:rPr>
              <w:t>1365,00</w:t>
            </w:r>
          </w:p>
          <w:p w:rsidR="008A58B9" w:rsidRPr="00453F6F" w:rsidRDefault="008A58B9" w:rsidP="00F25243">
            <w:pPr>
              <w:rPr>
                <w:b/>
              </w:rPr>
            </w:pPr>
            <w:r>
              <w:rPr>
                <w:b/>
              </w:rPr>
              <w:t>руб.</w:t>
            </w:r>
          </w:p>
        </w:tc>
        <w:tc>
          <w:tcPr>
            <w:tcW w:w="992" w:type="dxa"/>
          </w:tcPr>
          <w:p w:rsidR="00151C54" w:rsidRPr="00453F6F" w:rsidRDefault="00151C54" w:rsidP="00F25243">
            <w:pPr>
              <w:rPr>
                <w:b/>
              </w:rPr>
            </w:pPr>
            <w:r w:rsidRPr="00453F6F">
              <w:rPr>
                <w:b/>
              </w:rPr>
              <w:t>-</w:t>
            </w:r>
          </w:p>
        </w:tc>
        <w:tc>
          <w:tcPr>
            <w:tcW w:w="993" w:type="dxa"/>
          </w:tcPr>
          <w:p w:rsidR="00151C54" w:rsidRPr="00453F6F" w:rsidRDefault="00151C54" w:rsidP="00F25243">
            <w:pPr>
              <w:rPr>
                <w:b/>
              </w:rPr>
            </w:pPr>
            <w:r w:rsidRPr="00453F6F">
              <w:rPr>
                <w:b/>
              </w:rPr>
              <w:t>-</w:t>
            </w:r>
          </w:p>
        </w:tc>
        <w:tc>
          <w:tcPr>
            <w:tcW w:w="1276" w:type="dxa"/>
          </w:tcPr>
          <w:p w:rsidR="00151C54" w:rsidRPr="00453F6F" w:rsidRDefault="001B666D" w:rsidP="00F25243">
            <w:pPr>
              <w:rPr>
                <w:b/>
              </w:rPr>
            </w:pPr>
            <w:r>
              <w:rPr>
                <w:b/>
              </w:rPr>
              <w:t>1650,00</w:t>
            </w:r>
            <w:r w:rsidR="00E2378A">
              <w:rPr>
                <w:b/>
              </w:rPr>
              <w:t xml:space="preserve"> руб. </w:t>
            </w:r>
          </w:p>
        </w:tc>
      </w:tr>
    </w:tbl>
    <w:p w:rsidR="0034025B" w:rsidRPr="00453F6F" w:rsidRDefault="0034025B" w:rsidP="00F25243">
      <w:r w:rsidRPr="00453F6F">
        <w:lastRenderedPageBreak/>
        <w:t xml:space="preserve">Расчет стоимости </w:t>
      </w:r>
      <w:r w:rsidR="008D2CC8" w:rsidRPr="00453F6F">
        <w:t xml:space="preserve">питания </w:t>
      </w:r>
      <w:r w:rsidRPr="00453F6F">
        <w:t xml:space="preserve"> в ЛДП в первую смену: 104</w:t>
      </w:r>
      <w:r w:rsidR="00E2378A">
        <w:t>,00</w:t>
      </w:r>
      <w:r w:rsidRPr="00453F6F">
        <w:t xml:space="preserve"> руб.</w:t>
      </w:r>
      <w:r w:rsidR="008A58B9">
        <w:t xml:space="preserve"> </w:t>
      </w:r>
      <w:r w:rsidRPr="00453F6F">
        <w:t>х1</w:t>
      </w:r>
      <w:r w:rsidR="00453F6F">
        <w:t>4</w:t>
      </w:r>
      <w:r w:rsidR="007B176C" w:rsidRPr="00453F6F">
        <w:t xml:space="preserve"> дн.</w:t>
      </w:r>
      <w:r w:rsidRPr="00453F6F">
        <w:t>=1</w:t>
      </w:r>
      <w:r w:rsidR="00453F6F">
        <w:t>456</w:t>
      </w:r>
      <w:r w:rsidRPr="00453F6F">
        <w:t>,00руб.</w:t>
      </w:r>
    </w:p>
    <w:p w:rsidR="0034025B" w:rsidRDefault="0034025B" w:rsidP="00F25243">
      <w:r w:rsidRPr="00453F6F">
        <w:t xml:space="preserve">Расчет стоимости </w:t>
      </w:r>
      <w:r w:rsidR="008D2CC8" w:rsidRPr="00453F6F">
        <w:t>питания</w:t>
      </w:r>
      <w:r w:rsidRPr="00453F6F">
        <w:t xml:space="preserve"> в ЛДП во вторую  смену: 10</w:t>
      </w:r>
      <w:r w:rsidR="00964350">
        <w:t>2</w:t>
      </w:r>
      <w:r w:rsidR="00E2378A">
        <w:t>,</w:t>
      </w:r>
      <w:r w:rsidR="00453F6F">
        <w:t>00</w:t>
      </w:r>
      <w:r w:rsidRPr="00453F6F">
        <w:t xml:space="preserve"> руб.</w:t>
      </w:r>
      <w:r w:rsidR="008A58B9">
        <w:t xml:space="preserve"> </w:t>
      </w:r>
      <w:r w:rsidRPr="00453F6F">
        <w:t>х15</w:t>
      </w:r>
      <w:r w:rsidR="007B176C" w:rsidRPr="00453F6F">
        <w:t xml:space="preserve"> дн.</w:t>
      </w:r>
      <w:r w:rsidRPr="00453F6F">
        <w:t>=15</w:t>
      </w:r>
      <w:r w:rsidR="00964350">
        <w:t>3</w:t>
      </w:r>
      <w:r w:rsidR="00453F6F">
        <w:t>0</w:t>
      </w:r>
      <w:r w:rsidRPr="00453F6F">
        <w:t>,</w:t>
      </w:r>
      <w:r w:rsidR="00453F6F">
        <w:t>00</w:t>
      </w:r>
      <w:r w:rsidRPr="00453F6F">
        <w:t>руб.</w:t>
      </w:r>
    </w:p>
    <w:p w:rsidR="005371DF" w:rsidRDefault="005371DF" w:rsidP="005371DF">
      <w:r w:rsidRPr="00453F6F">
        <w:t xml:space="preserve">Расчет стоимости питания в ЛДП в </w:t>
      </w:r>
      <w:r w:rsidR="008A58B9">
        <w:t>третью</w:t>
      </w:r>
      <w:r w:rsidRPr="00453F6F">
        <w:t xml:space="preserve">  смену: </w:t>
      </w:r>
      <w:r>
        <w:t>9</w:t>
      </w:r>
      <w:r w:rsidR="008A58B9">
        <w:t>1</w:t>
      </w:r>
      <w:r>
        <w:t>,00</w:t>
      </w:r>
      <w:r w:rsidRPr="00453F6F">
        <w:t xml:space="preserve"> руб.</w:t>
      </w:r>
      <w:r w:rsidR="008A58B9">
        <w:t xml:space="preserve"> </w:t>
      </w:r>
      <w:r w:rsidRPr="00453F6F">
        <w:t>х15 дн.=</w:t>
      </w:r>
      <w:r>
        <w:t>1</w:t>
      </w:r>
      <w:r w:rsidR="008A58B9">
        <w:t>365</w:t>
      </w:r>
      <w:r w:rsidR="00825744">
        <w:t>,</w:t>
      </w:r>
      <w:r>
        <w:t>00</w:t>
      </w:r>
      <w:r w:rsidRPr="00453F6F">
        <w:t>руб.</w:t>
      </w:r>
    </w:p>
    <w:p w:rsidR="009F5923" w:rsidRDefault="00E2378A" w:rsidP="00FE3FDE">
      <w:pPr>
        <w:spacing w:line="240" w:lineRule="auto"/>
        <w:rPr>
          <w:b/>
        </w:rPr>
      </w:pPr>
      <w:r>
        <w:t>Расчет стоимости питания  в ЛТО в третью смену: 110,00</w:t>
      </w:r>
      <w:r w:rsidR="008A58B9">
        <w:t xml:space="preserve"> руб.</w:t>
      </w:r>
      <w:r>
        <w:t xml:space="preserve"> </w:t>
      </w:r>
      <w:proofErr w:type="spellStart"/>
      <w:r w:rsidR="00643345">
        <w:t>х</w:t>
      </w:r>
      <w:proofErr w:type="spellEnd"/>
      <w:r w:rsidR="00643345">
        <w:t xml:space="preserve"> 15 </w:t>
      </w:r>
      <w:proofErr w:type="spellStart"/>
      <w:r w:rsidR="00643345">
        <w:t>дн</w:t>
      </w:r>
      <w:proofErr w:type="spellEnd"/>
      <w:r w:rsidR="00643345">
        <w:t>. = 1650,00 руб.</w:t>
      </w:r>
      <w:r w:rsidR="009F5923" w:rsidRPr="009F5923">
        <w:rPr>
          <w:b/>
        </w:rPr>
        <w:t xml:space="preserve"> </w:t>
      </w:r>
    </w:p>
    <w:p w:rsidR="00125B6D" w:rsidRDefault="00125B6D" w:rsidP="009F5923">
      <w:pPr>
        <w:spacing w:line="240" w:lineRule="auto"/>
        <w:jc w:val="center"/>
        <w:rPr>
          <w:b/>
        </w:rPr>
      </w:pPr>
    </w:p>
    <w:p w:rsidR="00125B6D" w:rsidRPr="00125B6D" w:rsidRDefault="00125B6D" w:rsidP="00125B6D">
      <w:pPr>
        <w:spacing w:line="240" w:lineRule="auto"/>
        <w:jc w:val="right"/>
      </w:pPr>
      <w:r w:rsidRPr="00125B6D">
        <w:t xml:space="preserve">Таблица </w:t>
      </w:r>
      <w:r w:rsidR="000F316F">
        <w:t>2</w:t>
      </w:r>
    </w:p>
    <w:p w:rsidR="009F5923" w:rsidRPr="00843FBE" w:rsidRDefault="009F5923" w:rsidP="009F5923">
      <w:pPr>
        <w:spacing w:line="240" w:lineRule="auto"/>
        <w:jc w:val="center"/>
        <w:rPr>
          <w:b/>
        </w:rPr>
      </w:pPr>
      <w:r w:rsidRPr="00843FBE">
        <w:rPr>
          <w:b/>
        </w:rPr>
        <w:t>Расчет стоимости</w:t>
      </w:r>
      <w:r w:rsidR="008A58B9">
        <w:rPr>
          <w:b/>
        </w:rPr>
        <w:t xml:space="preserve"> </w:t>
      </w:r>
      <w:r w:rsidRPr="00843FBE">
        <w:rPr>
          <w:b/>
        </w:rPr>
        <w:t>питания в многодневном походе</w:t>
      </w:r>
      <w:r w:rsidR="004E79DF">
        <w:rPr>
          <w:b/>
        </w:rPr>
        <w:t xml:space="preserve"> «Костер дружбы»</w:t>
      </w:r>
    </w:p>
    <w:tbl>
      <w:tblPr>
        <w:tblStyle w:val="aa"/>
        <w:tblW w:w="10774" w:type="dxa"/>
        <w:tblInd w:w="-459" w:type="dxa"/>
        <w:tblLook w:val="04A0"/>
      </w:tblPr>
      <w:tblGrid>
        <w:gridCol w:w="8789"/>
        <w:gridCol w:w="1985"/>
      </w:tblGrid>
      <w:tr w:rsidR="009F5923" w:rsidRPr="00843FBE" w:rsidTr="00465FE0">
        <w:trPr>
          <w:trHeight w:val="1038"/>
        </w:trPr>
        <w:tc>
          <w:tcPr>
            <w:tcW w:w="8789" w:type="dxa"/>
          </w:tcPr>
          <w:p w:rsidR="009F5923" w:rsidRPr="00843FBE" w:rsidRDefault="009F5923" w:rsidP="00465FE0">
            <w:r w:rsidRPr="00843FBE">
              <w:t>Уровни финансирования</w:t>
            </w:r>
          </w:p>
        </w:tc>
        <w:tc>
          <w:tcPr>
            <w:tcW w:w="1985" w:type="dxa"/>
          </w:tcPr>
          <w:p w:rsidR="009F5923" w:rsidRPr="00843FBE" w:rsidRDefault="009F5923" w:rsidP="00465FE0">
            <w:r w:rsidRPr="00843FBE">
              <w:t xml:space="preserve">«Костер дружбы» </w:t>
            </w:r>
          </w:p>
          <w:p w:rsidR="009F5923" w:rsidRPr="00843FBE" w:rsidRDefault="009F5923" w:rsidP="00465FE0">
            <w:r w:rsidRPr="00843FBE">
              <w:t>средства, выделяемые на 1 ребенка</w:t>
            </w:r>
          </w:p>
        </w:tc>
      </w:tr>
      <w:tr w:rsidR="009F5923" w:rsidRPr="00843FBE" w:rsidTr="00465FE0">
        <w:tc>
          <w:tcPr>
            <w:tcW w:w="8789" w:type="dxa"/>
          </w:tcPr>
          <w:p w:rsidR="009F5923" w:rsidRPr="00843FBE" w:rsidRDefault="009F5923" w:rsidP="00465FE0">
            <w:pPr>
              <w:rPr>
                <w:sz w:val="24"/>
              </w:rPr>
            </w:pPr>
            <w:r>
              <w:rPr>
                <w:sz w:val="24"/>
              </w:rPr>
              <w:t>Средства ТОСЗН на детей, находящихся в трудной жизненной ситуации</w:t>
            </w:r>
          </w:p>
        </w:tc>
        <w:tc>
          <w:tcPr>
            <w:tcW w:w="1985" w:type="dxa"/>
          </w:tcPr>
          <w:p w:rsidR="009F5923" w:rsidRPr="00843FBE" w:rsidRDefault="009F5923" w:rsidP="00465FE0">
            <w:r w:rsidRPr="00843FBE">
              <w:t>1</w:t>
            </w:r>
            <w:r>
              <w:t>54,00</w:t>
            </w:r>
            <w:r w:rsidRPr="00843FBE">
              <w:t xml:space="preserve"> руб.</w:t>
            </w:r>
          </w:p>
        </w:tc>
      </w:tr>
      <w:tr w:rsidR="009F5923" w:rsidRPr="00843FBE" w:rsidTr="00465FE0">
        <w:tc>
          <w:tcPr>
            <w:tcW w:w="8789" w:type="dxa"/>
          </w:tcPr>
          <w:p w:rsidR="009F5923" w:rsidRPr="00843FBE" w:rsidRDefault="009F5923" w:rsidP="00465FE0">
            <w:r w:rsidRPr="00843FBE">
              <w:t xml:space="preserve">Муниципальный бюджет </w:t>
            </w:r>
          </w:p>
        </w:tc>
        <w:tc>
          <w:tcPr>
            <w:tcW w:w="1985" w:type="dxa"/>
          </w:tcPr>
          <w:p w:rsidR="009F5923" w:rsidRPr="00843FBE" w:rsidRDefault="009F5923" w:rsidP="00465FE0">
            <w:r w:rsidRPr="00843FBE">
              <w:t>0</w:t>
            </w:r>
          </w:p>
        </w:tc>
      </w:tr>
      <w:tr w:rsidR="009F5923" w:rsidRPr="00843FBE" w:rsidTr="00465FE0">
        <w:tc>
          <w:tcPr>
            <w:tcW w:w="8789" w:type="dxa"/>
          </w:tcPr>
          <w:p w:rsidR="009F5923" w:rsidRPr="00843FBE" w:rsidRDefault="009F5923" w:rsidP="00465FE0">
            <w:r w:rsidRPr="00843FBE">
              <w:t>Родительские средства</w:t>
            </w:r>
          </w:p>
        </w:tc>
        <w:tc>
          <w:tcPr>
            <w:tcW w:w="1985" w:type="dxa"/>
          </w:tcPr>
          <w:p w:rsidR="009F5923" w:rsidRPr="00843FBE" w:rsidRDefault="009F5923" w:rsidP="00465FE0">
            <w:r w:rsidRPr="00843FBE">
              <w:t>0</w:t>
            </w:r>
          </w:p>
        </w:tc>
      </w:tr>
      <w:tr w:rsidR="009F5923" w:rsidRPr="00843FBE" w:rsidTr="00465FE0">
        <w:tc>
          <w:tcPr>
            <w:tcW w:w="8789" w:type="dxa"/>
          </w:tcPr>
          <w:p w:rsidR="009F5923" w:rsidRPr="00843FBE" w:rsidRDefault="009F5923" w:rsidP="00465FE0">
            <w:pPr>
              <w:rPr>
                <w:b/>
              </w:rPr>
            </w:pPr>
            <w:r w:rsidRPr="00843FBE">
              <w:rPr>
                <w:b/>
              </w:rPr>
              <w:t>ИТОГО на одного ребенка</w:t>
            </w:r>
          </w:p>
        </w:tc>
        <w:tc>
          <w:tcPr>
            <w:tcW w:w="1985" w:type="dxa"/>
          </w:tcPr>
          <w:p w:rsidR="009F5923" w:rsidRPr="00843FBE" w:rsidRDefault="009F5923" w:rsidP="00465FE0">
            <w:pPr>
              <w:rPr>
                <w:b/>
              </w:rPr>
            </w:pPr>
            <w:r>
              <w:rPr>
                <w:b/>
              </w:rPr>
              <w:t>154,00</w:t>
            </w:r>
            <w:r w:rsidRPr="00843FBE">
              <w:rPr>
                <w:b/>
              </w:rPr>
              <w:t xml:space="preserve"> руб.</w:t>
            </w:r>
          </w:p>
        </w:tc>
      </w:tr>
      <w:tr w:rsidR="009F5923" w:rsidRPr="00843FBE" w:rsidTr="00465FE0">
        <w:tc>
          <w:tcPr>
            <w:tcW w:w="8789" w:type="dxa"/>
          </w:tcPr>
          <w:p w:rsidR="009F5923" w:rsidRPr="00843FBE" w:rsidRDefault="009F5923" w:rsidP="00465FE0">
            <w:pPr>
              <w:rPr>
                <w:b/>
              </w:rPr>
            </w:pPr>
            <w:r w:rsidRPr="00843FBE">
              <w:rPr>
                <w:b/>
              </w:rPr>
              <w:t xml:space="preserve">ИТОГО в  смену </w:t>
            </w:r>
          </w:p>
        </w:tc>
        <w:tc>
          <w:tcPr>
            <w:tcW w:w="1985" w:type="dxa"/>
          </w:tcPr>
          <w:p w:rsidR="009F5923" w:rsidRPr="00843FBE" w:rsidRDefault="009F5923" w:rsidP="00465FE0">
            <w:pPr>
              <w:rPr>
                <w:b/>
              </w:rPr>
            </w:pPr>
            <w:r>
              <w:rPr>
                <w:b/>
              </w:rPr>
              <w:t>770</w:t>
            </w:r>
            <w:r w:rsidRPr="00843FBE">
              <w:rPr>
                <w:b/>
              </w:rPr>
              <w:t>,00 руб.</w:t>
            </w:r>
          </w:p>
        </w:tc>
      </w:tr>
    </w:tbl>
    <w:p w:rsidR="009F5923" w:rsidRDefault="009F5923" w:rsidP="009F5923">
      <w:r>
        <w:t xml:space="preserve">Стоимость питания в многодневном походе: 154,00 руб. </w:t>
      </w:r>
      <w:proofErr w:type="spellStart"/>
      <w:r>
        <w:t>х</w:t>
      </w:r>
      <w:proofErr w:type="spellEnd"/>
      <w:r>
        <w:t xml:space="preserve"> 5 </w:t>
      </w:r>
      <w:proofErr w:type="spellStart"/>
      <w:r>
        <w:t>дн</w:t>
      </w:r>
      <w:proofErr w:type="spellEnd"/>
      <w:r>
        <w:t xml:space="preserve">. =770,00 руб. </w:t>
      </w:r>
    </w:p>
    <w:p w:rsidR="000A3E91" w:rsidRPr="000A3E91" w:rsidRDefault="000A3E91" w:rsidP="00AB0802">
      <w:pPr>
        <w:spacing w:line="240" w:lineRule="auto"/>
        <w:jc w:val="right"/>
      </w:pPr>
      <w:r w:rsidRPr="000A3E91">
        <w:t xml:space="preserve">Приложение </w:t>
      </w:r>
      <w:r w:rsidR="003C14E4">
        <w:t>7</w:t>
      </w:r>
    </w:p>
    <w:p w:rsidR="000A3E91" w:rsidRPr="000A3E91" w:rsidRDefault="000A3E91" w:rsidP="00AB0802">
      <w:pPr>
        <w:spacing w:line="240" w:lineRule="auto"/>
        <w:jc w:val="right"/>
      </w:pPr>
      <w:r w:rsidRPr="000A3E91">
        <w:t xml:space="preserve">                                                                                       к постановлению администрации</w:t>
      </w:r>
    </w:p>
    <w:p w:rsidR="00451442" w:rsidRPr="008A58B9" w:rsidRDefault="000A3E91" w:rsidP="00AB0802">
      <w:pPr>
        <w:spacing w:line="240" w:lineRule="auto"/>
        <w:jc w:val="right"/>
      </w:pPr>
      <w:r w:rsidRPr="000A3E91">
        <w:t xml:space="preserve">Краснохолмского района </w:t>
      </w:r>
      <w:r w:rsidR="00DB6E86">
        <w:t xml:space="preserve"> №</w:t>
      </w:r>
      <w:r w:rsidR="00615945">
        <w:t xml:space="preserve"> </w:t>
      </w:r>
      <w:r w:rsidR="00451442" w:rsidRPr="008A58B9">
        <w:t xml:space="preserve">40 от 03.05.2017 </w:t>
      </w:r>
    </w:p>
    <w:p w:rsidR="00451442" w:rsidRDefault="00451442" w:rsidP="00451442">
      <w:pPr>
        <w:spacing w:line="240" w:lineRule="auto"/>
        <w:jc w:val="center"/>
      </w:pPr>
    </w:p>
    <w:p w:rsidR="00B2638D" w:rsidRPr="00F90C12" w:rsidRDefault="000A3E91" w:rsidP="00FE3FDE">
      <w:pPr>
        <w:spacing w:line="240" w:lineRule="auto"/>
        <w:jc w:val="center"/>
        <w:rPr>
          <w:b/>
        </w:rPr>
      </w:pPr>
      <w:r w:rsidRPr="00F90C12">
        <w:rPr>
          <w:b/>
        </w:rPr>
        <w:t>Мероприятия</w:t>
      </w:r>
      <w:r w:rsidR="00FE3FDE">
        <w:rPr>
          <w:b/>
        </w:rPr>
        <w:t xml:space="preserve"> </w:t>
      </w:r>
      <w:r w:rsidRPr="00F90C12">
        <w:rPr>
          <w:b/>
        </w:rPr>
        <w:t>по организации летнего отдыха и оздоровления детей, находящих</w:t>
      </w:r>
      <w:r w:rsidR="0046484E" w:rsidRPr="00F90C12">
        <w:rPr>
          <w:b/>
        </w:rPr>
        <w:t>ся в трудной жизненной ситуации</w:t>
      </w:r>
    </w:p>
    <w:tbl>
      <w:tblPr>
        <w:tblW w:w="10755" w:type="dxa"/>
        <w:tblInd w:w="-52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7"/>
        <w:gridCol w:w="4820"/>
        <w:gridCol w:w="2267"/>
        <w:gridCol w:w="1985"/>
        <w:gridCol w:w="1116"/>
      </w:tblGrid>
      <w:tr w:rsidR="004E45C4" w:rsidRPr="008F2B27" w:rsidTr="00B22D53">
        <w:trPr>
          <w:trHeight w:hRule="exact" w:val="5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5C4" w:rsidRPr="008F2B27" w:rsidRDefault="004E45C4" w:rsidP="00F90C12">
            <w:pPr>
              <w:spacing w:line="240" w:lineRule="auto"/>
            </w:pPr>
            <w:r w:rsidRPr="008F2B27">
              <w:t xml:space="preserve">№ </w:t>
            </w:r>
            <w:proofErr w:type="gramStart"/>
            <w:r w:rsidRPr="008F2B27">
              <w:t>п</w:t>
            </w:r>
            <w:proofErr w:type="gramEnd"/>
            <w:r w:rsidRPr="008F2B27">
              <w:t>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5C4" w:rsidRPr="008F2B27" w:rsidRDefault="004E45C4" w:rsidP="00F90C12">
            <w:pPr>
              <w:spacing w:line="240" w:lineRule="auto"/>
            </w:pPr>
            <w:r w:rsidRPr="008F2B27">
              <w:t>Формы отдыха (оздоровления)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5C4" w:rsidRPr="008F2B27" w:rsidRDefault="004E45C4" w:rsidP="00F90C12">
            <w:pPr>
              <w:spacing w:line="240" w:lineRule="auto"/>
            </w:pPr>
            <w:r w:rsidRPr="008F2B27">
              <w:t>Кол-во (чел)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E45C4" w:rsidRPr="008F2B27" w:rsidRDefault="00CC6523" w:rsidP="00F90C12">
            <w:pPr>
              <w:spacing w:line="240" w:lineRule="auto"/>
            </w:pPr>
            <w:r>
              <w:t>Сумма (</w:t>
            </w:r>
            <w:r w:rsidR="004E45C4" w:rsidRPr="008F2B27">
              <w:t>руб.)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5C4" w:rsidRPr="008F2B27" w:rsidRDefault="004E45C4" w:rsidP="00F90C12">
            <w:pPr>
              <w:spacing w:line="240" w:lineRule="auto"/>
            </w:pPr>
            <w:r w:rsidRPr="008F2B27">
              <w:t xml:space="preserve">Ответственный </w:t>
            </w:r>
          </w:p>
        </w:tc>
      </w:tr>
      <w:tr w:rsidR="004E45C4" w:rsidRPr="008F2B27" w:rsidTr="00B22D53">
        <w:trPr>
          <w:trHeight w:hRule="exact" w:val="6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5C4" w:rsidRPr="008F2B27" w:rsidRDefault="00DD71A2" w:rsidP="00F90C12">
            <w:pPr>
              <w:spacing w:line="240" w:lineRule="auto"/>
            </w:pPr>
            <w:r w:rsidRPr="008F2B27">
              <w:t>1</w:t>
            </w:r>
            <w:r w:rsidR="004E45C4" w:rsidRPr="008F2B27"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5C4" w:rsidRDefault="004E45C4" w:rsidP="00F90C12">
            <w:pPr>
              <w:spacing w:line="240" w:lineRule="auto"/>
            </w:pPr>
            <w:r w:rsidRPr="008F2B27">
              <w:t>Лагеря дневного пребывания</w:t>
            </w:r>
            <w:r w:rsidR="00AB0802">
              <w:t xml:space="preserve">, лагеря труда и отдыха </w:t>
            </w:r>
            <w:r w:rsidRPr="008F2B27">
              <w:t xml:space="preserve"> на базе учреждений образования </w:t>
            </w:r>
          </w:p>
          <w:p w:rsidR="00AB0802" w:rsidRPr="008F2B27" w:rsidRDefault="00AB0802" w:rsidP="00F90C12">
            <w:pPr>
              <w:spacing w:line="240" w:lineRule="auto"/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5C4" w:rsidRPr="008F2B27" w:rsidRDefault="00AB0802" w:rsidP="007323FF">
            <w:pPr>
              <w:spacing w:line="240" w:lineRule="auto"/>
            </w:pPr>
            <w:r>
              <w:t>102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E45C4" w:rsidRPr="008F2B27" w:rsidRDefault="003F2B69" w:rsidP="00F90C12">
            <w:pPr>
              <w:spacing w:line="240" w:lineRule="auto"/>
            </w:pPr>
            <w:r>
              <w:t>148384, 50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5C4" w:rsidRPr="008F2B27" w:rsidRDefault="004E45C4" w:rsidP="00F90C12">
            <w:pPr>
              <w:spacing w:line="240" w:lineRule="auto"/>
            </w:pPr>
            <w:r w:rsidRPr="008F2B27">
              <w:t>ТОСЗН</w:t>
            </w:r>
            <w:r w:rsidR="00984E33" w:rsidRPr="008F2B27">
              <w:t>, ОУ</w:t>
            </w:r>
          </w:p>
        </w:tc>
      </w:tr>
      <w:tr w:rsidR="00AB0802" w:rsidRPr="00DA6317" w:rsidTr="003F2B69">
        <w:trPr>
          <w:trHeight w:hRule="exact" w:val="6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0802" w:rsidRPr="0097196B" w:rsidRDefault="00AB0802" w:rsidP="00F90C12">
            <w:pPr>
              <w:spacing w:line="240" w:lineRule="auto"/>
            </w:pPr>
            <w:r w:rsidRPr="0097196B"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802" w:rsidRPr="0097196B" w:rsidRDefault="00AB0802" w:rsidP="00F90C12">
            <w:pPr>
              <w:spacing w:line="240" w:lineRule="auto"/>
            </w:pPr>
            <w:r w:rsidRPr="0097196B">
              <w:t>Многодневный поход «Костер дружбы»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802" w:rsidRPr="0097196B" w:rsidRDefault="00AB0802" w:rsidP="007323FF">
            <w:pPr>
              <w:spacing w:line="240" w:lineRule="auto"/>
            </w:pPr>
            <w:r w:rsidRPr="0097196B">
              <w:t>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0802" w:rsidRPr="0097196B" w:rsidRDefault="003F2B69" w:rsidP="00F90C12">
            <w:pPr>
              <w:spacing w:line="240" w:lineRule="auto"/>
            </w:pPr>
            <w:r>
              <w:t>11</w:t>
            </w:r>
            <w:r w:rsidR="0097196B">
              <w:t>550</w:t>
            </w:r>
            <w:r>
              <w:t>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802" w:rsidRPr="0097196B" w:rsidRDefault="00AB0802" w:rsidP="00F90C12">
            <w:pPr>
              <w:spacing w:line="240" w:lineRule="auto"/>
            </w:pPr>
            <w:r w:rsidRPr="0097196B">
              <w:t>ТОСЗН, ОКДМ</w:t>
            </w:r>
          </w:p>
        </w:tc>
      </w:tr>
      <w:tr w:rsidR="003C1D32" w:rsidRPr="008F2B27" w:rsidTr="00B22D53">
        <w:trPr>
          <w:trHeight w:hRule="exact" w:val="3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1D32" w:rsidRPr="008F2B27" w:rsidRDefault="00AB0802" w:rsidP="00F90C12">
            <w:pPr>
              <w:spacing w:line="240" w:lineRule="auto"/>
            </w:pPr>
            <w:r>
              <w:t>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D32" w:rsidRPr="008F2B27" w:rsidRDefault="003C1D32" w:rsidP="00F90C12">
            <w:pPr>
              <w:spacing w:line="240" w:lineRule="auto"/>
            </w:pPr>
            <w:r w:rsidRPr="008F2B27">
              <w:t>Санаторно-курортное оздоровление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D32" w:rsidRPr="008F2B27" w:rsidRDefault="003C1D32" w:rsidP="00F90C12">
            <w:pPr>
              <w:spacing w:line="240" w:lineRule="auto"/>
            </w:pPr>
            <w:r w:rsidRPr="008F2B27">
              <w:t>1</w:t>
            </w:r>
            <w:r w:rsidR="00CC6523"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1D32" w:rsidRPr="008F2B27" w:rsidRDefault="003C1D32" w:rsidP="00F90C12">
            <w:pPr>
              <w:spacing w:line="240" w:lineRule="auto"/>
            </w:pPr>
            <w:r w:rsidRPr="008F2B27">
              <w:t>-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D32" w:rsidRPr="008F2B27" w:rsidRDefault="003C1D32" w:rsidP="00F90C12">
            <w:pPr>
              <w:spacing w:line="240" w:lineRule="auto"/>
            </w:pPr>
            <w:r w:rsidRPr="008F2B27">
              <w:t>ТОСЗН, ОУ</w:t>
            </w:r>
          </w:p>
        </w:tc>
      </w:tr>
      <w:tr w:rsidR="004E45C4" w:rsidRPr="008F2B27" w:rsidTr="00B22D53">
        <w:trPr>
          <w:trHeight w:hRule="exact" w:val="2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5C4" w:rsidRPr="008F2B27" w:rsidRDefault="004E45C4" w:rsidP="00F90C12">
            <w:pPr>
              <w:spacing w:line="240" w:lineRule="auto"/>
              <w:rPr>
                <w:b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5C4" w:rsidRPr="008F2B27" w:rsidRDefault="004E45C4" w:rsidP="00F90C12">
            <w:pPr>
              <w:spacing w:line="240" w:lineRule="auto"/>
              <w:rPr>
                <w:b/>
              </w:rPr>
            </w:pPr>
            <w:r w:rsidRPr="008F2B27">
              <w:rPr>
                <w:b/>
              </w:rPr>
              <w:t>Итого: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5C4" w:rsidRPr="008F2B27" w:rsidRDefault="00322CB6" w:rsidP="00DA6317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DA6317">
              <w:rPr>
                <w:b/>
              </w:rPr>
              <w:t>29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E45C4" w:rsidRPr="008F2B27" w:rsidRDefault="007323FF" w:rsidP="003F2B69">
            <w:pPr>
              <w:spacing w:line="240" w:lineRule="auto"/>
              <w:rPr>
                <w:b/>
              </w:rPr>
            </w:pPr>
            <w:r>
              <w:rPr>
                <w:b/>
              </w:rPr>
              <w:t>159</w:t>
            </w:r>
            <w:r w:rsidR="003F2B69">
              <w:rPr>
                <w:b/>
              </w:rPr>
              <w:t>934,50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5C4" w:rsidRPr="008F2B27" w:rsidRDefault="004E45C4" w:rsidP="00F90C12">
            <w:pPr>
              <w:spacing w:line="240" w:lineRule="auto"/>
            </w:pPr>
          </w:p>
        </w:tc>
      </w:tr>
    </w:tbl>
    <w:p w:rsidR="002F324A" w:rsidRPr="002E0689" w:rsidRDefault="002F324A" w:rsidP="003C14E4">
      <w:pPr>
        <w:spacing w:line="240" w:lineRule="auto"/>
        <w:jc w:val="right"/>
        <w:rPr>
          <w:color w:val="FF0000"/>
        </w:rPr>
      </w:pPr>
    </w:p>
    <w:p w:rsidR="00DB6E86" w:rsidRDefault="00AC674A" w:rsidP="003C14E4">
      <w:pPr>
        <w:spacing w:line="240" w:lineRule="auto"/>
        <w:jc w:val="right"/>
      </w:pPr>
      <w:r>
        <w:t xml:space="preserve">Приложение </w:t>
      </w:r>
      <w:r w:rsidR="003C14E4">
        <w:t>8</w:t>
      </w:r>
    </w:p>
    <w:p w:rsidR="000212C8" w:rsidRDefault="000A3E91" w:rsidP="000212C8">
      <w:pPr>
        <w:spacing w:line="240" w:lineRule="auto"/>
        <w:jc w:val="right"/>
      </w:pPr>
      <w:r w:rsidRPr="000A3E91">
        <w:t xml:space="preserve">к постановлению администрации                                                                                  Краснохолмского района </w:t>
      </w:r>
      <w:r w:rsidR="003C1D32">
        <w:t xml:space="preserve"> № </w:t>
      </w:r>
      <w:r w:rsidR="000212C8" w:rsidRPr="006403B9">
        <w:rPr>
          <w:u w:val="single"/>
        </w:rPr>
        <w:t xml:space="preserve"> 40</w:t>
      </w:r>
      <w:r w:rsidR="000212C8">
        <w:t xml:space="preserve"> от </w:t>
      </w:r>
      <w:r w:rsidR="000212C8" w:rsidRPr="006403B9">
        <w:rPr>
          <w:u w:val="single"/>
        </w:rPr>
        <w:t>03.05.2017</w:t>
      </w:r>
      <w:r w:rsidR="000212C8">
        <w:t xml:space="preserve"> </w:t>
      </w:r>
    </w:p>
    <w:p w:rsidR="000A3E91" w:rsidRPr="00F90C12" w:rsidRDefault="000A3E91" w:rsidP="003C14E4">
      <w:pPr>
        <w:spacing w:line="240" w:lineRule="auto"/>
        <w:jc w:val="center"/>
        <w:rPr>
          <w:b/>
        </w:rPr>
      </w:pPr>
      <w:r w:rsidRPr="00F90C12">
        <w:rPr>
          <w:b/>
        </w:rPr>
        <w:t>Мероприятия</w:t>
      </w:r>
      <w:r w:rsidR="000212C8">
        <w:rPr>
          <w:b/>
        </w:rPr>
        <w:t xml:space="preserve"> </w:t>
      </w:r>
      <w:r w:rsidRPr="00F90C12">
        <w:rPr>
          <w:b/>
        </w:rPr>
        <w:t xml:space="preserve">по занятости детей и подростков </w:t>
      </w:r>
      <w:r w:rsidR="004E4E29" w:rsidRPr="00F90C12">
        <w:rPr>
          <w:b/>
        </w:rPr>
        <w:t xml:space="preserve">Краснохолмского района в </w:t>
      </w:r>
      <w:r w:rsidRPr="00F90C12">
        <w:rPr>
          <w:b/>
        </w:rPr>
        <w:t>201</w:t>
      </w:r>
      <w:r w:rsidR="00C225F6" w:rsidRPr="00F90C12">
        <w:rPr>
          <w:b/>
        </w:rPr>
        <w:t>7</w:t>
      </w:r>
      <w:r w:rsidR="00DF2D8E" w:rsidRPr="00F90C12">
        <w:rPr>
          <w:b/>
        </w:rPr>
        <w:t>году</w:t>
      </w:r>
    </w:p>
    <w:tbl>
      <w:tblPr>
        <w:tblW w:w="10194" w:type="dxa"/>
        <w:jc w:val="center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6"/>
        <w:gridCol w:w="2547"/>
        <w:gridCol w:w="1415"/>
        <w:gridCol w:w="686"/>
        <w:gridCol w:w="1489"/>
        <w:gridCol w:w="1796"/>
        <w:gridCol w:w="1755"/>
      </w:tblGrid>
      <w:tr w:rsidR="004E45C4" w:rsidRPr="000A3E91" w:rsidTr="00A20E45">
        <w:trPr>
          <w:trHeight w:val="1863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C4" w:rsidRPr="008354E2" w:rsidRDefault="004E45C4" w:rsidP="003C14E4">
            <w:pPr>
              <w:spacing w:line="240" w:lineRule="auto"/>
            </w:pPr>
            <w:r w:rsidRPr="008354E2">
              <w:t xml:space="preserve">№ </w:t>
            </w:r>
            <w:proofErr w:type="spellStart"/>
            <w:proofErr w:type="gramStart"/>
            <w:r w:rsidRPr="008354E2">
              <w:t>п</w:t>
            </w:r>
            <w:proofErr w:type="spellEnd"/>
            <w:proofErr w:type="gramEnd"/>
            <w:r w:rsidRPr="008354E2">
              <w:t>/</w:t>
            </w:r>
            <w:proofErr w:type="spellStart"/>
            <w:r w:rsidRPr="008354E2">
              <w:t>п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C4" w:rsidRPr="008354E2" w:rsidRDefault="004E45C4" w:rsidP="009B7285">
            <w:pPr>
              <w:spacing w:line="240" w:lineRule="auto"/>
            </w:pPr>
            <w:r w:rsidRPr="008354E2">
              <w:t>Наименование организации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C4" w:rsidRPr="008354E2" w:rsidRDefault="004E45C4" w:rsidP="009B7285">
            <w:pPr>
              <w:spacing w:line="240" w:lineRule="auto"/>
            </w:pPr>
            <w:r w:rsidRPr="008354E2">
              <w:t>Период выполнения работ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C4" w:rsidRPr="008354E2" w:rsidRDefault="004E45C4" w:rsidP="009B7285">
            <w:pPr>
              <w:spacing w:line="240" w:lineRule="auto"/>
            </w:pPr>
            <w:r w:rsidRPr="008354E2">
              <w:t>Количество мест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C4" w:rsidRPr="008354E2" w:rsidRDefault="004E45C4" w:rsidP="009B7285">
            <w:pPr>
              <w:spacing w:line="240" w:lineRule="auto"/>
            </w:pPr>
            <w:r w:rsidRPr="008354E2">
              <w:t>Сумма средств м</w:t>
            </w:r>
            <w:r w:rsidR="008354E2">
              <w:t>ест</w:t>
            </w:r>
            <w:r w:rsidRPr="008354E2">
              <w:t>ного бюджета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C4" w:rsidRPr="008354E2" w:rsidRDefault="007834DB" w:rsidP="009B7285">
            <w:pPr>
              <w:spacing w:line="240" w:lineRule="auto"/>
            </w:pPr>
            <w:r>
              <w:t>Сумма средств из субвенций областного бюджета, выделяемых на материальную поддержку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C4" w:rsidRPr="008354E2" w:rsidRDefault="004E45C4" w:rsidP="009B7285">
            <w:pPr>
              <w:spacing w:line="240" w:lineRule="auto"/>
            </w:pPr>
            <w:r w:rsidRPr="008354E2">
              <w:t xml:space="preserve">Ответственный </w:t>
            </w:r>
          </w:p>
        </w:tc>
      </w:tr>
      <w:tr w:rsidR="004E45C4" w:rsidRPr="000A3E91" w:rsidTr="00A20E45">
        <w:trPr>
          <w:trHeight w:val="63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5C4" w:rsidRPr="00AE455C" w:rsidRDefault="004E45C4" w:rsidP="003C14E4">
            <w:pPr>
              <w:spacing w:line="240" w:lineRule="auto"/>
            </w:pPr>
            <w:r w:rsidRPr="00AE455C">
              <w:t>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5C4" w:rsidRPr="00AE455C" w:rsidRDefault="004E45C4" w:rsidP="003C14E4">
            <w:pPr>
              <w:spacing w:line="240" w:lineRule="auto"/>
            </w:pPr>
            <w:r w:rsidRPr="00AE455C">
              <w:t>МБОУ «Краснохолмская сош № 2 им. С. Забавина»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C4" w:rsidRPr="00AE455C" w:rsidRDefault="00712D10" w:rsidP="00C8792B">
            <w:pPr>
              <w:spacing w:line="240" w:lineRule="auto"/>
            </w:pPr>
            <w:r w:rsidRPr="00AE455C">
              <w:t>01.07.2017-15.07.2017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C4" w:rsidRPr="00AE455C" w:rsidRDefault="00D73F80" w:rsidP="00A02174">
            <w:pPr>
              <w:spacing w:line="240" w:lineRule="auto"/>
            </w:pPr>
            <w:r w:rsidRPr="00AE455C">
              <w:t>1</w:t>
            </w:r>
            <w:r w:rsidR="00C8792B" w:rsidRPr="00AE455C">
              <w:t>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C4" w:rsidRPr="00AE455C" w:rsidRDefault="00BA01F7" w:rsidP="003C14E4">
            <w:pPr>
              <w:spacing w:line="240" w:lineRule="auto"/>
            </w:pPr>
            <w:r w:rsidRPr="00AE455C">
              <w:t>25498,60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C4" w:rsidRPr="00AE455C" w:rsidRDefault="00BA01F7" w:rsidP="003C14E4">
            <w:pPr>
              <w:spacing w:line="240" w:lineRule="auto"/>
            </w:pPr>
            <w:r w:rsidRPr="00AE455C">
              <w:t>5758,06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C4" w:rsidRPr="00AE455C" w:rsidRDefault="004E45C4" w:rsidP="003C14E4">
            <w:pPr>
              <w:spacing w:line="240" w:lineRule="auto"/>
            </w:pPr>
            <w:r w:rsidRPr="00AE455C">
              <w:t>ГКУ «ЦЗН Краснохолмского района»</w:t>
            </w:r>
          </w:p>
        </w:tc>
      </w:tr>
      <w:tr w:rsidR="004E45C4" w:rsidRPr="000A3E91" w:rsidTr="00A20E45">
        <w:trPr>
          <w:trHeight w:val="80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C4" w:rsidRPr="000A3E91" w:rsidRDefault="004E45C4" w:rsidP="003C14E4">
            <w:pPr>
              <w:spacing w:line="240" w:lineRule="auto"/>
            </w:pPr>
            <w: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C4" w:rsidRPr="000A3E91" w:rsidRDefault="004E45C4" w:rsidP="003C14E4">
            <w:pPr>
              <w:spacing w:line="240" w:lineRule="auto"/>
            </w:pPr>
            <w:r w:rsidRPr="000A3E91">
              <w:t>МБОУ «Краснохолмская сош № 1»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C4" w:rsidRPr="000A3E91" w:rsidRDefault="004E45C4" w:rsidP="00A02174">
            <w:pPr>
              <w:spacing w:line="240" w:lineRule="auto"/>
            </w:pPr>
            <w:r>
              <w:t>0</w:t>
            </w:r>
            <w:r w:rsidR="00A02174">
              <w:t>1</w:t>
            </w:r>
            <w:r w:rsidR="00C8792B">
              <w:t>.08</w:t>
            </w:r>
            <w:r w:rsidRPr="000A3E91">
              <w:t>.201</w:t>
            </w:r>
            <w:r w:rsidR="00C8792B">
              <w:t>7</w:t>
            </w:r>
            <w:r w:rsidRPr="000A3E91">
              <w:t>-</w:t>
            </w:r>
            <w:r>
              <w:t>1</w:t>
            </w:r>
            <w:r w:rsidR="00712D10">
              <w:t>5</w:t>
            </w:r>
            <w:r w:rsidR="00C8792B">
              <w:t>.08</w:t>
            </w:r>
            <w:r w:rsidRPr="000A3E91">
              <w:t>.201</w:t>
            </w:r>
            <w:r w:rsidR="00C8792B">
              <w:t>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C4" w:rsidRPr="000A3E91" w:rsidRDefault="004E45C4" w:rsidP="003C14E4">
            <w:pPr>
              <w:spacing w:line="240" w:lineRule="auto"/>
            </w:pPr>
            <w:r w:rsidRPr="000A3E91">
              <w:t>1</w:t>
            </w:r>
            <w:r w:rsidR="005F3661">
              <w:t>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C4" w:rsidRPr="000A3E91" w:rsidRDefault="00BA01F7" w:rsidP="003C14E4">
            <w:pPr>
              <w:spacing w:line="240" w:lineRule="auto"/>
            </w:pPr>
            <w:r>
              <w:t>30962,59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C4" w:rsidRPr="000A3E91" w:rsidRDefault="00BA01F7" w:rsidP="003C14E4">
            <w:pPr>
              <w:spacing w:line="240" w:lineRule="auto"/>
            </w:pPr>
            <w:r>
              <w:t>6991,93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C4" w:rsidRDefault="004E45C4" w:rsidP="003C14E4">
            <w:pPr>
              <w:spacing w:line="240" w:lineRule="auto"/>
            </w:pPr>
            <w:r>
              <w:t>ГКУ «ЦЗН Краснохолмского района»</w:t>
            </w:r>
          </w:p>
        </w:tc>
      </w:tr>
      <w:tr w:rsidR="00F35ABD" w:rsidRPr="000A3E91" w:rsidTr="00A20E45">
        <w:trPr>
          <w:trHeight w:val="80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BD" w:rsidRDefault="00F35ABD" w:rsidP="003C14E4">
            <w:pPr>
              <w:spacing w:line="240" w:lineRule="auto"/>
            </w:pPr>
            <w:r>
              <w:t>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BD" w:rsidRPr="000A3E91" w:rsidRDefault="00F35ABD" w:rsidP="003C14E4">
            <w:pPr>
              <w:spacing w:line="240" w:lineRule="auto"/>
            </w:pPr>
            <w:r>
              <w:t>МБОУ «Хабоцкая сош»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BD" w:rsidRDefault="007834DB" w:rsidP="003C14E4">
            <w:pPr>
              <w:spacing w:line="240" w:lineRule="auto"/>
            </w:pPr>
            <w:r>
              <w:t>15</w:t>
            </w:r>
            <w:r w:rsidR="00F35ABD">
              <w:t>.06.201</w:t>
            </w:r>
            <w:r w:rsidR="00C8792B">
              <w:t>7</w:t>
            </w:r>
            <w:r w:rsidR="00F35ABD">
              <w:t>-</w:t>
            </w:r>
          </w:p>
          <w:p w:rsidR="00F35ABD" w:rsidRDefault="007834DB" w:rsidP="008319FC">
            <w:pPr>
              <w:spacing w:line="240" w:lineRule="auto"/>
            </w:pPr>
            <w:r>
              <w:t>28</w:t>
            </w:r>
            <w:r w:rsidR="000D4929">
              <w:t>.06.201</w:t>
            </w:r>
            <w:r w:rsidR="00C8792B">
              <w:t>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BD" w:rsidRPr="000A3E91" w:rsidRDefault="005F3661" w:rsidP="003C14E4">
            <w:pPr>
              <w:spacing w:line="240" w:lineRule="auto"/>
            </w:pPr>
            <w:r>
              <w:t>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BD" w:rsidRDefault="00BA01F7" w:rsidP="003C14E4">
            <w:pPr>
              <w:spacing w:line="240" w:lineRule="auto"/>
            </w:pPr>
            <w:r>
              <w:t>15344,88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BD" w:rsidRDefault="00BA01F7" w:rsidP="003C14E4">
            <w:pPr>
              <w:spacing w:line="240" w:lineRule="auto"/>
            </w:pPr>
            <w:r>
              <w:t>2550,00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BD" w:rsidRDefault="000D4929" w:rsidP="003C14E4">
            <w:pPr>
              <w:spacing w:line="240" w:lineRule="auto"/>
            </w:pPr>
            <w:r>
              <w:t>ГКУ «ЦЗН Краснохолмского района»</w:t>
            </w:r>
          </w:p>
        </w:tc>
      </w:tr>
      <w:tr w:rsidR="004E45C4" w:rsidRPr="000A3E91" w:rsidTr="00A20E45">
        <w:trPr>
          <w:trHeight w:val="87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C4" w:rsidRPr="000A3E91" w:rsidRDefault="00F35ABD" w:rsidP="003C14E4">
            <w:pPr>
              <w:spacing w:line="240" w:lineRule="auto"/>
            </w:pPr>
            <w:r>
              <w:t>5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C4" w:rsidRPr="000A3E91" w:rsidRDefault="004E45C4" w:rsidP="008319FC">
            <w:pPr>
              <w:spacing w:line="240" w:lineRule="auto"/>
            </w:pPr>
            <w:r w:rsidRPr="000A3E91">
              <w:t>ОК</w:t>
            </w:r>
            <w:r w:rsidR="007834DB">
              <w:t>Д</w:t>
            </w:r>
            <w:r w:rsidRPr="000A3E91">
              <w:t>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C4" w:rsidRPr="000A3E91" w:rsidRDefault="00D15A26" w:rsidP="008319FC">
            <w:pPr>
              <w:spacing w:line="240" w:lineRule="auto"/>
            </w:pPr>
            <w:r>
              <w:t xml:space="preserve">В </w:t>
            </w:r>
            <w:r w:rsidR="003230AE">
              <w:t>течение</w:t>
            </w:r>
            <w:r>
              <w:t xml:space="preserve"> лета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C4" w:rsidRPr="000A3E91" w:rsidRDefault="00A20B0B" w:rsidP="003C14E4">
            <w:pPr>
              <w:spacing w:line="240" w:lineRule="auto"/>
            </w:pPr>
            <w:r>
              <w:t>2</w:t>
            </w:r>
            <w:r w:rsidR="007834DB">
              <w:t>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C4" w:rsidRPr="005123BC" w:rsidRDefault="00712D10" w:rsidP="003C14E4">
            <w:pPr>
              <w:spacing w:line="240" w:lineRule="auto"/>
            </w:pPr>
            <w:r>
              <w:t>58</w:t>
            </w:r>
            <w:r w:rsidR="003230AE">
              <w:t>500</w:t>
            </w:r>
            <w:r>
              <w:t>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C4" w:rsidRPr="005123BC" w:rsidRDefault="00C277F0" w:rsidP="003C14E4">
            <w:pPr>
              <w:spacing w:line="240" w:lineRule="auto"/>
            </w:pPr>
            <w:r>
              <w:t>11298,00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C4" w:rsidRPr="005123BC" w:rsidRDefault="004E45C4" w:rsidP="003C14E4">
            <w:pPr>
              <w:spacing w:line="240" w:lineRule="auto"/>
            </w:pPr>
            <w:r>
              <w:t>ГКУ «ЦЗН Краснохолмского района»</w:t>
            </w:r>
          </w:p>
        </w:tc>
      </w:tr>
      <w:tr w:rsidR="006F26F8" w:rsidRPr="000A3E91" w:rsidTr="00A20E45">
        <w:trPr>
          <w:trHeight w:val="689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8" w:rsidRDefault="006F26F8" w:rsidP="003C14E4">
            <w:pPr>
              <w:spacing w:line="240" w:lineRule="auto"/>
            </w:pPr>
            <w:r>
              <w:lastRenderedPageBreak/>
              <w:t>6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8" w:rsidRDefault="006F26F8" w:rsidP="004D397C">
            <w:pPr>
              <w:spacing w:line="240" w:lineRule="auto"/>
            </w:pPr>
            <w:r>
              <w:t xml:space="preserve">Экологическая бригада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8" w:rsidRDefault="006F26F8" w:rsidP="004D397C">
            <w:pPr>
              <w:spacing w:line="240" w:lineRule="auto"/>
            </w:pPr>
            <w:r>
              <w:t>июнь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8" w:rsidRDefault="006F26F8" w:rsidP="004D397C">
            <w:pPr>
              <w:spacing w:line="240" w:lineRule="auto"/>
            </w:pPr>
            <w:r>
              <w:t>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8" w:rsidRDefault="004B5E2D" w:rsidP="004D397C">
            <w:pPr>
              <w:spacing w:line="240" w:lineRule="auto"/>
            </w:pPr>
            <w:r>
              <w:t>11000</w:t>
            </w:r>
            <w:r w:rsidR="006F26F8">
              <w:t xml:space="preserve">,00 – средства городского поселения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8" w:rsidRDefault="00712D10" w:rsidP="004D397C">
            <w:pPr>
              <w:spacing w:line="240" w:lineRule="auto"/>
            </w:pPr>
            <w:r>
              <w:t xml:space="preserve">2303,23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8" w:rsidRDefault="006F26F8" w:rsidP="004D397C">
            <w:pPr>
              <w:spacing w:line="240" w:lineRule="auto"/>
            </w:pPr>
            <w:r>
              <w:t>Городское поселение</w:t>
            </w:r>
          </w:p>
        </w:tc>
      </w:tr>
      <w:tr w:rsidR="006F26F8" w:rsidRPr="000A3E91" w:rsidTr="00A20E45">
        <w:trPr>
          <w:trHeight w:val="699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8" w:rsidRDefault="006F26F8" w:rsidP="003C14E4">
            <w:pPr>
              <w:spacing w:line="240" w:lineRule="auto"/>
            </w:pPr>
            <w:r>
              <w:t>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8" w:rsidRPr="000A3E91" w:rsidRDefault="006F26F8" w:rsidP="004D397C">
            <w:pPr>
              <w:spacing w:line="240" w:lineRule="auto"/>
            </w:pPr>
            <w:r>
              <w:t>Трудовые учебно-опытные бригады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8" w:rsidRDefault="006F26F8" w:rsidP="004D397C">
            <w:pPr>
              <w:spacing w:line="240" w:lineRule="auto"/>
            </w:pPr>
            <w:r>
              <w:t>июнь-август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8" w:rsidRDefault="006F26F8" w:rsidP="004D397C">
            <w:pPr>
              <w:spacing w:line="240" w:lineRule="auto"/>
            </w:pPr>
            <w:r>
              <w:t>152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8" w:rsidRDefault="006F26F8" w:rsidP="004D397C">
            <w:pPr>
              <w:spacing w:line="240" w:lineRule="auto"/>
            </w:pPr>
            <w: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8" w:rsidRDefault="006F26F8" w:rsidP="004D397C">
            <w:pPr>
              <w:spacing w:line="240" w:lineRule="auto"/>
            </w:pPr>
            <w: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8" w:rsidRDefault="006F26F8" w:rsidP="004D397C">
            <w:pPr>
              <w:spacing w:line="240" w:lineRule="auto"/>
            </w:pPr>
            <w:r>
              <w:t>ОУ</w:t>
            </w:r>
          </w:p>
        </w:tc>
      </w:tr>
      <w:tr w:rsidR="006F26F8" w:rsidRPr="000A3E91" w:rsidTr="00A20E45">
        <w:trPr>
          <w:trHeight w:val="538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8" w:rsidRPr="000A3E91" w:rsidRDefault="006F26F8" w:rsidP="003C14E4">
            <w:pPr>
              <w:spacing w:line="240" w:lineRule="auto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8" w:rsidRPr="00FB77EB" w:rsidRDefault="006F26F8" w:rsidP="003C14E4">
            <w:pPr>
              <w:spacing w:line="240" w:lineRule="auto"/>
              <w:rPr>
                <w:b/>
              </w:rPr>
            </w:pPr>
            <w:r w:rsidRPr="00FB77EB">
              <w:rPr>
                <w:b/>
              </w:rPr>
              <w:t>Всего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8" w:rsidRPr="00FB77EB" w:rsidRDefault="006F26F8" w:rsidP="003C14E4">
            <w:pPr>
              <w:spacing w:line="240" w:lineRule="auto"/>
              <w:rPr>
                <w:b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8" w:rsidRPr="00FB77EB" w:rsidRDefault="006F26F8" w:rsidP="006F26F8">
            <w:pPr>
              <w:spacing w:line="240" w:lineRule="auto"/>
              <w:rPr>
                <w:b/>
              </w:rPr>
            </w:pPr>
            <w:r w:rsidRPr="00FB77EB">
              <w:rPr>
                <w:b/>
              </w:rPr>
              <w:t>22</w:t>
            </w:r>
            <w:r>
              <w:rPr>
                <w:b/>
              </w:rPr>
              <w:t>2</w:t>
            </w:r>
            <w:r w:rsidRPr="00FB77EB">
              <w:rPr>
                <w:b/>
              </w:rPr>
              <w:t xml:space="preserve"> чел.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8" w:rsidRPr="00FB77EB" w:rsidRDefault="004B5E2D" w:rsidP="003C14E4">
            <w:pPr>
              <w:spacing w:line="240" w:lineRule="auto"/>
              <w:rPr>
                <w:b/>
              </w:rPr>
            </w:pPr>
            <w:r>
              <w:rPr>
                <w:b/>
              </w:rPr>
              <w:t>81162,64</w:t>
            </w:r>
          </w:p>
          <w:p w:rsidR="006F26F8" w:rsidRPr="00FB77EB" w:rsidRDefault="006F26F8" w:rsidP="003C14E4">
            <w:pPr>
              <w:spacing w:line="240" w:lineRule="auto"/>
              <w:rPr>
                <w:b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8" w:rsidRPr="00FB77EB" w:rsidRDefault="004B5E2D" w:rsidP="003C14E4">
            <w:pPr>
              <w:spacing w:line="240" w:lineRule="auto"/>
              <w:rPr>
                <w:b/>
              </w:rPr>
            </w:pPr>
            <w:r>
              <w:rPr>
                <w:b/>
              </w:rPr>
              <w:t>26774,19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8" w:rsidRPr="00FB77EB" w:rsidRDefault="006F26F8" w:rsidP="003C14E4">
            <w:pPr>
              <w:spacing w:line="240" w:lineRule="auto"/>
              <w:rPr>
                <w:b/>
              </w:rPr>
            </w:pPr>
          </w:p>
        </w:tc>
      </w:tr>
      <w:tr w:rsidR="006F26F8" w:rsidRPr="000A3E91" w:rsidTr="00A20E45">
        <w:trPr>
          <w:trHeight w:val="262"/>
          <w:jc w:val="center"/>
        </w:trPr>
        <w:tc>
          <w:tcPr>
            <w:tcW w:w="1019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6F8" w:rsidRPr="000A3E91" w:rsidRDefault="006F26F8" w:rsidP="003C14E4">
            <w:pPr>
              <w:spacing w:line="240" w:lineRule="auto"/>
            </w:pPr>
          </w:p>
        </w:tc>
      </w:tr>
    </w:tbl>
    <w:p w:rsidR="003B5CEB" w:rsidRPr="003B5CEB" w:rsidRDefault="00AC674A" w:rsidP="003C14E4">
      <w:pPr>
        <w:spacing w:line="240" w:lineRule="auto"/>
        <w:jc w:val="right"/>
      </w:pPr>
      <w:r>
        <w:t xml:space="preserve">Приложение  </w:t>
      </w:r>
      <w:r w:rsidR="00176709">
        <w:t>9</w:t>
      </w:r>
    </w:p>
    <w:p w:rsidR="003B5CEB" w:rsidRPr="003B5CEB" w:rsidRDefault="003B5CEB" w:rsidP="003C14E4">
      <w:pPr>
        <w:spacing w:line="240" w:lineRule="auto"/>
        <w:jc w:val="right"/>
      </w:pPr>
      <w:r w:rsidRPr="003B5CEB">
        <w:t>к постановлению администрации</w:t>
      </w:r>
    </w:p>
    <w:p w:rsidR="00571DD3" w:rsidRPr="00A20E45" w:rsidRDefault="003B5CEB" w:rsidP="00571DD3">
      <w:pPr>
        <w:spacing w:line="240" w:lineRule="auto"/>
        <w:jc w:val="right"/>
      </w:pPr>
      <w:r w:rsidRPr="003B5CEB">
        <w:t xml:space="preserve">Краснохолмского района </w:t>
      </w:r>
      <w:r w:rsidR="00571DD3">
        <w:t xml:space="preserve"> </w:t>
      </w:r>
      <w:r w:rsidR="00571DD3" w:rsidRPr="00A20E45">
        <w:t xml:space="preserve">№  40 от 03.05.2017 </w:t>
      </w:r>
    </w:p>
    <w:p w:rsidR="00571DD3" w:rsidRPr="00A20E45" w:rsidRDefault="00571DD3" w:rsidP="00571DD3">
      <w:pPr>
        <w:spacing w:line="240" w:lineRule="auto"/>
        <w:jc w:val="center"/>
      </w:pPr>
    </w:p>
    <w:p w:rsidR="003B5CEB" w:rsidRPr="00F90C12" w:rsidRDefault="003B5CEB" w:rsidP="003C14E4">
      <w:pPr>
        <w:spacing w:line="240" w:lineRule="auto"/>
        <w:jc w:val="center"/>
        <w:rPr>
          <w:b/>
          <w:bCs/>
        </w:rPr>
      </w:pPr>
      <w:r w:rsidRPr="00F90C12">
        <w:rPr>
          <w:b/>
        </w:rPr>
        <w:t>Порядок</w:t>
      </w:r>
      <w:r w:rsidR="008A58B9">
        <w:rPr>
          <w:b/>
        </w:rPr>
        <w:t xml:space="preserve"> </w:t>
      </w:r>
      <w:r w:rsidR="002B6072" w:rsidRPr="00F90C12">
        <w:rPr>
          <w:b/>
        </w:rPr>
        <w:t xml:space="preserve">предоставления </w:t>
      </w:r>
      <w:r w:rsidRPr="00F90C12">
        <w:rPr>
          <w:b/>
        </w:rPr>
        <w:t xml:space="preserve"> путевок </w:t>
      </w:r>
      <w:r w:rsidR="003D12F4" w:rsidRPr="00F90C12">
        <w:rPr>
          <w:b/>
        </w:rPr>
        <w:t>в организации отдыха и оздоровления детей</w:t>
      </w:r>
    </w:p>
    <w:p w:rsidR="003B5CEB" w:rsidRPr="00346B3B" w:rsidRDefault="003B5CEB" w:rsidP="003C14E4">
      <w:pPr>
        <w:spacing w:line="240" w:lineRule="auto"/>
      </w:pPr>
      <w:r w:rsidRPr="003B5CEB">
        <w:t xml:space="preserve">1. </w:t>
      </w:r>
      <w:r w:rsidRPr="00346B3B">
        <w:t xml:space="preserve">Настоящий Порядок определяет механизм </w:t>
      </w:r>
      <w:r w:rsidR="002B6072" w:rsidRPr="00346B3B">
        <w:t xml:space="preserve">предоставления </w:t>
      </w:r>
      <w:r w:rsidRPr="00346B3B">
        <w:t xml:space="preserve"> путевок </w:t>
      </w:r>
      <w:r w:rsidR="00B86D62" w:rsidRPr="00346B3B">
        <w:t xml:space="preserve">в лагеря с дневным пребыванием детей, лагеря труда и отдыха, загородные оздоровительные лагеря </w:t>
      </w:r>
      <w:r w:rsidRPr="00346B3B">
        <w:t>детям</w:t>
      </w:r>
      <w:r w:rsidRPr="00346B3B">
        <w:rPr>
          <w:bCs/>
        </w:rPr>
        <w:t>, обучающимся в образовательных учре</w:t>
      </w:r>
      <w:r w:rsidR="005C5984" w:rsidRPr="00346B3B">
        <w:rPr>
          <w:bCs/>
        </w:rPr>
        <w:t>ждениях Краснохолмского района</w:t>
      </w:r>
      <w:r w:rsidRPr="00346B3B">
        <w:rPr>
          <w:bCs/>
          <w:color w:val="000000"/>
          <w:spacing w:val="3"/>
        </w:rPr>
        <w:t>в</w:t>
      </w:r>
      <w:r w:rsidRPr="00346B3B">
        <w:rPr>
          <w:bCs/>
        </w:rPr>
        <w:t xml:space="preserve"> каникулярный период</w:t>
      </w:r>
      <w:r w:rsidRPr="00346B3B">
        <w:t xml:space="preserve"> в соответствии с  Законом  Тверской области  от 31.03.2010. № 24-ЗО «Об организации и обеспечении отдыха и оздоровления детей в Тверской области».</w:t>
      </w:r>
      <w:r w:rsidRPr="00346B3B">
        <w:tab/>
      </w:r>
    </w:p>
    <w:p w:rsidR="00AC52AD" w:rsidRPr="00346B3B" w:rsidRDefault="005C5984" w:rsidP="003C14E4">
      <w:pPr>
        <w:pStyle w:val="31"/>
        <w:rPr>
          <w:color w:val="auto"/>
          <w:sz w:val="24"/>
          <w:szCs w:val="24"/>
        </w:rPr>
      </w:pPr>
      <w:r w:rsidRPr="00346B3B">
        <w:rPr>
          <w:color w:val="auto"/>
          <w:sz w:val="24"/>
          <w:szCs w:val="24"/>
        </w:rPr>
        <w:t>2</w:t>
      </w:r>
      <w:r w:rsidR="003B5CEB" w:rsidRPr="00346B3B">
        <w:rPr>
          <w:color w:val="auto"/>
          <w:sz w:val="24"/>
          <w:szCs w:val="24"/>
        </w:rPr>
        <w:t>. Обеспечение отдыха и оздоровления детей</w:t>
      </w:r>
      <w:r w:rsidR="00AC52AD" w:rsidRPr="00346B3B">
        <w:rPr>
          <w:color w:val="auto"/>
          <w:sz w:val="24"/>
          <w:szCs w:val="24"/>
        </w:rPr>
        <w:t xml:space="preserve"> в загородных оздоровительных лагерях</w:t>
      </w:r>
      <w:r w:rsidR="003B5CEB" w:rsidRPr="00346B3B">
        <w:rPr>
          <w:color w:val="auto"/>
          <w:sz w:val="24"/>
          <w:szCs w:val="24"/>
        </w:rPr>
        <w:t>осуществляется путем:</w:t>
      </w:r>
    </w:p>
    <w:p w:rsidR="00A40915" w:rsidRPr="00346B3B" w:rsidRDefault="005C5984" w:rsidP="003C14E4">
      <w:pPr>
        <w:pStyle w:val="31"/>
        <w:rPr>
          <w:color w:val="auto"/>
          <w:sz w:val="24"/>
          <w:szCs w:val="24"/>
        </w:rPr>
      </w:pPr>
      <w:r w:rsidRPr="00346B3B">
        <w:rPr>
          <w:color w:val="auto"/>
          <w:sz w:val="24"/>
          <w:szCs w:val="24"/>
        </w:rPr>
        <w:t>2</w:t>
      </w:r>
      <w:r w:rsidR="003B5CEB" w:rsidRPr="00346B3B">
        <w:rPr>
          <w:color w:val="auto"/>
          <w:sz w:val="24"/>
          <w:szCs w:val="24"/>
        </w:rPr>
        <w:t>.1.</w:t>
      </w:r>
      <w:r w:rsidR="00BE7E4B">
        <w:rPr>
          <w:color w:val="auto"/>
          <w:sz w:val="24"/>
          <w:szCs w:val="24"/>
        </w:rPr>
        <w:t xml:space="preserve">оплата стоимости </w:t>
      </w:r>
      <w:r w:rsidR="003B5CEB" w:rsidRPr="00346B3B">
        <w:rPr>
          <w:color w:val="auto"/>
          <w:sz w:val="24"/>
          <w:szCs w:val="24"/>
        </w:rPr>
        <w:t xml:space="preserve"> путев</w:t>
      </w:r>
      <w:r w:rsidR="00BE7E4B">
        <w:rPr>
          <w:color w:val="auto"/>
          <w:sz w:val="24"/>
          <w:szCs w:val="24"/>
        </w:rPr>
        <w:t>ки</w:t>
      </w:r>
      <w:r w:rsidR="003B5CEB" w:rsidRPr="00346B3B">
        <w:rPr>
          <w:color w:val="auto"/>
          <w:sz w:val="24"/>
          <w:szCs w:val="24"/>
        </w:rPr>
        <w:t xml:space="preserve"> в  загородные оздоровит</w:t>
      </w:r>
      <w:r w:rsidR="007268FE" w:rsidRPr="00346B3B">
        <w:rPr>
          <w:color w:val="auto"/>
          <w:sz w:val="24"/>
          <w:szCs w:val="24"/>
        </w:rPr>
        <w:t>ельные лагеря сроком на 21 день в период школьных каникул для детей в возрасте от 4 до 17 лет (включительно)</w:t>
      </w:r>
      <w:r w:rsidR="003B5CEB" w:rsidRPr="00346B3B">
        <w:rPr>
          <w:color w:val="auto"/>
          <w:sz w:val="24"/>
          <w:szCs w:val="24"/>
        </w:rPr>
        <w:t xml:space="preserve"> в размере 8</w:t>
      </w:r>
      <w:r w:rsidR="00B64763" w:rsidRPr="00346B3B">
        <w:rPr>
          <w:color w:val="auto"/>
          <w:sz w:val="24"/>
          <w:szCs w:val="24"/>
        </w:rPr>
        <w:t>894</w:t>
      </w:r>
      <w:r w:rsidR="003B5CEB" w:rsidRPr="00346B3B">
        <w:rPr>
          <w:color w:val="auto"/>
          <w:sz w:val="24"/>
          <w:szCs w:val="24"/>
        </w:rPr>
        <w:t xml:space="preserve"> (восемь тысяч </w:t>
      </w:r>
      <w:r w:rsidR="001A4D43" w:rsidRPr="00346B3B">
        <w:rPr>
          <w:color w:val="auto"/>
          <w:sz w:val="24"/>
          <w:szCs w:val="24"/>
        </w:rPr>
        <w:t>восемьсот девяносто четыре</w:t>
      </w:r>
      <w:r w:rsidR="003B5CEB" w:rsidRPr="00346B3B">
        <w:rPr>
          <w:color w:val="auto"/>
          <w:sz w:val="24"/>
          <w:szCs w:val="24"/>
        </w:rPr>
        <w:t>) рубл</w:t>
      </w:r>
      <w:r w:rsidR="00B64763" w:rsidRPr="00346B3B">
        <w:rPr>
          <w:color w:val="auto"/>
          <w:sz w:val="24"/>
          <w:szCs w:val="24"/>
        </w:rPr>
        <w:t>я</w:t>
      </w:r>
      <w:r w:rsidR="00A40915" w:rsidRPr="00346B3B">
        <w:rPr>
          <w:color w:val="auto"/>
          <w:sz w:val="24"/>
          <w:szCs w:val="24"/>
        </w:rPr>
        <w:t xml:space="preserve"> для работников государственных и муниципальных учреждений; </w:t>
      </w:r>
    </w:p>
    <w:p w:rsidR="003B5CEB" w:rsidRPr="00346B3B" w:rsidRDefault="005C5984" w:rsidP="003C14E4">
      <w:pPr>
        <w:pStyle w:val="31"/>
        <w:rPr>
          <w:color w:val="auto"/>
          <w:sz w:val="24"/>
          <w:szCs w:val="24"/>
        </w:rPr>
      </w:pPr>
      <w:r w:rsidRPr="00346B3B">
        <w:rPr>
          <w:color w:val="auto"/>
          <w:sz w:val="24"/>
          <w:szCs w:val="24"/>
        </w:rPr>
        <w:t>2</w:t>
      </w:r>
      <w:r w:rsidR="00A40915" w:rsidRPr="00346B3B">
        <w:rPr>
          <w:color w:val="auto"/>
          <w:sz w:val="24"/>
          <w:szCs w:val="24"/>
        </w:rPr>
        <w:t>.2 в размере 4447 (четыре тысячи  четыреста сорок семь рублей) для детей работающих родителей, за</w:t>
      </w:r>
      <w:r w:rsidR="00275E7D" w:rsidRPr="00346B3B">
        <w:rPr>
          <w:color w:val="auto"/>
          <w:sz w:val="24"/>
          <w:szCs w:val="24"/>
        </w:rPr>
        <w:t xml:space="preserve"> исключением  указанных в п.</w:t>
      </w:r>
      <w:r w:rsidR="00F136D0" w:rsidRPr="00346B3B">
        <w:rPr>
          <w:color w:val="auto"/>
          <w:sz w:val="24"/>
          <w:szCs w:val="24"/>
        </w:rPr>
        <w:t>2</w:t>
      </w:r>
      <w:r w:rsidR="00275E7D" w:rsidRPr="00346B3B">
        <w:rPr>
          <w:color w:val="auto"/>
          <w:sz w:val="24"/>
          <w:szCs w:val="24"/>
        </w:rPr>
        <w:t>.1;</w:t>
      </w:r>
    </w:p>
    <w:p w:rsidR="003B5CEB" w:rsidRPr="00346B3B" w:rsidRDefault="005C5984" w:rsidP="003C14E4">
      <w:pPr>
        <w:pStyle w:val="a7"/>
        <w:ind w:left="0"/>
        <w:rPr>
          <w:rFonts w:ascii="Times New Roman" w:hAnsi="Times New Roman"/>
          <w:color w:val="auto"/>
          <w:sz w:val="24"/>
          <w:szCs w:val="24"/>
        </w:rPr>
      </w:pPr>
      <w:r w:rsidRPr="00346B3B">
        <w:rPr>
          <w:rFonts w:ascii="Times New Roman" w:hAnsi="Times New Roman"/>
          <w:color w:val="auto"/>
          <w:sz w:val="24"/>
          <w:szCs w:val="24"/>
        </w:rPr>
        <w:t xml:space="preserve">     2.3 </w:t>
      </w:r>
      <w:r w:rsidR="00275E7D" w:rsidRPr="00346B3B">
        <w:rPr>
          <w:rFonts w:ascii="Times New Roman" w:hAnsi="Times New Roman"/>
          <w:color w:val="auto"/>
          <w:sz w:val="24"/>
          <w:szCs w:val="24"/>
        </w:rPr>
        <w:t>д</w:t>
      </w:r>
      <w:r w:rsidR="003B5CEB" w:rsidRPr="00346B3B">
        <w:rPr>
          <w:rFonts w:ascii="Times New Roman" w:hAnsi="Times New Roman"/>
          <w:color w:val="auto"/>
          <w:sz w:val="24"/>
          <w:szCs w:val="24"/>
        </w:rPr>
        <w:t xml:space="preserve">ля обеспечения отдыха и оздоровления детей и подростков в загородных оздоровительных лагерях один из родителей или законный представитель обращается в отдел образования администрации района и представляет следующие документы: </w:t>
      </w:r>
    </w:p>
    <w:p w:rsidR="003B5CEB" w:rsidRPr="00346B3B" w:rsidRDefault="003B5CEB" w:rsidP="003C14E4">
      <w:pPr>
        <w:pStyle w:val="a7"/>
        <w:ind w:left="0"/>
        <w:rPr>
          <w:rFonts w:ascii="Times New Roman" w:hAnsi="Times New Roman"/>
          <w:color w:val="auto"/>
          <w:sz w:val="24"/>
          <w:szCs w:val="24"/>
        </w:rPr>
      </w:pPr>
      <w:r w:rsidRPr="00346B3B">
        <w:rPr>
          <w:rFonts w:ascii="Times New Roman" w:hAnsi="Times New Roman"/>
          <w:color w:val="auto"/>
          <w:sz w:val="24"/>
          <w:szCs w:val="24"/>
        </w:rPr>
        <w:t>заявление;</w:t>
      </w:r>
    </w:p>
    <w:p w:rsidR="003B5CEB" w:rsidRPr="00346B3B" w:rsidRDefault="003B5CEB" w:rsidP="003C14E4">
      <w:pPr>
        <w:pStyle w:val="a7"/>
        <w:ind w:left="0"/>
        <w:rPr>
          <w:rFonts w:ascii="Times New Roman" w:hAnsi="Times New Roman"/>
          <w:color w:val="auto"/>
          <w:sz w:val="24"/>
          <w:szCs w:val="24"/>
        </w:rPr>
      </w:pPr>
      <w:r w:rsidRPr="00346B3B">
        <w:rPr>
          <w:rFonts w:ascii="Times New Roman" w:hAnsi="Times New Roman"/>
          <w:color w:val="auto"/>
          <w:sz w:val="24"/>
          <w:szCs w:val="24"/>
        </w:rPr>
        <w:t xml:space="preserve">копию паспорта  заявителя; </w:t>
      </w:r>
    </w:p>
    <w:p w:rsidR="003B5CEB" w:rsidRPr="00346B3B" w:rsidRDefault="003B5CEB" w:rsidP="003C14E4">
      <w:pPr>
        <w:pStyle w:val="a7"/>
        <w:ind w:left="0"/>
        <w:rPr>
          <w:rFonts w:ascii="Times New Roman" w:hAnsi="Times New Roman"/>
          <w:color w:val="auto"/>
          <w:sz w:val="24"/>
          <w:szCs w:val="24"/>
        </w:rPr>
      </w:pPr>
      <w:r w:rsidRPr="00346B3B">
        <w:rPr>
          <w:rFonts w:ascii="Times New Roman" w:hAnsi="Times New Roman"/>
          <w:color w:val="auto"/>
          <w:sz w:val="24"/>
          <w:szCs w:val="24"/>
        </w:rPr>
        <w:t>копию свидетельства о рождении ребенка;</w:t>
      </w:r>
    </w:p>
    <w:p w:rsidR="003B5CEB" w:rsidRPr="00346B3B" w:rsidRDefault="003B5CEB" w:rsidP="003C14E4">
      <w:pPr>
        <w:pStyle w:val="a7"/>
        <w:ind w:left="0"/>
        <w:rPr>
          <w:rFonts w:ascii="Times New Roman" w:hAnsi="Times New Roman"/>
          <w:color w:val="auto"/>
          <w:sz w:val="24"/>
          <w:szCs w:val="24"/>
        </w:rPr>
      </w:pPr>
      <w:r w:rsidRPr="00346B3B">
        <w:rPr>
          <w:rFonts w:ascii="Times New Roman" w:hAnsi="Times New Roman"/>
          <w:color w:val="auto"/>
          <w:sz w:val="24"/>
          <w:szCs w:val="24"/>
        </w:rPr>
        <w:t>справку образовательного учреждения Краснохолмского района, подтверждающую факт обучения ребенка;</w:t>
      </w:r>
    </w:p>
    <w:p w:rsidR="003B5CEB" w:rsidRPr="00346B3B" w:rsidRDefault="003B5CEB" w:rsidP="003C14E4">
      <w:pPr>
        <w:pStyle w:val="a7"/>
        <w:ind w:left="0"/>
        <w:rPr>
          <w:rFonts w:ascii="Times New Roman" w:hAnsi="Times New Roman"/>
          <w:color w:val="auto"/>
          <w:sz w:val="24"/>
          <w:szCs w:val="24"/>
        </w:rPr>
      </w:pPr>
      <w:r w:rsidRPr="00346B3B">
        <w:rPr>
          <w:rFonts w:ascii="Times New Roman" w:hAnsi="Times New Roman"/>
          <w:color w:val="auto"/>
          <w:sz w:val="24"/>
          <w:szCs w:val="24"/>
        </w:rPr>
        <w:t>справку с места работы заявителя.</w:t>
      </w:r>
    </w:p>
    <w:p w:rsidR="003B5CEB" w:rsidRPr="00346B3B" w:rsidRDefault="00977F1A" w:rsidP="003C14E4">
      <w:pPr>
        <w:pStyle w:val="a7"/>
        <w:ind w:left="0"/>
        <w:rPr>
          <w:rFonts w:ascii="Times New Roman" w:hAnsi="Times New Roman"/>
          <w:color w:val="auto"/>
          <w:sz w:val="24"/>
          <w:szCs w:val="24"/>
        </w:rPr>
      </w:pPr>
      <w:r w:rsidRPr="00346B3B">
        <w:rPr>
          <w:rFonts w:ascii="Times New Roman" w:hAnsi="Times New Roman"/>
          <w:color w:val="auto"/>
          <w:sz w:val="24"/>
          <w:szCs w:val="24"/>
        </w:rPr>
        <w:t xml:space="preserve">     2.4 </w:t>
      </w:r>
      <w:r w:rsidR="003B5CEB" w:rsidRPr="00346B3B">
        <w:rPr>
          <w:rFonts w:ascii="Times New Roman" w:hAnsi="Times New Roman"/>
          <w:color w:val="auto"/>
          <w:sz w:val="24"/>
          <w:szCs w:val="24"/>
        </w:rPr>
        <w:t>Специалист отдела образования проверяет представленные документы на соответствие перечню, указанному в пункт</w:t>
      </w:r>
      <w:r w:rsidR="00FD085F" w:rsidRPr="00346B3B">
        <w:rPr>
          <w:rFonts w:ascii="Times New Roman" w:hAnsi="Times New Roman"/>
          <w:color w:val="auto"/>
          <w:sz w:val="24"/>
          <w:szCs w:val="24"/>
        </w:rPr>
        <w:t>е</w:t>
      </w:r>
      <w:r w:rsidR="00F136D0" w:rsidRPr="00346B3B">
        <w:rPr>
          <w:rFonts w:ascii="Times New Roman" w:hAnsi="Times New Roman"/>
          <w:color w:val="auto"/>
          <w:sz w:val="24"/>
          <w:szCs w:val="24"/>
        </w:rPr>
        <w:t>2.3</w:t>
      </w:r>
      <w:r w:rsidR="003B5CEB" w:rsidRPr="00346B3B">
        <w:rPr>
          <w:rFonts w:ascii="Times New Roman" w:hAnsi="Times New Roman"/>
          <w:color w:val="auto"/>
          <w:sz w:val="24"/>
          <w:szCs w:val="24"/>
        </w:rPr>
        <w:t xml:space="preserve">  настоящего Порядка. </w:t>
      </w:r>
    </w:p>
    <w:p w:rsidR="003B5CEB" w:rsidRPr="00346B3B" w:rsidRDefault="003B5CEB" w:rsidP="003C14E4">
      <w:pPr>
        <w:spacing w:line="240" w:lineRule="auto"/>
      </w:pPr>
      <w:r w:rsidRPr="00346B3B">
        <w:t xml:space="preserve">В случае представления неполного пакета документов специалист   отказывает заявителю или законному представителю в принятии документов с  разъяснением причины. </w:t>
      </w:r>
    </w:p>
    <w:p w:rsidR="003B5CEB" w:rsidRPr="00346B3B" w:rsidRDefault="003B5CEB" w:rsidP="003C14E4">
      <w:pPr>
        <w:spacing w:line="240" w:lineRule="auto"/>
      </w:pPr>
      <w:r w:rsidRPr="00346B3B">
        <w:t xml:space="preserve">Документы, представленные в полном объеме, принимаются к рассмотрению. В реестр регистрации обращений вносится информация  о заявителе или законном представителе и дате принятия документов. Реестр регистрации обращений формируется по дате и номеру в порядке возрастания. </w:t>
      </w:r>
    </w:p>
    <w:p w:rsidR="003B5CEB" w:rsidRPr="00346B3B" w:rsidRDefault="00977F1A" w:rsidP="003C14E4">
      <w:pPr>
        <w:spacing w:line="240" w:lineRule="auto"/>
      </w:pPr>
      <w:r w:rsidRPr="00346B3B">
        <w:t xml:space="preserve">     2.5</w:t>
      </w:r>
      <w:r w:rsidR="003B5CEB" w:rsidRPr="00346B3B">
        <w:t>Формирование списков детей осуществляется в пределах сумм бюджетных ассигнований, предусмотренных на  организацию отдыха детей, обучающихся в образовательных учреждениях Краснохолмского района.</w:t>
      </w:r>
    </w:p>
    <w:p w:rsidR="003B5CEB" w:rsidRPr="00346B3B" w:rsidRDefault="00977F1A" w:rsidP="003C14E4">
      <w:pPr>
        <w:pStyle w:val="af0"/>
        <w:ind w:left="0" w:firstLine="142"/>
        <w:rPr>
          <w:sz w:val="24"/>
          <w:szCs w:val="24"/>
        </w:rPr>
      </w:pPr>
      <w:r w:rsidRPr="00346B3B">
        <w:rPr>
          <w:sz w:val="24"/>
          <w:szCs w:val="24"/>
        </w:rPr>
        <w:t xml:space="preserve">     2.6 </w:t>
      </w:r>
      <w:r w:rsidR="003B5CEB" w:rsidRPr="00346B3B">
        <w:rPr>
          <w:sz w:val="24"/>
          <w:szCs w:val="24"/>
        </w:rPr>
        <w:t>Отдел образования заключает договоры  с организациями отдыха и оздоровления детей и обеспечивает контроль над целевым использованием средств областного бюджета Тверской области.</w:t>
      </w:r>
    </w:p>
    <w:p w:rsidR="00567F66" w:rsidRPr="00346B3B" w:rsidRDefault="005D4277" w:rsidP="003C14E4">
      <w:pPr>
        <w:pStyle w:val="af0"/>
        <w:ind w:left="0" w:firstLine="142"/>
        <w:rPr>
          <w:sz w:val="24"/>
          <w:szCs w:val="24"/>
        </w:rPr>
      </w:pPr>
      <w:r w:rsidRPr="00346B3B">
        <w:rPr>
          <w:sz w:val="24"/>
          <w:szCs w:val="24"/>
        </w:rPr>
        <w:t>3</w:t>
      </w:r>
      <w:r w:rsidR="00425F1D" w:rsidRPr="00346B3B">
        <w:rPr>
          <w:sz w:val="24"/>
          <w:szCs w:val="24"/>
        </w:rPr>
        <w:t xml:space="preserve">. </w:t>
      </w:r>
      <w:r w:rsidR="000203E0" w:rsidRPr="00346B3B">
        <w:rPr>
          <w:sz w:val="24"/>
          <w:szCs w:val="24"/>
        </w:rPr>
        <w:t>Зачисление в лагерь с дневным пребыванием</w:t>
      </w:r>
      <w:r w:rsidR="00E1101B" w:rsidRPr="00346B3B">
        <w:rPr>
          <w:sz w:val="24"/>
          <w:szCs w:val="24"/>
        </w:rPr>
        <w:t xml:space="preserve">, </w:t>
      </w:r>
      <w:r w:rsidR="0086292A" w:rsidRPr="00346B3B">
        <w:rPr>
          <w:sz w:val="24"/>
          <w:szCs w:val="24"/>
        </w:rPr>
        <w:t xml:space="preserve"> в </w:t>
      </w:r>
      <w:r w:rsidR="00425F1D" w:rsidRPr="00346B3B">
        <w:rPr>
          <w:sz w:val="24"/>
          <w:szCs w:val="24"/>
        </w:rPr>
        <w:t xml:space="preserve">лагерь труда и отдыха </w:t>
      </w:r>
    </w:p>
    <w:p w:rsidR="003B5CEB" w:rsidRPr="00346B3B" w:rsidRDefault="005D4277" w:rsidP="003C14E4">
      <w:pPr>
        <w:pStyle w:val="a7"/>
        <w:ind w:left="0" w:firstLine="142"/>
        <w:rPr>
          <w:rFonts w:ascii="Times New Roman" w:hAnsi="Times New Roman"/>
          <w:color w:val="auto"/>
          <w:sz w:val="24"/>
          <w:szCs w:val="24"/>
        </w:rPr>
      </w:pPr>
      <w:r w:rsidRPr="00346B3B">
        <w:rPr>
          <w:rFonts w:ascii="Times New Roman" w:hAnsi="Times New Roman"/>
          <w:color w:val="auto"/>
          <w:sz w:val="24"/>
          <w:szCs w:val="24"/>
        </w:rPr>
        <w:t>3</w:t>
      </w:r>
      <w:r w:rsidR="00425F1D" w:rsidRPr="00346B3B">
        <w:rPr>
          <w:rFonts w:ascii="Times New Roman" w:hAnsi="Times New Roman"/>
          <w:color w:val="auto"/>
          <w:sz w:val="24"/>
          <w:szCs w:val="24"/>
        </w:rPr>
        <w:t xml:space="preserve">.1 </w:t>
      </w:r>
      <w:r w:rsidR="003B5CEB" w:rsidRPr="00346B3B">
        <w:rPr>
          <w:rFonts w:ascii="Times New Roman" w:hAnsi="Times New Roman"/>
          <w:color w:val="auto"/>
          <w:sz w:val="24"/>
          <w:szCs w:val="24"/>
        </w:rPr>
        <w:t xml:space="preserve">.  </w:t>
      </w:r>
      <w:r w:rsidR="00567F66" w:rsidRPr="00346B3B">
        <w:rPr>
          <w:rFonts w:ascii="Times New Roman" w:hAnsi="Times New Roman"/>
          <w:color w:val="auto"/>
          <w:sz w:val="24"/>
          <w:szCs w:val="24"/>
        </w:rPr>
        <w:t xml:space="preserve">Зачисленными </w:t>
      </w:r>
      <w:r w:rsidR="003B5CEB" w:rsidRPr="00346B3B">
        <w:rPr>
          <w:rFonts w:ascii="Times New Roman" w:hAnsi="Times New Roman"/>
          <w:color w:val="auto"/>
          <w:sz w:val="24"/>
          <w:szCs w:val="24"/>
        </w:rPr>
        <w:t xml:space="preserve"> в летний оздоровительный лагерь  с дневным пребыванием </w:t>
      </w:r>
      <w:r w:rsidR="00567F66" w:rsidRPr="00346B3B">
        <w:rPr>
          <w:rFonts w:ascii="Times New Roman" w:hAnsi="Times New Roman"/>
          <w:color w:val="auto"/>
          <w:sz w:val="24"/>
          <w:szCs w:val="24"/>
        </w:rPr>
        <w:t xml:space="preserve">могут быть </w:t>
      </w:r>
      <w:r w:rsidR="003B5CEB" w:rsidRPr="00346B3B">
        <w:rPr>
          <w:rFonts w:ascii="Times New Roman" w:hAnsi="Times New Roman"/>
          <w:color w:val="auto"/>
          <w:sz w:val="24"/>
          <w:szCs w:val="24"/>
        </w:rPr>
        <w:t>дет</w:t>
      </w:r>
      <w:r w:rsidR="00567F66" w:rsidRPr="00346B3B">
        <w:rPr>
          <w:rFonts w:ascii="Times New Roman" w:hAnsi="Times New Roman"/>
          <w:color w:val="auto"/>
          <w:sz w:val="24"/>
          <w:szCs w:val="24"/>
        </w:rPr>
        <w:t xml:space="preserve">и </w:t>
      </w:r>
      <w:r w:rsidR="003B5CEB" w:rsidRPr="00346B3B">
        <w:rPr>
          <w:rFonts w:ascii="Times New Roman" w:hAnsi="Times New Roman"/>
          <w:color w:val="auto"/>
          <w:sz w:val="24"/>
          <w:szCs w:val="24"/>
        </w:rPr>
        <w:t xml:space="preserve">    школьного возраста от </w:t>
      </w:r>
      <w:r w:rsidR="00567F66" w:rsidRPr="00346B3B">
        <w:rPr>
          <w:rFonts w:ascii="Times New Roman" w:hAnsi="Times New Roman"/>
          <w:color w:val="auto"/>
          <w:sz w:val="24"/>
          <w:szCs w:val="24"/>
        </w:rPr>
        <w:t>6,5</w:t>
      </w:r>
      <w:r w:rsidR="003B5CEB" w:rsidRPr="00346B3B">
        <w:rPr>
          <w:rFonts w:ascii="Times New Roman" w:hAnsi="Times New Roman"/>
          <w:color w:val="auto"/>
          <w:sz w:val="24"/>
          <w:szCs w:val="24"/>
        </w:rPr>
        <w:t xml:space="preserve"> до 17  лет</w:t>
      </w:r>
      <w:r w:rsidR="0086292A" w:rsidRPr="00346B3B">
        <w:rPr>
          <w:rFonts w:ascii="Times New Roman" w:hAnsi="Times New Roman"/>
          <w:color w:val="auto"/>
          <w:sz w:val="24"/>
          <w:szCs w:val="24"/>
        </w:rPr>
        <w:t>, в лагерь труда и отдыха  от 14 лет</w:t>
      </w:r>
      <w:r w:rsidR="00C822F4" w:rsidRPr="00346B3B">
        <w:rPr>
          <w:rFonts w:ascii="Times New Roman" w:hAnsi="Times New Roman"/>
          <w:color w:val="auto"/>
          <w:sz w:val="24"/>
          <w:szCs w:val="24"/>
        </w:rPr>
        <w:t xml:space="preserve"> на условиях частичной оплаты родителями стоимости </w:t>
      </w:r>
      <w:r w:rsidR="0055659C" w:rsidRPr="00346B3B">
        <w:rPr>
          <w:rFonts w:ascii="Times New Roman" w:hAnsi="Times New Roman"/>
          <w:color w:val="auto"/>
          <w:sz w:val="24"/>
          <w:szCs w:val="24"/>
        </w:rPr>
        <w:t>питания ребенка и страхования жизни.</w:t>
      </w:r>
      <w:r w:rsidR="00567F66" w:rsidRPr="00346B3B">
        <w:rPr>
          <w:rFonts w:ascii="Times New Roman" w:hAnsi="Times New Roman"/>
          <w:color w:val="auto"/>
          <w:sz w:val="24"/>
          <w:szCs w:val="24"/>
        </w:rPr>
        <w:t xml:space="preserve">  Для этого необходимо </w:t>
      </w:r>
      <w:r w:rsidR="003B5CEB" w:rsidRPr="00346B3B">
        <w:rPr>
          <w:rFonts w:ascii="Times New Roman" w:hAnsi="Times New Roman"/>
          <w:color w:val="auto"/>
          <w:sz w:val="24"/>
          <w:szCs w:val="24"/>
        </w:rPr>
        <w:t xml:space="preserve"> одному из родителей или иному законному представителю</w:t>
      </w:r>
      <w:r w:rsidR="00567F66" w:rsidRPr="00346B3B">
        <w:rPr>
          <w:rFonts w:ascii="Times New Roman" w:hAnsi="Times New Roman"/>
          <w:color w:val="auto"/>
          <w:sz w:val="24"/>
          <w:szCs w:val="24"/>
        </w:rPr>
        <w:t xml:space="preserve"> обратиться </w:t>
      </w:r>
      <w:r w:rsidR="003B5CEB" w:rsidRPr="00346B3B">
        <w:rPr>
          <w:rFonts w:ascii="Times New Roman" w:hAnsi="Times New Roman"/>
          <w:color w:val="auto"/>
          <w:sz w:val="24"/>
          <w:szCs w:val="24"/>
        </w:rPr>
        <w:t>в муниципальное общеобразовательное учреждение или образовательное учреждение дополнительного образования детей</w:t>
      </w:r>
      <w:r w:rsidR="00F22AD0" w:rsidRPr="00346B3B">
        <w:rPr>
          <w:rFonts w:ascii="Times New Roman" w:hAnsi="Times New Roman"/>
          <w:color w:val="auto"/>
          <w:sz w:val="24"/>
          <w:szCs w:val="24"/>
        </w:rPr>
        <w:t xml:space="preserve"> и оформить следующие документы:</w:t>
      </w:r>
    </w:p>
    <w:p w:rsidR="003B5CEB" w:rsidRPr="00346B3B" w:rsidRDefault="003B5CEB" w:rsidP="003C14E4">
      <w:pPr>
        <w:spacing w:line="240" w:lineRule="auto"/>
      </w:pPr>
      <w:r w:rsidRPr="00346B3B">
        <w:lastRenderedPageBreak/>
        <w:t xml:space="preserve"> а) заявление </w:t>
      </w:r>
      <w:r w:rsidR="00F22AD0" w:rsidRPr="00346B3B">
        <w:t xml:space="preserve">с просьбой </w:t>
      </w:r>
      <w:r w:rsidRPr="00346B3B">
        <w:t xml:space="preserve">о </w:t>
      </w:r>
      <w:r w:rsidR="00502D77" w:rsidRPr="00346B3B">
        <w:t xml:space="preserve">зачислении </w:t>
      </w:r>
      <w:r w:rsidRPr="00346B3B">
        <w:t xml:space="preserve"> на имя руководителя муниципального общеобразовательного учреждения или образовательного учреждения дополнительного образования детей; </w:t>
      </w:r>
    </w:p>
    <w:p w:rsidR="003B5CEB" w:rsidRPr="00346B3B" w:rsidRDefault="003B5CEB" w:rsidP="003C14E4">
      <w:pPr>
        <w:spacing w:line="240" w:lineRule="auto"/>
      </w:pPr>
      <w:r w:rsidRPr="00346B3B">
        <w:t xml:space="preserve">б)   договор об оказании услуг по организации оздоровления, отдыха и занятости детей в лагере с дневным пребыванием детей </w:t>
      </w:r>
      <w:r w:rsidR="0086292A" w:rsidRPr="00346B3B">
        <w:t>(приложение  к порядку)</w:t>
      </w:r>
      <w:r w:rsidRPr="00346B3B">
        <w:t>.</w:t>
      </w:r>
    </w:p>
    <w:p w:rsidR="003B5CEB" w:rsidRPr="00346B3B" w:rsidRDefault="006900C2" w:rsidP="003C14E4">
      <w:pPr>
        <w:spacing w:line="240" w:lineRule="auto"/>
        <w:rPr>
          <w:i/>
        </w:rPr>
      </w:pPr>
      <w:r w:rsidRPr="00346B3B">
        <w:t xml:space="preserve"> 4.2</w:t>
      </w:r>
      <w:r w:rsidR="003B5CEB" w:rsidRPr="00346B3B">
        <w:t>. Формирование списков детей осуществляется в пределах сумм бюджетных ассигнований, предусмотренных на  организацию отдыха детей, обучающихся в образовательных учреждениях.</w:t>
      </w:r>
    </w:p>
    <w:p w:rsidR="003B5CEB" w:rsidRPr="00346B3B" w:rsidRDefault="006900C2" w:rsidP="003C14E4">
      <w:pPr>
        <w:spacing w:line="240" w:lineRule="auto"/>
      </w:pPr>
      <w:r w:rsidRPr="00346B3B">
        <w:t>4.3</w:t>
      </w:r>
      <w:r w:rsidR="003B5CEB" w:rsidRPr="00346B3B">
        <w:t xml:space="preserve">. </w:t>
      </w:r>
      <w:r w:rsidR="00873A16" w:rsidRPr="00346B3B">
        <w:t xml:space="preserve">Зачисление </w:t>
      </w:r>
      <w:r w:rsidR="003B5CEB" w:rsidRPr="00346B3B">
        <w:t xml:space="preserve"> в лагерь с дневным пребыванием детей осуществляется в соответствии с очередностью в зависимости от даты подачи заявления и наличия путевок. Заявления на выделение путевок в летний оздоровительный лагерь с дневным пребыванием детей, не удовлетворенные в текущем году, переходят на осенние каникулы или на следующий календарный год (при условии, что на начало лагерной смены в следующем году ребенку не исполнится 18 лет).</w:t>
      </w:r>
    </w:p>
    <w:p w:rsidR="003B5CEB" w:rsidRPr="00346B3B" w:rsidRDefault="006900C2" w:rsidP="003C14E4">
      <w:pPr>
        <w:spacing w:line="240" w:lineRule="auto"/>
      </w:pPr>
      <w:r w:rsidRPr="00346B3B">
        <w:t>4.4</w:t>
      </w:r>
      <w:r w:rsidR="003B5CEB" w:rsidRPr="00346B3B">
        <w:t>. Заявление и договор в оздоровительный лагерь с дневным пребыванием детей регистрируются в день приема в специальном журнале регистрации заявлений  муниципальным общеобразовательным учреждением или образовательным учреждением дополнительного образования детей.</w:t>
      </w:r>
    </w:p>
    <w:p w:rsidR="003B5CEB" w:rsidRPr="00346B3B" w:rsidRDefault="008644D3" w:rsidP="003C14E4">
      <w:pPr>
        <w:spacing w:line="240" w:lineRule="auto"/>
      </w:pPr>
      <w:r w:rsidRPr="00346B3B">
        <w:rPr>
          <w:b/>
        </w:rPr>
        <w:t>5.</w:t>
      </w:r>
      <w:r w:rsidR="003B5CEB" w:rsidRPr="00346B3B">
        <w:t>Основанием для отказа в предоставлении путевок в загородные оздоровительные или санаторные оздоровительные  лагеря является:</w:t>
      </w:r>
    </w:p>
    <w:p w:rsidR="003B5CEB" w:rsidRPr="00346B3B" w:rsidRDefault="003B5CEB" w:rsidP="003C14E4">
      <w:pPr>
        <w:spacing w:line="240" w:lineRule="auto"/>
      </w:pPr>
      <w:r w:rsidRPr="00346B3B">
        <w:t xml:space="preserve">а) </w:t>
      </w:r>
      <w:r w:rsidRPr="00346B3B">
        <w:rPr>
          <w:b/>
          <w:bCs/>
        </w:rPr>
        <w:t> </w:t>
      </w:r>
      <w:r w:rsidRPr="00346B3B">
        <w:t>достижение ребенком до начала открытия лагерной смены возраста 18 лет;</w:t>
      </w:r>
    </w:p>
    <w:p w:rsidR="003B5CEB" w:rsidRPr="00346B3B" w:rsidRDefault="003B5CEB" w:rsidP="003C14E4">
      <w:pPr>
        <w:spacing w:line="240" w:lineRule="auto"/>
      </w:pPr>
      <w:r w:rsidRPr="00346B3B">
        <w:t>б) не предоставление заявителем документов, указанных в  пунктах</w:t>
      </w:r>
      <w:r w:rsidR="007750D4" w:rsidRPr="00346B3B">
        <w:t>4</w:t>
      </w:r>
      <w:r w:rsidR="00DF2D8E" w:rsidRPr="00346B3B">
        <w:t>.1</w:t>
      </w:r>
      <w:r w:rsidRPr="00346B3B">
        <w:t xml:space="preserve"> настоящего Порядка.</w:t>
      </w:r>
    </w:p>
    <w:p w:rsidR="003B5CEB" w:rsidRPr="00346B3B" w:rsidRDefault="003B5CEB" w:rsidP="003C14E4">
      <w:pPr>
        <w:spacing w:line="240" w:lineRule="auto"/>
      </w:pPr>
      <w:r w:rsidRPr="00346B3B">
        <w:rPr>
          <w:b/>
        </w:rPr>
        <w:t> </w:t>
      </w:r>
      <w:r w:rsidR="008644D3" w:rsidRPr="00346B3B">
        <w:rPr>
          <w:b/>
        </w:rPr>
        <w:t>6.</w:t>
      </w:r>
      <w:r w:rsidRPr="00346B3B">
        <w:t xml:space="preserve">Отдел образования </w:t>
      </w:r>
      <w:r w:rsidR="000F236B" w:rsidRPr="00346B3B">
        <w:t xml:space="preserve">администрации Краснохолмского района </w:t>
      </w:r>
      <w:r w:rsidRPr="00346B3B">
        <w:t xml:space="preserve">ежемесячно представляет отчет о расходовании выделенных средств областного бюджета Тверской области на организацию отдыха  и оздоровления детей  в </w:t>
      </w:r>
      <w:r w:rsidR="007750D4" w:rsidRPr="00346B3B">
        <w:t xml:space="preserve">Министерство </w:t>
      </w:r>
      <w:r w:rsidRPr="00346B3B">
        <w:t xml:space="preserve"> образования Тверской</w:t>
      </w:r>
      <w:bookmarkStart w:id="0" w:name="sub_1007"/>
      <w:r w:rsidRPr="00346B3B">
        <w:t xml:space="preserve"> области.</w:t>
      </w:r>
      <w:bookmarkEnd w:id="0"/>
    </w:p>
    <w:p w:rsidR="006D4F79" w:rsidRDefault="006D4F79" w:rsidP="003C14E4">
      <w:pPr>
        <w:spacing w:line="240" w:lineRule="auto"/>
      </w:pPr>
    </w:p>
    <w:p w:rsidR="00AC52AD" w:rsidRDefault="00425F1D" w:rsidP="00346B3B">
      <w:pPr>
        <w:jc w:val="right"/>
      </w:pPr>
      <w:r w:rsidRPr="001A47D4">
        <w:t xml:space="preserve">Приложение </w:t>
      </w:r>
      <w:r w:rsidR="002425B8">
        <w:t>1</w:t>
      </w:r>
    </w:p>
    <w:p w:rsidR="000F236B" w:rsidRDefault="00045488" w:rsidP="00346B3B">
      <w:pPr>
        <w:jc w:val="right"/>
      </w:pPr>
      <w:r w:rsidRPr="00045488">
        <w:t xml:space="preserve">К </w:t>
      </w:r>
      <w:r w:rsidR="001A47D4" w:rsidRPr="00045488">
        <w:t xml:space="preserve"> Поряд</w:t>
      </w:r>
      <w:r w:rsidRPr="00045488">
        <w:t>к</w:t>
      </w:r>
      <w:r w:rsidR="001A47D4" w:rsidRPr="00045488">
        <w:t xml:space="preserve">у предоставления </w:t>
      </w:r>
    </w:p>
    <w:p w:rsidR="000F236B" w:rsidRDefault="001A47D4" w:rsidP="00346B3B">
      <w:pPr>
        <w:jc w:val="right"/>
      </w:pPr>
      <w:r w:rsidRPr="00045488">
        <w:t xml:space="preserve"> путевок в </w:t>
      </w:r>
      <w:r w:rsidR="000F236B" w:rsidRPr="000F236B">
        <w:t xml:space="preserve">организации отдыха </w:t>
      </w:r>
    </w:p>
    <w:p w:rsidR="001A47D4" w:rsidRPr="00F90C12" w:rsidRDefault="000F236B" w:rsidP="00346B3B">
      <w:pPr>
        <w:jc w:val="right"/>
        <w:rPr>
          <w:b/>
        </w:rPr>
      </w:pPr>
      <w:r w:rsidRPr="00F90C12">
        <w:rPr>
          <w:b/>
        </w:rPr>
        <w:t xml:space="preserve">и оздоровления детей </w:t>
      </w:r>
    </w:p>
    <w:p w:rsidR="00AC52AD" w:rsidRPr="00F90C12" w:rsidRDefault="00AC52AD" w:rsidP="003C14E4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</w:rPr>
      </w:pPr>
      <w:r w:rsidRPr="00F90C12">
        <w:rPr>
          <w:rFonts w:ascii="Times New Roman" w:hAnsi="Times New Roman" w:cs="Times New Roman"/>
          <w:bCs w:val="0"/>
        </w:rPr>
        <w:t xml:space="preserve">Заявление </w:t>
      </w:r>
    </w:p>
    <w:p w:rsidR="00AC52AD" w:rsidRPr="00F90C12" w:rsidRDefault="00AC52AD" w:rsidP="003C14E4">
      <w:pPr>
        <w:pStyle w:val="ConsPlusTitle"/>
        <w:widowControl/>
        <w:jc w:val="center"/>
        <w:rPr>
          <w:rFonts w:ascii="Times New Roman" w:hAnsi="Times New Roman" w:cs="Times New Roman"/>
          <w:bCs w:val="0"/>
        </w:rPr>
      </w:pPr>
      <w:r w:rsidRPr="00F90C12">
        <w:rPr>
          <w:rFonts w:ascii="Times New Roman" w:hAnsi="Times New Roman" w:cs="Times New Roman"/>
          <w:bCs w:val="0"/>
        </w:rPr>
        <w:t>на получение путевки на безвозмездной основе</w:t>
      </w:r>
      <w:r w:rsidR="007750D4" w:rsidRPr="00F90C12">
        <w:rPr>
          <w:rFonts w:ascii="Times New Roman" w:hAnsi="Times New Roman" w:cs="Times New Roman"/>
          <w:bCs w:val="0"/>
        </w:rPr>
        <w:t xml:space="preserve"> для детей в ТЖС</w:t>
      </w:r>
    </w:p>
    <w:p w:rsidR="00AC52AD" w:rsidRPr="001A47D4" w:rsidRDefault="00AC52AD" w:rsidP="003C14E4">
      <w:pPr>
        <w:pStyle w:val="ConsPlusNonformat"/>
        <w:widowControl/>
        <w:ind w:left="3420"/>
        <w:outlineLvl w:val="0"/>
        <w:rPr>
          <w:rFonts w:ascii="Times New Roman" w:hAnsi="Times New Roman" w:cs="Times New Roman"/>
          <w:sz w:val="24"/>
          <w:szCs w:val="24"/>
        </w:rPr>
      </w:pPr>
      <w:r w:rsidRPr="001A47D4">
        <w:rPr>
          <w:rFonts w:ascii="Times New Roman" w:hAnsi="Times New Roman" w:cs="Times New Roman"/>
          <w:sz w:val="24"/>
          <w:szCs w:val="24"/>
        </w:rPr>
        <w:t>Руководителю __________________________</w:t>
      </w:r>
    </w:p>
    <w:p w:rsidR="00AC52AD" w:rsidRPr="001A47D4" w:rsidRDefault="00AC52AD" w:rsidP="003C14E4">
      <w:pPr>
        <w:pStyle w:val="ConsPlusNonformat"/>
        <w:widowControl/>
        <w:ind w:left="3420"/>
        <w:rPr>
          <w:rFonts w:ascii="Times New Roman" w:hAnsi="Times New Roman" w:cs="Times New Roman"/>
          <w:sz w:val="24"/>
          <w:szCs w:val="24"/>
        </w:rPr>
      </w:pPr>
      <w:r w:rsidRPr="001A47D4">
        <w:rPr>
          <w:rFonts w:ascii="Times New Roman" w:hAnsi="Times New Roman" w:cs="Times New Roman"/>
          <w:sz w:val="24"/>
          <w:szCs w:val="24"/>
        </w:rPr>
        <w:t xml:space="preserve"> от ________________________________________</w:t>
      </w:r>
    </w:p>
    <w:p w:rsidR="00AC52AD" w:rsidRPr="001A47D4" w:rsidRDefault="00AC52AD" w:rsidP="003C14E4">
      <w:pPr>
        <w:pStyle w:val="ConsPlusNonformat"/>
        <w:widowControl/>
        <w:ind w:left="3420"/>
        <w:rPr>
          <w:rFonts w:ascii="Times New Roman" w:hAnsi="Times New Roman" w:cs="Times New Roman"/>
          <w:sz w:val="24"/>
          <w:szCs w:val="24"/>
        </w:rPr>
      </w:pPr>
      <w:r w:rsidRPr="001A47D4">
        <w:rPr>
          <w:rFonts w:ascii="Times New Roman" w:hAnsi="Times New Roman" w:cs="Times New Roman"/>
          <w:sz w:val="24"/>
          <w:szCs w:val="24"/>
        </w:rPr>
        <w:t xml:space="preserve">                        (фамилия, имя, отчество)</w:t>
      </w:r>
    </w:p>
    <w:p w:rsidR="00AC52AD" w:rsidRPr="001A47D4" w:rsidRDefault="00AC52AD" w:rsidP="003C14E4">
      <w:pPr>
        <w:pStyle w:val="ConsPlusNonformat"/>
        <w:widowControl/>
        <w:ind w:left="3420"/>
        <w:outlineLvl w:val="0"/>
        <w:rPr>
          <w:rFonts w:ascii="Times New Roman" w:hAnsi="Times New Roman" w:cs="Times New Roman"/>
          <w:sz w:val="24"/>
          <w:szCs w:val="24"/>
        </w:rPr>
      </w:pPr>
      <w:r w:rsidRPr="001A47D4">
        <w:rPr>
          <w:rFonts w:ascii="Times New Roman" w:hAnsi="Times New Roman" w:cs="Times New Roman"/>
          <w:sz w:val="24"/>
          <w:szCs w:val="24"/>
        </w:rPr>
        <w:t>Паспорт (иной документ) серия ______________</w:t>
      </w:r>
    </w:p>
    <w:p w:rsidR="00AC52AD" w:rsidRPr="001A47D4" w:rsidRDefault="00AC52AD" w:rsidP="003C14E4">
      <w:pPr>
        <w:pStyle w:val="ConsPlusNonformat"/>
        <w:widowControl/>
        <w:ind w:left="3420"/>
        <w:rPr>
          <w:rFonts w:ascii="Times New Roman" w:hAnsi="Times New Roman" w:cs="Times New Roman"/>
          <w:sz w:val="24"/>
          <w:szCs w:val="24"/>
        </w:rPr>
      </w:pPr>
      <w:r w:rsidRPr="001A47D4">
        <w:rPr>
          <w:rFonts w:ascii="Times New Roman" w:hAnsi="Times New Roman" w:cs="Times New Roman"/>
          <w:sz w:val="24"/>
          <w:szCs w:val="24"/>
        </w:rPr>
        <w:t>№ _______________________________________</w:t>
      </w:r>
    </w:p>
    <w:p w:rsidR="00AC52AD" w:rsidRPr="001A47D4" w:rsidRDefault="00AC52AD" w:rsidP="003C14E4">
      <w:pPr>
        <w:pStyle w:val="ConsPlusNonformat"/>
        <w:widowControl/>
        <w:ind w:left="3420"/>
        <w:rPr>
          <w:rFonts w:ascii="Times New Roman" w:hAnsi="Times New Roman" w:cs="Times New Roman"/>
          <w:sz w:val="24"/>
          <w:szCs w:val="24"/>
        </w:rPr>
      </w:pPr>
      <w:r w:rsidRPr="001A47D4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1A47D4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1A47D4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AC52AD" w:rsidRPr="001A47D4" w:rsidRDefault="00AC52AD" w:rsidP="003C14E4">
      <w:pPr>
        <w:pStyle w:val="ConsPlusNonformat"/>
        <w:widowControl/>
        <w:ind w:left="3420"/>
        <w:rPr>
          <w:rFonts w:ascii="Times New Roman" w:hAnsi="Times New Roman" w:cs="Times New Roman"/>
          <w:sz w:val="24"/>
          <w:szCs w:val="24"/>
        </w:rPr>
      </w:pPr>
      <w:r w:rsidRPr="001A47D4">
        <w:rPr>
          <w:rFonts w:ascii="Times New Roman" w:hAnsi="Times New Roman" w:cs="Times New Roman"/>
          <w:sz w:val="24"/>
          <w:szCs w:val="24"/>
        </w:rPr>
        <w:t>дата выдачи _____________________________</w:t>
      </w:r>
    </w:p>
    <w:p w:rsidR="00AC52AD" w:rsidRPr="001A47D4" w:rsidRDefault="00AC52AD" w:rsidP="003C14E4">
      <w:pPr>
        <w:pStyle w:val="ConsPlusNonformat"/>
        <w:widowControl/>
        <w:ind w:left="3420"/>
        <w:rPr>
          <w:rFonts w:ascii="Times New Roman" w:hAnsi="Times New Roman" w:cs="Times New Roman"/>
          <w:sz w:val="24"/>
          <w:szCs w:val="24"/>
        </w:rPr>
      </w:pPr>
      <w:r w:rsidRPr="001A47D4">
        <w:rPr>
          <w:rFonts w:ascii="Times New Roman" w:hAnsi="Times New Roman" w:cs="Times New Roman"/>
          <w:sz w:val="24"/>
          <w:szCs w:val="24"/>
        </w:rPr>
        <w:t>сведения о месте жительства:</w:t>
      </w:r>
    </w:p>
    <w:p w:rsidR="00AC52AD" w:rsidRPr="001A47D4" w:rsidRDefault="00AC52AD" w:rsidP="003C14E4">
      <w:pPr>
        <w:pStyle w:val="ConsPlusNonformat"/>
        <w:widowControl/>
        <w:ind w:left="3420"/>
        <w:rPr>
          <w:rFonts w:ascii="Times New Roman" w:hAnsi="Times New Roman" w:cs="Times New Roman"/>
          <w:sz w:val="24"/>
          <w:szCs w:val="24"/>
        </w:rPr>
      </w:pPr>
      <w:r w:rsidRPr="001A47D4">
        <w:rPr>
          <w:rFonts w:ascii="Times New Roman" w:hAnsi="Times New Roman" w:cs="Times New Roman"/>
          <w:sz w:val="24"/>
          <w:szCs w:val="24"/>
        </w:rPr>
        <w:t>почтовый индекс ___________________________</w:t>
      </w:r>
    </w:p>
    <w:p w:rsidR="00AC52AD" w:rsidRPr="001A47D4" w:rsidRDefault="00AC52AD" w:rsidP="003C14E4">
      <w:pPr>
        <w:pStyle w:val="ConsPlusNonformat"/>
        <w:widowControl/>
        <w:ind w:left="3420"/>
        <w:rPr>
          <w:rFonts w:ascii="Times New Roman" w:hAnsi="Times New Roman" w:cs="Times New Roman"/>
          <w:sz w:val="24"/>
          <w:szCs w:val="24"/>
        </w:rPr>
      </w:pPr>
      <w:r w:rsidRPr="001A47D4">
        <w:rPr>
          <w:rFonts w:ascii="Times New Roman" w:hAnsi="Times New Roman" w:cs="Times New Roman"/>
          <w:sz w:val="24"/>
          <w:szCs w:val="24"/>
        </w:rPr>
        <w:t>Тверская область, __________________________</w:t>
      </w:r>
    </w:p>
    <w:p w:rsidR="00AC52AD" w:rsidRPr="001A47D4" w:rsidRDefault="00AC52AD" w:rsidP="003C14E4">
      <w:pPr>
        <w:pStyle w:val="ConsPlusNonformat"/>
        <w:widowControl/>
        <w:ind w:left="3420"/>
        <w:rPr>
          <w:rFonts w:ascii="Times New Roman" w:hAnsi="Times New Roman" w:cs="Times New Roman"/>
          <w:sz w:val="24"/>
          <w:szCs w:val="24"/>
        </w:rPr>
      </w:pPr>
      <w:r w:rsidRPr="001A47D4">
        <w:rPr>
          <w:rFonts w:ascii="Times New Roman" w:hAnsi="Times New Roman" w:cs="Times New Roman"/>
          <w:sz w:val="24"/>
          <w:szCs w:val="24"/>
        </w:rPr>
        <w:t xml:space="preserve">                                 (наименование района, города)</w:t>
      </w:r>
    </w:p>
    <w:p w:rsidR="00AC52AD" w:rsidRPr="001A47D4" w:rsidRDefault="00AC52AD" w:rsidP="003C14E4">
      <w:pPr>
        <w:pStyle w:val="ConsPlusNonformat"/>
        <w:widowControl/>
        <w:ind w:left="3420"/>
        <w:rPr>
          <w:rFonts w:ascii="Times New Roman" w:hAnsi="Times New Roman" w:cs="Times New Roman"/>
          <w:sz w:val="24"/>
          <w:szCs w:val="24"/>
        </w:rPr>
      </w:pPr>
      <w:r w:rsidRPr="001A47D4">
        <w:rPr>
          <w:rFonts w:ascii="Times New Roman" w:hAnsi="Times New Roman" w:cs="Times New Roman"/>
          <w:sz w:val="24"/>
          <w:szCs w:val="24"/>
        </w:rPr>
        <w:t>улица ___________________________________</w:t>
      </w:r>
    </w:p>
    <w:p w:rsidR="00AC52AD" w:rsidRPr="001A47D4" w:rsidRDefault="00AC52AD" w:rsidP="003C14E4">
      <w:pPr>
        <w:pStyle w:val="ConsPlusNonformat"/>
        <w:widowControl/>
        <w:ind w:left="3420"/>
        <w:rPr>
          <w:rFonts w:ascii="Times New Roman" w:hAnsi="Times New Roman" w:cs="Times New Roman"/>
          <w:sz w:val="24"/>
          <w:szCs w:val="24"/>
        </w:rPr>
      </w:pPr>
      <w:r w:rsidRPr="001A47D4">
        <w:rPr>
          <w:rFonts w:ascii="Times New Roman" w:hAnsi="Times New Roman" w:cs="Times New Roman"/>
          <w:sz w:val="24"/>
          <w:szCs w:val="24"/>
        </w:rPr>
        <w:t>дом _________ корпус _______ квартира _______</w:t>
      </w:r>
    </w:p>
    <w:p w:rsidR="00AC52AD" w:rsidRPr="001A47D4" w:rsidRDefault="00AC52AD" w:rsidP="003C14E4">
      <w:pPr>
        <w:pStyle w:val="ConsPlusNonformat"/>
        <w:widowControl/>
        <w:ind w:left="3420"/>
        <w:rPr>
          <w:rFonts w:ascii="Times New Roman" w:hAnsi="Times New Roman" w:cs="Times New Roman"/>
          <w:sz w:val="24"/>
          <w:szCs w:val="24"/>
        </w:rPr>
      </w:pPr>
      <w:r w:rsidRPr="001A47D4">
        <w:rPr>
          <w:rFonts w:ascii="Times New Roman" w:hAnsi="Times New Roman" w:cs="Times New Roman"/>
          <w:sz w:val="24"/>
          <w:szCs w:val="24"/>
        </w:rPr>
        <w:t>контактный телефон ________________________</w:t>
      </w:r>
    </w:p>
    <w:p w:rsidR="00AC52AD" w:rsidRPr="001A47D4" w:rsidRDefault="00AC52AD" w:rsidP="003C14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C52AD" w:rsidRPr="001A47D4" w:rsidRDefault="00AC52AD" w:rsidP="003C14E4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A47D4">
        <w:rPr>
          <w:rFonts w:ascii="Times New Roman" w:hAnsi="Times New Roman" w:cs="Times New Roman"/>
          <w:sz w:val="24"/>
          <w:szCs w:val="24"/>
        </w:rPr>
        <w:t>Заявление</w:t>
      </w:r>
    </w:p>
    <w:p w:rsidR="00AC52AD" w:rsidRPr="001A47D4" w:rsidRDefault="00AC52AD" w:rsidP="003C14E4">
      <w:pPr>
        <w:pStyle w:val="ConsPlusNonformat"/>
        <w:widowControl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47D4">
        <w:rPr>
          <w:rFonts w:ascii="Times New Roman" w:hAnsi="Times New Roman" w:cs="Times New Roman"/>
          <w:sz w:val="24"/>
          <w:szCs w:val="24"/>
        </w:rPr>
        <w:t xml:space="preserve">Прошу выделить путевку на безвозмездной основе </w:t>
      </w:r>
      <w:proofErr w:type="gramStart"/>
      <w:r w:rsidRPr="001A47D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A58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2AD" w:rsidRPr="001A47D4" w:rsidRDefault="00AC52AD" w:rsidP="003C14E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A47D4">
        <w:rPr>
          <w:rFonts w:ascii="Times New Roman" w:hAnsi="Times New Roman" w:cs="Times New Roman"/>
          <w:sz w:val="24"/>
          <w:szCs w:val="24"/>
        </w:rPr>
        <w:t>________________________________________________________________                  (наименование организации отдыха и оздоровления)</w:t>
      </w:r>
    </w:p>
    <w:p w:rsidR="00AC52AD" w:rsidRPr="001A47D4" w:rsidRDefault="001218E1" w:rsidP="003C14E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A47D4">
        <w:rPr>
          <w:rFonts w:ascii="Times New Roman" w:hAnsi="Times New Roman" w:cs="Times New Roman"/>
          <w:sz w:val="24"/>
          <w:szCs w:val="24"/>
        </w:rPr>
        <w:t>Н</w:t>
      </w:r>
      <w:r w:rsidR="00AC52AD" w:rsidRPr="001A47D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AC52AD" w:rsidRPr="001A47D4">
        <w:rPr>
          <w:rFonts w:ascii="Times New Roman" w:hAnsi="Times New Roman" w:cs="Times New Roman"/>
          <w:sz w:val="24"/>
          <w:szCs w:val="24"/>
        </w:rPr>
        <w:t xml:space="preserve"> смену с «___» ________ 20__ г. по «____» ________ 20__ г. для моего сына (дочери) ______________________________________«_____» _________________ ______ года рождения.</w:t>
      </w:r>
    </w:p>
    <w:p w:rsidR="00AC52AD" w:rsidRPr="001A47D4" w:rsidRDefault="00AC52AD" w:rsidP="003C14E4">
      <w:pPr>
        <w:spacing w:line="240" w:lineRule="auto"/>
      </w:pPr>
      <w:r w:rsidRPr="001A47D4">
        <w:t>К заявлению прилагаю следующие документы:</w:t>
      </w:r>
    </w:p>
    <w:p w:rsidR="00AC52AD" w:rsidRPr="001A47D4" w:rsidRDefault="00AC52AD" w:rsidP="003C14E4">
      <w:pPr>
        <w:spacing w:line="240" w:lineRule="auto"/>
      </w:pPr>
      <w:r w:rsidRPr="001A47D4">
        <w:t>1._________________________________________ _________________л.</w:t>
      </w:r>
    </w:p>
    <w:p w:rsidR="00AC52AD" w:rsidRPr="001A47D4" w:rsidRDefault="00AC52AD" w:rsidP="003C14E4">
      <w:pPr>
        <w:spacing w:line="240" w:lineRule="auto"/>
      </w:pPr>
      <w:r w:rsidRPr="001A47D4">
        <w:t>2._________________________________________ _________________л.</w:t>
      </w:r>
    </w:p>
    <w:p w:rsidR="00AC52AD" w:rsidRPr="001A47D4" w:rsidRDefault="00AC52AD" w:rsidP="003C14E4">
      <w:pPr>
        <w:pStyle w:val="ConsPlusNonformat"/>
        <w:widowControl/>
        <w:outlineLvl w:val="0"/>
        <w:rPr>
          <w:rFonts w:ascii="Times New Roman" w:hAnsi="Times New Roman" w:cs="Times New Roman"/>
          <w:sz w:val="24"/>
          <w:szCs w:val="24"/>
        </w:rPr>
      </w:pPr>
      <w:r w:rsidRPr="001A47D4">
        <w:rPr>
          <w:rFonts w:ascii="Times New Roman" w:hAnsi="Times New Roman" w:cs="Times New Roman"/>
          <w:sz w:val="24"/>
          <w:szCs w:val="24"/>
        </w:rPr>
        <w:tab/>
        <w:t xml:space="preserve">Я, ____________________________________________________________, </w:t>
      </w:r>
    </w:p>
    <w:p w:rsidR="00AC52AD" w:rsidRPr="001A47D4" w:rsidRDefault="00AC52AD" w:rsidP="003C14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A47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(фамилия, имя, отчество)</w:t>
      </w:r>
    </w:p>
    <w:p w:rsidR="00AC52AD" w:rsidRPr="001A47D4" w:rsidRDefault="00AC52AD" w:rsidP="003C14E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A47D4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предоставляю комплексному центру социального обслуживания (наименование района) Тверской  области бессрочное согласие на обработку и использование моих  персональных  данных,  содержащихся  в  заявлении,  в  соответствии с  Федеральным </w:t>
      </w:r>
      <w:hyperlink r:id="rId7" w:history="1">
        <w:r w:rsidRPr="001A47D4">
          <w:rPr>
            <w:rStyle w:val="afd"/>
            <w:sz w:val="24"/>
            <w:szCs w:val="24"/>
          </w:rPr>
          <w:t>законом</w:t>
        </w:r>
      </w:hyperlink>
      <w:r w:rsidRPr="001A47D4">
        <w:rPr>
          <w:rFonts w:ascii="Times New Roman" w:hAnsi="Times New Roman" w:cs="Times New Roman"/>
          <w:sz w:val="24"/>
          <w:szCs w:val="24"/>
        </w:rPr>
        <w:t xml:space="preserve"> от 27.07.2006 № 152-ФЗ   «О персональных данных». </w:t>
      </w:r>
    </w:p>
    <w:p w:rsidR="00AC52AD" w:rsidRPr="001A47D4" w:rsidRDefault="00AC52AD" w:rsidP="003C14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A47D4">
        <w:rPr>
          <w:rFonts w:ascii="Times New Roman" w:hAnsi="Times New Roman" w:cs="Times New Roman"/>
          <w:sz w:val="24"/>
          <w:szCs w:val="24"/>
        </w:rPr>
        <w:t>дата «___» __________ 20___ г.              подпись _________________________</w:t>
      </w:r>
    </w:p>
    <w:p w:rsidR="00AC52AD" w:rsidRPr="001A47D4" w:rsidRDefault="00AC52AD" w:rsidP="003C14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A47D4">
        <w:rPr>
          <w:rFonts w:ascii="Times New Roman" w:hAnsi="Times New Roman" w:cs="Times New Roman"/>
          <w:sz w:val="24"/>
          <w:szCs w:val="24"/>
        </w:rPr>
        <w:t>подпись специалиста, принявшего заявление  ___________________________</w:t>
      </w:r>
    </w:p>
    <w:p w:rsidR="00AC52AD" w:rsidRDefault="00AC52AD" w:rsidP="003C14E4">
      <w:pPr>
        <w:spacing w:line="240" w:lineRule="auto"/>
      </w:pPr>
    </w:p>
    <w:p w:rsidR="00FD76B3" w:rsidRDefault="008235F9" w:rsidP="00C67940">
      <w:pPr>
        <w:spacing w:line="240" w:lineRule="auto"/>
        <w:jc w:val="right"/>
      </w:pPr>
      <w:r>
        <w:t xml:space="preserve">Приложение </w:t>
      </w:r>
      <w:r w:rsidR="002425B8">
        <w:t>2</w:t>
      </w:r>
    </w:p>
    <w:p w:rsidR="002425B8" w:rsidRDefault="002425B8" w:rsidP="003C14E4">
      <w:pPr>
        <w:spacing w:line="240" w:lineRule="auto"/>
        <w:jc w:val="right"/>
      </w:pPr>
      <w:r w:rsidRPr="00045488">
        <w:t xml:space="preserve">К  Порядку предоставления </w:t>
      </w:r>
    </w:p>
    <w:p w:rsidR="002425B8" w:rsidRDefault="002425B8" w:rsidP="003C14E4">
      <w:pPr>
        <w:spacing w:line="240" w:lineRule="auto"/>
        <w:jc w:val="right"/>
      </w:pPr>
      <w:r w:rsidRPr="00045488">
        <w:t xml:space="preserve"> путевок в </w:t>
      </w:r>
      <w:r w:rsidRPr="000F236B">
        <w:t xml:space="preserve">организации отдыха </w:t>
      </w:r>
    </w:p>
    <w:p w:rsidR="002425B8" w:rsidRPr="00045488" w:rsidRDefault="002425B8" w:rsidP="003C14E4">
      <w:pPr>
        <w:spacing w:line="240" w:lineRule="auto"/>
        <w:jc w:val="right"/>
      </w:pPr>
      <w:r w:rsidRPr="000F236B">
        <w:t>и оздоровления детей</w:t>
      </w:r>
    </w:p>
    <w:p w:rsidR="003C14E4" w:rsidRPr="00F90C12" w:rsidRDefault="00FD76B3" w:rsidP="003C14E4">
      <w:pPr>
        <w:pStyle w:val="ab"/>
        <w:spacing w:line="240" w:lineRule="auto"/>
      </w:pPr>
      <w:r w:rsidRPr="00F90C12">
        <w:t>Ф</w:t>
      </w:r>
      <w:r w:rsidR="003B5CEB" w:rsidRPr="00F90C12">
        <w:t xml:space="preserve">орма  договора       </w:t>
      </w:r>
    </w:p>
    <w:p w:rsidR="003B5CEB" w:rsidRPr="00F90C12" w:rsidRDefault="003B5CEB" w:rsidP="003C14E4">
      <w:pPr>
        <w:pStyle w:val="ab"/>
        <w:spacing w:line="240" w:lineRule="auto"/>
      </w:pPr>
      <w:r w:rsidRPr="00F90C12">
        <w:t xml:space="preserve"> об оказании услуг по организации оздоровления, отдыха и занятости </w:t>
      </w:r>
    </w:p>
    <w:p w:rsidR="003B5CEB" w:rsidRPr="00F90C12" w:rsidRDefault="003B5CEB" w:rsidP="003C14E4">
      <w:pPr>
        <w:pStyle w:val="ac"/>
        <w:spacing w:before="0" w:after="0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F90C1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в лагере с дневным пребыванием детей </w:t>
      </w:r>
    </w:p>
    <w:p w:rsidR="003B5CEB" w:rsidRPr="002F324A" w:rsidRDefault="003B5CEB" w:rsidP="003C14E4">
      <w:pPr>
        <w:pStyle w:val="ac"/>
        <w:spacing w:before="0" w:after="0"/>
        <w:rPr>
          <w:rFonts w:ascii="Times New Roman" w:hAnsi="Times New Roman" w:cs="Times New Roman"/>
          <w:i w:val="0"/>
          <w:lang w:val="ru-RU"/>
        </w:rPr>
      </w:pPr>
      <w:r w:rsidRPr="002F324A">
        <w:rPr>
          <w:rFonts w:ascii="Times New Roman" w:hAnsi="Times New Roman" w:cs="Times New Roman"/>
          <w:i w:val="0"/>
          <w:lang w:val="ru-RU"/>
        </w:rPr>
        <w:t>М</w:t>
      </w:r>
      <w:r w:rsidR="008235F9" w:rsidRPr="002F324A">
        <w:rPr>
          <w:rFonts w:ascii="Times New Roman" w:hAnsi="Times New Roman" w:cs="Times New Roman"/>
          <w:i w:val="0"/>
          <w:lang w:val="ru-RU"/>
        </w:rPr>
        <w:t>Б</w:t>
      </w:r>
      <w:r w:rsidRPr="002F324A">
        <w:rPr>
          <w:rFonts w:ascii="Times New Roman" w:hAnsi="Times New Roman" w:cs="Times New Roman"/>
          <w:i w:val="0"/>
          <w:lang w:val="ru-RU"/>
        </w:rPr>
        <w:t>ОУ “____________________________________”</w:t>
      </w:r>
    </w:p>
    <w:p w:rsidR="003B5CEB" w:rsidRPr="003B5CEB" w:rsidRDefault="003B5CEB" w:rsidP="003C14E4">
      <w:pPr>
        <w:spacing w:line="240" w:lineRule="auto"/>
      </w:pPr>
      <w:r w:rsidRPr="00346B3B">
        <w:t>________________________________                                                            _____________</w:t>
      </w:r>
      <w:r w:rsidRPr="003B5CEB">
        <w:t>20</w:t>
      </w:r>
      <w:r w:rsidR="00FD76B3">
        <w:t>1</w:t>
      </w:r>
      <w:r w:rsidR="00596887">
        <w:t>7</w:t>
      </w:r>
      <w:r w:rsidRPr="003B5CEB">
        <w:t xml:space="preserve">г.                                                                                                    </w:t>
      </w:r>
    </w:p>
    <w:p w:rsidR="003B5CEB" w:rsidRPr="003B5CEB" w:rsidRDefault="003B5CEB" w:rsidP="003C14E4">
      <w:pPr>
        <w:spacing w:line="240" w:lineRule="auto"/>
      </w:pPr>
      <w:r w:rsidRPr="003B5CEB">
        <w:t xml:space="preserve">      (место заключения договора)</w:t>
      </w:r>
    </w:p>
    <w:p w:rsidR="003B5CEB" w:rsidRPr="003B5CEB" w:rsidRDefault="003B5CEB" w:rsidP="003C14E4">
      <w:pPr>
        <w:spacing w:line="240" w:lineRule="auto"/>
        <w:rPr>
          <w:b/>
          <w:bCs/>
          <w:i/>
          <w:iCs/>
        </w:rPr>
      </w:pPr>
      <w:r w:rsidRPr="003B5CEB">
        <w:t>М</w:t>
      </w:r>
      <w:r w:rsidR="008235F9">
        <w:t>Б</w:t>
      </w:r>
      <w:r w:rsidRPr="003B5CEB">
        <w:t xml:space="preserve">ОУ «___________________________________»  в лице директора </w:t>
      </w:r>
      <w:r w:rsidRPr="003B5CEB">
        <w:rPr>
          <w:b/>
          <w:bCs/>
          <w:i/>
          <w:iCs/>
        </w:rPr>
        <w:t xml:space="preserve">__________________ </w:t>
      </w:r>
    </w:p>
    <w:p w:rsidR="003B5CEB" w:rsidRPr="003B5CEB" w:rsidRDefault="003B5CEB" w:rsidP="003C14E4">
      <w:pPr>
        <w:spacing w:line="240" w:lineRule="auto"/>
      </w:pPr>
      <w:r w:rsidRPr="003B5CEB">
        <w:t xml:space="preserve">                                                                                                                                     (Ф.И.О.)</w:t>
      </w:r>
    </w:p>
    <w:p w:rsidR="003B5CEB" w:rsidRPr="003B5CEB" w:rsidRDefault="003B5CEB" w:rsidP="003C14E4">
      <w:pPr>
        <w:spacing w:line="240" w:lineRule="auto"/>
      </w:pPr>
      <w:r w:rsidRPr="003B5CEB">
        <w:t xml:space="preserve">, действующего на основании Устава, с одной стороны, и родитель (законный  представитель) </w:t>
      </w:r>
    </w:p>
    <w:p w:rsidR="003B5CEB" w:rsidRPr="003B5CEB" w:rsidRDefault="003B5CEB" w:rsidP="003C14E4">
      <w:pPr>
        <w:spacing w:line="240" w:lineRule="auto"/>
      </w:pPr>
      <w:r w:rsidRPr="003B5CEB">
        <w:t xml:space="preserve">____________________________________________________________________________ </w:t>
      </w:r>
    </w:p>
    <w:p w:rsidR="003B5CEB" w:rsidRPr="003B5CEB" w:rsidRDefault="003B5CEB" w:rsidP="003C14E4">
      <w:pPr>
        <w:spacing w:line="240" w:lineRule="auto"/>
      </w:pPr>
      <w:r w:rsidRPr="003B5CEB">
        <w:t xml:space="preserve">                        (Ф.И.О.)</w:t>
      </w:r>
    </w:p>
    <w:p w:rsidR="003B5CEB" w:rsidRPr="00431B33" w:rsidRDefault="003B5CEB" w:rsidP="003C14E4">
      <w:pPr>
        <w:spacing w:line="240" w:lineRule="auto"/>
      </w:pPr>
      <w:proofErr w:type="spellStart"/>
      <w:r w:rsidRPr="003B5CEB">
        <w:t>паспорт_______№_______</w:t>
      </w:r>
      <w:proofErr w:type="spellEnd"/>
      <w:r w:rsidRPr="003B5CEB">
        <w:t xml:space="preserve">, именуемый в дальнейшем "Родитель", с другой </w:t>
      </w:r>
      <w:r w:rsidRPr="00431B33">
        <w:t xml:space="preserve">стороны, заключили настоящий Договор о нижеследующем. </w:t>
      </w:r>
    </w:p>
    <w:p w:rsidR="003B5CEB" w:rsidRPr="00431B33" w:rsidRDefault="003B5CEB" w:rsidP="003C14E4">
      <w:pPr>
        <w:spacing w:line="240" w:lineRule="auto"/>
      </w:pPr>
      <w:r w:rsidRPr="00431B33">
        <w:t>1. ПРЕДМЕТ ДОГОВОРА</w:t>
      </w:r>
    </w:p>
    <w:p w:rsidR="003B5CEB" w:rsidRPr="00431B33" w:rsidRDefault="003B5CEB" w:rsidP="003C14E4">
      <w:pPr>
        <w:spacing w:line="240" w:lineRule="auto"/>
      </w:pPr>
      <w:r w:rsidRPr="00431B33">
        <w:t>Договор имеет целью определение и регулирование взаимоотношений между М</w:t>
      </w:r>
      <w:r w:rsidR="008235F9" w:rsidRPr="00431B33">
        <w:t>Б</w:t>
      </w:r>
      <w:r w:rsidRPr="00431B33">
        <w:t xml:space="preserve">ОУ «_____________________________________» и Родителем (законным представителем), возникших в процессе пребывания ребенка _____________________________________________________________________________          </w:t>
      </w:r>
    </w:p>
    <w:p w:rsidR="003B5CEB" w:rsidRPr="00431B33" w:rsidRDefault="003B5CEB" w:rsidP="003C14E4">
      <w:pPr>
        <w:spacing w:line="240" w:lineRule="auto"/>
      </w:pPr>
      <w:r w:rsidRPr="00431B33">
        <w:t xml:space="preserve"> ( Ф.И. ребенка, дата  рождения)</w:t>
      </w:r>
    </w:p>
    <w:p w:rsidR="003B5CEB" w:rsidRPr="00431B33" w:rsidRDefault="003B5CEB" w:rsidP="003C14E4">
      <w:pPr>
        <w:spacing w:line="240" w:lineRule="auto"/>
      </w:pPr>
      <w:r w:rsidRPr="00431B33">
        <w:t>в пришкольном оздоровительном лагере с дневным пребыванием детей,   проводимом</w:t>
      </w:r>
    </w:p>
    <w:p w:rsidR="003B5CEB" w:rsidRPr="00431B33" w:rsidRDefault="003B5CEB" w:rsidP="003C14E4">
      <w:pPr>
        <w:spacing w:line="240" w:lineRule="auto"/>
      </w:pPr>
      <w:r w:rsidRPr="00431B33">
        <w:t>по адресу: ________________________________________________________________</w:t>
      </w:r>
    </w:p>
    <w:p w:rsidR="003B5CEB" w:rsidRPr="00431B33" w:rsidRDefault="003B5CEB" w:rsidP="003C14E4">
      <w:pPr>
        <w:spacing w:line="240" w:lineRule="auto"/>
      </w:pPr>
      <w:r w:rsidRPr="00431B33">
        <w:t>2. ОБЯЗАННОСТИ СТОРОН</w:t>
      </w:r>
    </w:p>
    <w:p w:rsidR="003B5CEB" w:rsidRPr="00431B33" w:rsidRDefault="003B5CEB" w:rsidP="003C14E4">
      <w:pPr>
        <w:spacing w:line="240" w:lineRule="auto"/>
      </w:pPr>
      <w:r w:rsidRPr="00431B33">
        <w:t>2.1. В своей деятельности М</w:t>
      </w:r>
      <w:r w:rsidR="008235F9" w:rsidRPr="00431B33">
        <w:t>Б</w:t>
      </w:r>
      <w:r w:rsidRPr="00431B33">
        <w:t>ОУ «__________________________________________»  руководствуется Законом РФ   "Об образовании</w:t>
      </w:r>
      <w:r w:rsidR="00E5114B" w:rsidRPr="00431B33">
        <w:t xml:space="preserve"> в Российской Федерации</w:t>
      </w:r>
      <w:r w:rsidRPr="00431B33">
        <w:t xml:space="preserve">",  Уставом школы. </w:t>
      </w:r>
    </w:p>
    <w:p w:rsidR="003B5CEB" w:rsidRPr="00431B33" w:rsidRDefault="003B5CEB" w:rsidP="003C14E4">
      <w:pPr>
        <w:spacing w:line="240" w:lineRule="auto"/>
      </w:pPr>
      <w:r w:rsidRPr="00431B33">
        <w:t>2.2. М</w:t>
      </w:r>
      <w:r w:rsidR="008235F9" w:rsidRPr="00431B33">
        <w:t>Б</w:t>
      </w:r>
      <w:r w:rsidRPr="00431B33">
        <w:t>ОУ «_____________________________________________»  обязуется:</w:t>
      </w:r>
    </w:p>
    <w:p w:rsidR="003B5CEB" w:rsidRPr="00431B33" w:rsidRDefault="003B5CEB" w:rsidP="003C14E4">
      <w:pPr>
        <w:spacing w:line="240" w:lineRule="auto"/>
      </w:pPr>
      <w:r w:rsidRPr="00431B33">
        <w:t xml:space="preserve">Зачислить ребенка в пришкольный лагерь с дневным пребыванием детей  на основании заявления от родителей; </w:t>
      </w:r>
    </w:p>
    <w:p w:rsidR="003B5CEB" w:rsidRPr="002F324A" w:rsidRDefault="003B5CEB" w:rsidP="003C14E4">
      <w:pPr>
        <w:pStyle w:val="af"/>
        <w:rPr>
          <w:sz w:val="24"/>
          <w:szCs w:val="24"/>
          <w:lang w:val="ru-RU"/>
        </w:rPr>
      </w:pPr>
      <w:proofErr w:type="gramStart"/>
      <w:r w:rsidRPr="002F324A">
        <w:rPr>
          <w:sz w:val="24"/>
          <w:szCs w:val="24"/>
          <w:lang w:val="ru-RU"/>
        </w:rPr>
        <w:t>Обеспечивать ребенка сбалансированным 2-разовым горячим питанием, необходимым для его нормального роста и развития (согласно требованиям  СанПиН 2.4.</w:t>
      </w:r>
      <w:r w:rsidR="00E5114B" w:rsidRPr="002F324A">
        <w:rPr>
          <w:sz w:val="24"/>
          <w:szCs w:val="24"/>
          <w:lang w:val="ru-RU"/>
        </w:rPr>
        <w:t>4</w:t>
      </w:r>
      <w:r w:rsidRPr="002F324A">
        <w:rPr>
          <w:sz w:val="24"/>
          <w:szCs w:val="24"/>
          <w:lang w:val="ru-RU"/>
        </w:rPr>
        <w:t>.2</w:t>
      </w:r>
      <w:r w:rsidR="00E5114B" w:rsidRPr="002F324A">
        <w:rPr>
          <w:sz w:val="24"/>
          <w:szCs w:val="24"/>
          <w:lang w:val="ru-RU"/>
        </w:rPr>
        <w:t>59</w:t>
      </w:r>
      <w:r w:rsidRPr="002F324A">
        <w:rPr>
          <w:sz w:val="24"/>
          <w:szCs w:val="24"/>
          <w:lang w:val="ru-RU"/>
        </w:rPr>
        <w:t>9-</w:t>
      </w:r>
      <w:r w:rsidR="00E5114B" w:rsidRPr="002F324A">
        <w:rPr>
          <w:sz w:val="24"/>
          <w:szCs w:val="24"/>
          <w:lang w:val="ru-RU"/>
        </w:rPr>
        <w:t xml:space="preserve">10), </w:t>
      </w:r>
      <w:r w:rsidRPr="002F324A">
        <w:rPr>
          <w:sz w:val="24"/>
          <w:szCs w:val="24"/>
          <w:lang w:val="ru-RU"/>
        </w:rPr>
        <w:t xml:space="preserve"> а также в соответствии с действующими нормативными правовыми актами органов местного самоуправления) на сумму  </w:t>
      </w:r>
      <w:r w:rsidRPr="002F324A">
        <w:rPr>
          <w:b/>
          <w:bCs/>
          <w:sz w:val="24"/>
          <w:szCs w:val="24"/>
          <w:lang w:val="ru-RU"/>
        </w:rPr>
        <w:t>______________________</w:t>
      </w:r>
      <w:r w:rsidRPr="002F324A">
        <w:rPr>
          <w:sz w:val="24"/>
          <w:szCs w:val="24"/>
          <w:lang w:val="ru-RU"/>
        </w:rPr>
        <w:t xml:space="preserve"> согласно сметы на содержание детского оздоровительного лагеря с дневным пребыванием в М</w:t>
      </w:r>
      <w:r w:rsidR="00E5114B" w:rsidRPr="002F324A">
        <w:rPr>
          <w:sz w:val="24"/>
          <w:szCs w:val="24"/>
          <w:lang w:val="ru-RU"/>
        </w:rPr>
        <w:t>Б</w:t>
      </w:r>
      <w:r w:rsidRPr="002F324A">
        <w:rPr>
          <w:sz w:val="24"/>
          <w:szCs w:val="24"/>
          <w:lang w:val="ru-RU"/>
        </w:rPr>
        <w:t>ОУ «__________________________________» в период летних каникул 201</w:t>
      </w:r>
      <w:r w:rsidR="00596887">
        <w:rPr>
          <w:sz w:val="24"/>
          <w:szCs w:val="24"/>
          <w:lang w:val="ru-RU"/>
        </w:rPr>
        <w:t>7</w:t>
      </w:r>
      <w:r w:rsidRPr="002F324A">
        <w:rPr>
          <w:sz w:val="24"/>
          <w:szCs w:val="24"/>
          <w:lang w:val="ru-RU"/>
        </w:rPr>
        <w:t>года;</w:t>
      </w:r>
      <w:proofErr w:type="gramEnd"/>
    </w:p>
    <w:p w:rsidR="003B5CEB" w:rsidRPr="00CC6523" w:rsidRDefault="003B5CEB" w:rsidP="003C14E4">
      <w:pPr>
        <w:pStyle w:val="af"/>
        <w:rPr>
          <w:sz w:val="24"/>
          <w:szCs w:val="24"/>
          <w:lang w:val="ru-RU"/>
        </w:rPr>
      </w:pPr>
      <w:r w:rsidRPr="00CC6523">
        <w:rPr>
          <w:sz w:val="24"/>
          <w:szCs w:val="24"/>
          <w:lang w:val="ru-RU"/>
        </w:rPr>
        <w:t>Взимать размер частичной  оп</w:t>
      </w:r>
      <w:r w:rsidR="00E1101B" w:rsidRPr="00CC6523">
        <w:rPr>
          <w:sz w:val="24"/>
          <w:szCs w:val="24"/>
          <w:lang w:val="ru-RU"/>
        </w:rPr>
        <w:t xml:space="preserve">латы за питание детей 1 </w:t>
      </w:r>
      <w:r w:rsidR="0004725D" w:rsidRPr="00CC6523">
        <w:rPr>
          <w:sz w:val="24"/>
          <w:szCs w:val="24"/>
          <w:lang w:val="ru-RU"/>
        </w:rPr>
        <w:t xml:space="preserve">и 2 </w:t>
      </w:r>
      <w:r w:rsidR="00E1101B" w:rsidRPr="00CC6523">
        <w:rPr>
          <w:sz w:val="24"/>
          <w:szCs w:val="24"/>
          <w:lang w:val="ru-RU"/>
        </w:rPr>
        <w:t>смен</w:t>
      </w:r>
      <w:r w:rsidR="0004725D" w:rsidRPr="00CC6523">
        <w:rPr>
          <w:sz w:val="24"/>
          <w:szCs w:val="24"/>
          <w:lang w:val="ru-RU"/>
        </w:rPr>
        <w:t>ы</w:t>
      </w:r>
      <w:proofErr w:type="gramStart"/>
      <w:r w:rsidR="00596887">
        <w:rPr>
          <w:sz w:val="24"/>
          <w:szCs w:val="24"/>
          <w:lang w:val="ru-RU"/>
        </w:rPr>
        <w:t xml:space="preserve">___________(______________________________) </w:t>
      </w:r>
      <w:proofErr w:type="gramEnd"/>
      <w:r w:rsidR="00596887">
        <w:rPr>
          <w:sz w:val="24"/>
          <w:szCs w:val="24"/>
          <w:lang w:val="ru-RU"/>
        </w:rPr>
        <w:t>руб.</w:t>
      </w:r>
    </w:p>
    <w:p w:rsidR="003B5CEB" w:rsidRPr="00431B33" w:rsidRDefault="003B5CEB" w:rsidP="003C14E4">
      <w:pPr>
        <w:spacing w:line="240" w:lineRule="auto"/>
      </w:pPr>
      <w:r w:rsidRPr="00431B33">
        <w:t xml:space="preserve">Создать условия </w:t>
      </w:r>
      <w:proofErr w:type="gramStart"/>
      <w:r w:rsidRPr="00431B33">
        <w:t xml:space="preserve">для безопасного времяпрепровождения ребенка </w:t>
      </w:r>
      <w:r w:rsidRPr="00431B33">
        <w:rPr>
          <w:bCs/>
        </w:rPr>
        <w:t>с _____ часов до ______ часов</w:t>
      </w:r>
      <w:r w:rsidRPr="00431B33">
        <w:t xml:space="preserve">  при условии соблюдения последним правил поведения в пришкольном оздоровительном лагере</w:t>
      </w:r>
      <w:proofErr w:type="gramEnd"/>
      <w:r w:rsidRPr="00431B33">
        <w:t xml:space="preserve">; </w:t>
      </w:r>
    </w:p>
    <w:p w:rsidR="003B5CEB" w:rsidRPr="00431B33" w:rsidRDefault="003B5CEB" w:rsidP="003C14E4">
      <w:pPr>
        <w:spacing w:line="240" w:lineRule="auto"/>
      </w:pPr>
      <w:r w:rsidRPr="00431B33">
        <w:t>Поставить ребенка в известность о правилах внутреннего распорядка и общих мерах безопасности;</w:t>
      </w:r>
    </w:p>
    <w:p w:rsidR="003B5CEB" w:rsidRPr="00431B33" w:rsidRDefault="003B5CEB" w:rsidP="003C14E4">
      <w:pPr>
        <w:spacing w:line="240" w:lineRule="auto"/>
      </w:pPr>
      <w:r w:rsidRPr="00431B33">
        <w:t xml:space="preserve">Организовать на базе оздоровительного лагеря с дневным пребыванием детей дневной сон </w:t>
      </w:r>
      <w:proofErr w:type="gramStart"/>
      <w:r w:rsidRPr="00431B33">
        <w:t>с</w:t>
      </w:r>
      <w:proofErr w:type="gramEnd"/>
      <w:r w:rsidRPr="00431B33">
        <w:t>____________ до _______________ часов;</w:t>
      </w:r>
    </w:p>
    <w:p w:rsidR="003B5CEB" w:rsidRPr="00431B33" w:rsidRDefault="003B5CEB" w:rsidP="003C14E4">
      <w:pPr>
        <w:spacing w:line="240" w:lineRule="auto"/>
      </w:pPr>
      <w:r w:rsidRPr="00431B33">
        <w:t>Организовать своевременное  проведение инструктажей  по охране труда и технике безопасности во время пребывания ребенка в оздоровительном лагере по различ</w:t>
      </w:r>
      <w:r w:rsidR="00E1101B" w:rsidRPr="00431B33">
        <w:t>ным направлениям деятельности (</w:t>
      </w:r>
      <w:r w:rsidRPr="00431B33">
        <w:t>спортивная, игровая, туристическая и т.д.)</w:t>
      </w:r>
    </w:p>
    <w:p w:rsidR="003B5CEB" w:rsidRPr="00431B33" w:rsidRDefault="003B5CEB" w:rsidP="003C14E4">
      <w:pPr>
        <w:spacing w:line="240" w:lineRule="auto"/>
      </w:pPr>
      <w:r w:rsidRPr="00431B33">
        <w:t xml:space="preserve">Организовать активный отдых ребенка – спортивно-оздоровительные мероприятия, выходы  на природу (при благоприятных погодных условиях), проведение культурно-массовых мероприятий </w:t>
      </w:r>
      <w:r w:rsidRPr="00431B33">
        <w:lastRenderedPageBreak/>
        <w:t xml:space="preserve">(интеллектуальные игры, просмотр видеофильмов, дискотеки и т.д.) в соответствии с программой летнего оздоровительного лагеря </w:t>
      </w:r>
      <w:r w:rsidRPr="00431B33">
        <w:rPr>
          <w:b/>
          <w:bCs/>
        </w:rPr>
        <w:t>«_______»</w:t>
      </w:r>
      <w:r w:rsidRPr="00431B33">
        <w:t xml:space="preserve">, утвержденной приказом №________от ____________ </w:t>
      </w:r>
      <w:proofErr w:type="gramStart"/>
      <w:r w:rsidRPr="00431B33">
        <w:t>г</w:t>
      </w:r>
      <w:proofErr w:type="gramEnd"/>
      <w:r w:rsidRPr="00431B33">
        <w:t xml:space="preserve">; </w:t>
      </w:r>
    </w:p>
    <w:p w:rsidR="003B5CEB" w:rsidRPr="00431B33" w:rsidRDefault="003B5CEB" w:rsidP="003C14E4">
      <w:pPr>
        <w:spacing w:line="240" w:lineRule="auto"/>
      </w:pPr>
      <w:r w:rsidRPr="00431B33">
        <w:t>Обеспечить необходимую медицинскую помощь силами медработника;</w:t>
      </w:r>
    </w:p>
    <w:p w:rsidR="003B5CEB" w:rsidRPr="00431B33" w:rsidRDefault="003B5CEB" w:rsidP="003C14E4">
      <w:pPr>
        <w:spacing w:line="240" w:lineRule="auto"/>
      </w:pPr>
      <w:r w:rsidRPr="00431B33">
        <w:t>Немедленно сообщить Родителю (законному представителю) о любом  случае серьезного нарушения здоровья ребенка;</w:t>
      </w:r>
    </w:p>
    <w:p w:rsidR="003B5CEB" w:rsidRPr="00431B33" w:rsidRDefault="003B5CEB" w:rsidP="003C14E4">
      <w:pPr>
        <w:spacing w:line="240" w:lineRule="auto"/>
      </w:pPr>
      <w:r w:rsidRPr="00431B33">
        <w:t xml:space="preserve">Обеспечить санитарно - гигиенические  нормы, предусмотренные санитарно-эпидемиологическими правилами </w:t>
      </w:r>
      <w:r w:rsidR="00E5114B" w:rsidRPr="00431B33">
        <w:t xml:space="preserve">СанПиН 2.4.4.2599-10. </w:t>
      </w:r>
      <w:r w:rsidRPr="00431B33">
        <w:t xml:space="preserve">Сохранять место за ребенком в случае его болезни или отсутствия по уважительной причине. </w:t>
      </w:r>
    </w:p>
    <w:p w:rsidR="003B5CEB" w:rsidRPr="00431B33" w:rsidRDefault="003B5CEB" w:rsidP="003C14E4">
      <w:pPr>
        <w:spacing w:line="240" w:lineRule="auto"/>
      </w:pPr>
      <w:r w:rsidRPr="00431B33">
        <w:t>Родитель обязуется:</w:t>
      </w:r>
    </w:p>
    <w:p w:rsidR="003B5CEB" w:rsidRPr="00431B33" w:rsidRDefault="003B5CEB" w:rsidP="003C14E4">
      <w:pPr>
        <w:spacing w:line="240" w:lineRule="auto"/>
      </w:pPr>
      <w:r w:rsidRPr="00431B33">
        <w:t xml:space="preserve">Соблюдать условия настоящего Договора; </w:t>
      </w:r>
    </w:p>
    <w:p w:rsidR="003B5CEB" w:rsidRPr="00431B33" w:rsidRDefault="003B5CEB" w:rsidP="003C14E4">
      <w:pPr>
        <w:spacing w:line="240" w:lineRule="auto"/>
      </w:pPr>
      <w:r w:rsidRPr="00431B33">
        <w:t xml:space="preserve">Обеспечивать пребывание  ребенка в оздоровительном лагере с дневным пребыванием детей </w:t>
      </w:r>
      <w:proofErr w:type="gramStart"/>
      <w:r w:rsidRPr="00431B33">
        <w:t>с</w:t>
      </w:r>
      <w:proofErr w:type="gramEnd"/>
      <w:r w:rsidRPr="00431B33">
        <w:t xml:space="preserve"> __________до ______________ часов. Здоровье ребенка должно позволять ему находиться  в детском коллективе; </w:t>
      </w:r>
    </w:p>
    <w:p w:rsidR="003B5CEB" w:rsidRPr="00431B33" w:rsidRDefault="003B5CEB" w:rsidP="003C14E4">
      <w:pPr>
        <w:spacing w:line="240" w:lineRule="auto"/>
      </w:pPr>
      <w:r w:rsidRPr="00431B33">
        <w:t>Приводить ребенка в пришкольный оздоровительный лагерь с дневным пребыванием детей в опрятном виде, чистой одежде, удобной обуви с учетом погодных условий;</w:t>
      </w:r>
    </w:p>
    <w:p w:rsidR="003B5CEB" w:rsidRPr="00431B33" w:rsidRDefault="003B5CEB" w:rsidP="003C14E4">
      <w:pPr>
        <w:spacing w:line="240" w:lineRule="auto"/>
      </w:pPr>
      <w:r w:rsidRPr="00431B33">
        <w:t>Письменно (предварительно не позднее</w:t>
      </w:r>
      <w:r w:rsidR="00596887">
        <w:t>,</w:t>
      </w:r>
      <w:r w:rsidRPr="00431B33">
        <w:t xml:space="preserve"> чем за 1 день) информировать работников оздоровительного лагеря о предстоящем отсутствии ребенка; </w:t>
      </w:r>
    </w:p>
    <w:p w:rsidR="003B5CEB" w:rsidRPr="00431B33" w:rsidRDefault="003B5CEB" w:rsidP="003C14E4">
      <w:pPr>
        <w:spacing w:line="240" w:lineRule="auto"/>
      </w:pPr>
      <w:r w:rsidRPr="00431B33">
        <w:t>Письменно информировать работников оздоровительного лагеря о необходимости отпуска ребенка из лагеря  ранее часа, оговоренного в настоящем договоре;</w:t>
      </w:r>
    </w:p>
    <w:p w:rsidR="003B5CEB" w:rsidRPr="00431B33" w:rsidRDefault="003B5CEB" w:rsidP="003C14E4">
      <w:pPr>
        <w:spacing w:line="240" w:lineRule="auto"/>
      </w:pPr>
      <w:r w:rsidRPr="00431B33">
        <w:t xml:space="preserve">Предупреждать (письменно)  администрацию лагеря о существовании у ребенка каких-либо противопоказаний к выходам на природу, спортивным занятиям; </w:t>
      </w:r>
    </w:p>
    <w:p w:rsidR="003B5CEB" w:rsidRPr="00431B33" w:rsidRDefault="003B5CEB" w:rsidP="003C14E4">
      <w:pPr>
        <w:spacing w:line="240" w:lineRule="auto"/>
      </w:pPr>
      <w:r w:rsidRPr="00431B33">
        <w:t>Уважать честь и достоинство работников пришкольного лагеря;</w:t>
      </w:r>
    </w:p>
    <w:p w:rsidR="003B5CEB" w:rsidRPr="00431B33" w:rsidRDefault="003B5CEB" w:rsidP="003C14E4">
      <w:pPr>
        <w:spacing w:line="240" w:lineRule="auto"/>
      </w:pPr>
      <w:r w:rsidRPr="00431B33">
        <w:t>Своевременно внести частичную оплату за питание ребенка в сумме ___________рублей;</w:t>
      </w:r>
    </w:p>
    <w:p w:rsidR="003B5CEB" w:rsidRPr="00431B33" w:rsidRDefault="003B5CEB" w:rsidP="003C14E4">
      <w:pPr>
        <w:spacing w:line="240" w:lineRule="auto"/>
      </w:pPr>
      <w:r w:rsidRPr="00431B33">
        <w:t>Компенсировать ущерб М</w:t>
      </w:r>
      <w:r w:rsidR="008235F9" w:rsidRPr="00431B33">
        <w:t>Б</w:t>
      </w:r>
      <w:r w:rsidRPr="00431B33">
        <w:t>ОУ «_____</w:t>
      </w:r>
      <w:r w:rsidR="002E0689">
        <w:t>_________________________</w:t>
      </w:r>
      <w:r w:rsidRPr="00431B33">
        <w:t xml:space="preserve">» в случае порчи ребенком имущества  учреждения. </w:t>
      </w:r>
    </w:p>
    <w:p w:rsidR="003B5CEB" w:rsidRPr="00431B33" w:rsidRDefault="003B5CEB" w:rsidP="003C14E4">
      <w:pPr>
        <w:spacing w:line="240" w:lineRule="auto"/>
      </w:pPr>
      <w:r w:rsidRPr="00431B33">
        <w:t xml:space="preserve">                                               3. ПРАВА СТОРОН</w:t>
      </w:r>
    </w:p>
    <w:p w:rsidR="003B5CEB" w:rsidRPr="00431B33" w:rsidRDefault="003B5CEB" w:rsidP="003C14E4">
      <w:pPr>
        <w:spacing w:line="240" w:lineRule="auto"/>
      </w:pPr>
      <w:r w:rsidRPr="00431B33">
        <w:t>Администрация оздоровительного лагеря имеет право:</w:t>
      </w:r>
    </w:p>
    <w:p w:rsidR="003B5CEB" w:rsidRPr="00431B33" w:rsidRDefault="003B5CEB" w:rsidP="003C14E4">
      <w:pPr>
        <w:spacing w:line="240" w:lineRule="auto"/>
      </w:pPr>
      <w:r w:rsidRPr="00431B33">
        <w:t>3.1.1. Отчислить ребенка из лагеря до срока истечения путевки:</w:t>
      </w:r>
    </w:p>
    <w:p w:rsidR="003B5CEB" w:rsidRPr="00431B33" w:rsidRDefault="003B5CEB" w:rsidP="003C14E4">
      <w:pPr>
        <w:spacing w:line="240" w:lineRule="auto"/>
      </w:pPr>
      <w:r w:rsidRPr="00431B33">
        <w:t>при наличии медицинских показаний;</w:t>
      </w:r>
    </w:p>
    <w:p w:rsidR="003B5CEB" w:rsidRPr="00431B33" w:rsidRDefault="003B5CEB" w:rsidP="003C14E4">
      <w:pPr>
        <w:spacing w:line="240" w:lineRule="auto"/>
      </w:pPr>
      <w:r w:rsidRPr="00431B33">
        <w:t xml:space="preserve">за нарушение правил внутреннего распорядка или норм поведения в лагере, в том числе: самовольный уход за территорию лагеря, курение, употребление алкогольных напитков, действия, которые могут нанести вред здоровью самого ребенка или здоровью окружающих.   </w:t>
      </w:r>
    </w:p>
    <w:p w:rsidR="003B5CEB" w:rsidRPr="00431B33" w:rsidRDefault="003B5CEB" w:rsidP="003C14E4">
      <w:pPr>
        <w:spacing w:line="240" w:lineRule="auto"/>
      </w:pPr>
      <w:r w:rsidRPr="00431B33">
        <w:t>Привлекать ребенка в свободное от воспитательных мероприятий  время к общественно - полезному труду (поддержка чистоты на тер</w:t>
      </w:r>
      <w:r w:rsidR="00E1101B" w:rsidRPr="00431B33">
        <w:t>ритории оздоровительного лагеря</w:t>
      </w:r>
      <w:r w:rsidRPr="00431B33">
        <w:t xml:space="preserve">). </w:t>
      </w:r>
    </w:p>
    <w:p w:rsidR="003B5CEB" w:rsidRPr="00431B33" w:rsidRDefault="003B5CEB" w:rsidP="003C14E4">
      <w:pPr>
        <w:spacing w:line="240" w:lineRule="auto"/>
      </w:pPr>
      <w:r w:rsidRPr="00431B33">
        <w:t>Родитель имеет право:</w:t>
      </w:r>
    </w:p>
    <w:p w:rsidR="003B5CEB" w:rsidRPr="00431B33" w:rsidRDefault="003B5CEB" w:rsidP="003C14E4">
      <w:pPr>
        <w:spacing w:line="240" w:lineRule="auto"/>
      </w:pPr>
      <w:r w:rsidRPr="00431B33">
        <w:t xml:space="preserve">по собственной инициативе забрать ребенка из лагеря; </w:t>
      </w:r>
    </w:p>
    <w:p w:rsidR="003B5CEB" w:rsidRPr="00431B33" w:rsidRDefault="003B5CEB" w:rsidP="003C14E4">
      <w:pPr>
        <w:spacing w:line="240" w:lineRule="auto"/>
      </w:pPr>
      <w:r w:rsidRPr="00431B33">
        <w:t xml:space="preserve">требовать неукоснительного соблюдения условий данного Договора. </w:t>
      </w:r>
    </w:p>
    <w:p w:rsidR="003B5CEB" w:rsidRPr="00431B33" w:rsidRDefault="003B5CEB" w:rsidP="003C14E4">
      <w:pPr>
        <w:spacing w:line="240" w:lineRule="auto"/>
      </w:pPr>
      <w:r w:rsidRPr="00431B33">
        <w:t>4. СРОК  ДЕЙСТВИЯ  ДОГОВОРА  И  ПОРЯДОК  УРЕГУЛИРОВАНИЯ   СПОРОВ</w:t>
      </w:r>
    </w:p>
    <w:p w:rsidR="003B5CEB" w:rsidRPr="00431B33" w:rsidRDefault="003B5CEB" w:rsidP="003C14E4">
      <w:pPr>
        <w:spacing w:line="240" w:lineRule="auto"/>
      </w:pPr>
      <w:r w:rsidRPr="00431B33">
        <w:t>Настоящий Договор заключается на срок c___________ по______________ 20</w:t>
      </w:r>
      <w:r w:rsidR="008235F9" w:rsidRPr="00431B33">
        <w:t>___</w:t>
      </w:r>
      <w:r w:rsidRPr="00431B33">
        <w:t xml:space="preserve"> года  и вступает в силу  после подписания его обеими сторонами.</w:t>
      </w:r>
    </w:p>
    <w:p w:rsidR="003B5CEB" w:rsidRPr="00431B33" w:rsidRDefault="003B5CEB" w:rsidP="003C14E4">
      <w:pPr>
        <w:spacing w:line="240" w:lineRule="auto"/>
      </w:pPr>
      <w:r w:rsidRPr="00431B33">
        <w:t xml:space="preserve">Все споры, возникшие в ходе реализации Договора, стороны стремятся решить взаимным соглашением. </w:t>
      </w:r>
    </w:p>
    <w:p w:rsidR="003B5CEB" w:rsidRPr="00431B33" w:rsidRDefault="003B5CEB" w:rsidP="003C14E4">
      <w:pPr>
        <w:spacing w:line="240" w:lineRule="auto"/>
      </w:pPr>
      <w:r w:rsidRPr="00431B33">
        <w:t>В случае невозможности разрешения разногласий путем переговоров, споры решаются в установленном законодательством порядке.</w:t>
      </w:r>
    </w:p>
    <w:p w:rsidR="003B5CEB" w:rsidRPr="00431B33" w:rsidRDefault="003B5CEB" w:rsidP="003C14E4">
      <w:pPr>
        <w:spacing w:line="240" w:lineRule="auto"/>
      </w:pPr>
      <w:r w:rsidRPr="00431B33">
        <w:t>5. ФОРС-МАЖОР</w:t>
      </w:r>
    </w:p>
    <w:p w:rsidR="003B5CEB" w:rsidRPr="00431B33" w:rsidRDefault="003B5CEB" w:rsidP="003C14E4">
      <w:pPr>
        <w:spacing w:line="240" w:lineRule="auto"/>
      </w:pPr>
      <w:r w:rsidRPr="00431B33">
        <w:t>Стороны освобождаются от частичного или полного исполнения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смогли предотвратить.</w:t>
      </w:r>
    </w:p>
    <w:p w:rsidR="003B5CEB" w:rsidRPr="00431B33" w:rsidRDefault="003B5CEB" w:rsidP="003C14E4">
      <w:pPr>
        <w:spacing w:line="240" w:lineRule="auto"/>
      </w:pPr>
      <w:r w:rsidRPr="00431B33">
        <w:t xml:space="preserve"> К обстоятельствам непреодолимой силы относятся события, на которые стороны не могут оказывать влияния и за которые не несут ответственности, например, землетрясение, наводнение, пожар, эпидемия, забастовка, правительственные постановления или распоряжения государственных органов, органов местного самоуправления.</w:t>
      </w:r>
    </w:p>
    <w:p w:rsidR="003B5CEB" w:rsidRPr="00431B33" w:rsidRDefault="003B5CEB" w:rsidP="003C14E4">
      <w:pPr>
        <w:spacing w:line="240" w:lineRule="auto"/>
      </w:pPr>
      <w:r w:rsidRPr="00431B33">
        <w:t>6. ДОПОЛНИТЕЛЬНЫЕ УСЛОВИЯ</w:t>
      </w:r>
    </w:p>
    <w:p w:rsidR="003B5CEB" w:rsidRPr="00431B33" w:rsidRDefault="003B5CEB" w:rsidP="003C14E4">
      <w:pPr>
        <w:spacing w:line="240" w:lineRule="auto"/>
      </w:pPr>
      <w:r w:rsidRPr="00431B33">
        <w:t>Настоящий  Договор составлен в 2-х экземплярах, имеющих одинаковую силу, –  по одному для каждой стороны.</w:t>
      </w:r>
    </w:p>
    <w:p w:rsidR="003B5CEB" w:rsidRPr="00431B33" w:rsidRDefault="003B5CEB" w:rsidP="003C14E4">
      <w:pPr>
        <w:spacing w:line="240" w:lineRule="auto"/>
      </w:pPr>
      <w:r w:rsidRPr="00431B33">
        <w:lastRenderedPageBreak/>
        <w:t>7. АДРЕСА  СТОРОН</w:t>
      </w:r>
    </w:p>
    <w:p w:rsidR="003B5CEB" w:rsidRPr="00431B33" w:rsidRDefault="003B5CEB" w:rsidP="003C14E4">
      <w:pPr>
        <w:spacing w:line="240" w:lineRule="auto"/>
      </w:pPr>
      <w:r w:rsidRPr="00431B33">
        <w:t>М</w:t>
      </w:r>
      <w:r w:rsidR="009B57E0" w:rsidRPr="00431B33">
        <w:t>Б</w:t>
      </w:r>
      <w:r w:rsidRPr="00431B33">
        <w:t>ОУ «___________________________________» _______________________________</w:t>
      </w:r>
    </w:p>
    <w:p w:rsidR="003B5CEB" w:rsidRPr="00431B33" w:rsidRDefault="003B5CEB" w:rsidP="003C14E4">
      <w:pPr>
        <w:spacing w:line="240" w:lineRule="auto"/>
      </w:pPr>
      <w:r w:rsidRPr="00431B33">
        <w:t xml:space="preserve">                                                                                             (адрес, телефон) </w:t>
      </w:r>
    </w:p>
    <w:p w:rsidR="003B5CEB" w:rsidRPr="00431B33" w:rsidRDefault="003B5CEB" w:rsidP="003C14E4">
      <w:pPr>
        <w:spacing w:line="240" w:lineRule="auto"/>
      </w:pPr>
      <w:r w:rsidRPr="00431B33">
        <w:t>Родитель (полномочный представитель):_______________________________________</w:t>
      </w:r>
    </w:p>
    <w:p w:rsidR="003B5CEB" w:rsidRPr="00431B33" w:rsidRDefault="003B5CEB" w:rsidP="003C14E4">
      <w:pPr>
        <w:spacing w:line="240" w:lineRule="auto"/>
        <w:rPr>
          <w:b/>
        </w:rPr>
      </w:pPr>
      <w:proofErr w:type="gramStart"/>
      <w:r w:rsidRPr="00431B33">
        <w:t>(адрес, телефон</w:t>
      </w:r>
      <w:proofErr w:type="gramEnd"/>
    </w:p>
    <w:p w:rsidR="00BB7FC2" w:rsidRDefault="00BB7FC2" w:rsidP="003C14E4">
      <w:pPr>
        <w:spacing w:line="240" w:lineRule="auto"/>
        <w:jc w:val="right"/>
      </w:pPr>
    </w:p>
    <w:p w:rsidR="007E6C30" w:rsidRDefault="007E6C30" w:rsidP="003C14E4">
      <w:pPr>
        <w:spacing w:line="240" w:lineRule="auto"/>
        <w:jc w:val="right"/>
      </w:pPr>
      <w:r>
        <w:t xml:space="preserve"> Приложение </w:t>
      </w:r>
      <w:r w:rsidR="00CD4B79">
        <w:t>1</w:t>
      </w:r>
      <w:r w:rsidR="003C14E4">
        <w:t>0</w:t>
      </w:r>
    </w:p>
    <w:p w:rsidR="00B218CE" w:rsidRPr="003B5CEB" w:rsidRDefault="00B218CE" w:rsidP="003C14E4">
      <w:pPr>
        <w:spacing w:line="240" w:lineRule="auto"/>
        <w:jc w:val="right"/>
      </w:pPr>
      <w:r w:rsidRPr="003B5CEB">
        <w:t>к постановлению администрации</w:t>
      </w:r>
    </w:p>
    <w:p w:rsidR="00DB6E86" w:rsidRPr="00A20E45" w:rsidRDefault="005A3D34" w:rsidP="00DB04B5">
      <w:pPr>
        <w:spacing w:line="240" w:lineRule="auto"/>
        <w:jc w:val="right"/>
      </w:pPr>
      <w:r>
        <w:t xml:space="preserve">Краснохолмского района </w:t>
      </w:r>
      <w:r w:rsidRPr="00A20E45">
        <w:t>№</w:t>
      </w:r>
      <w:r w:rsidR="00DB04B5" w:rsidRPr="00A20E45">
        <w:t xml:space="preserve"> 40 </w:t>
      </w:r>
      <w:r w:rsidR="00B91D04" w:rsidRPr="00A20E45">
        <w:t xml:space="preserve"> </w:t>
      </w:r>
      <w:r w:rsidR="00DB6E86" w:rsidRPr="00A20E45">
        <w:t>от</w:t>
      </w:r>
      <w:r w:rsidR="00DB04B5" w:rsidRPr="00A20E45">
        <w:t xml:space="preserve">  03.05.2017</w:t>
      </w:r>
    </w:p>
    <w:p w:rsidR="003B5CEB" w:rsidRPr="00F90C12" w:rsidRDefault="007E6C30" w:rsidP="005A3D34">
      <w:pPr>
        <w:jc w:val="center"/>
        <w:rPr>
          <w:b/>
        </w:rPr>
      </w:pPr>
      <w:r w:rsidRPr="00F90C12">
        <w:rPr>
          <w:b/>
        </w:rPr>
        <w:t>Порядок доставки</w:t>
      </w:r>
      <w:r w:rsidR="00A20E45">
        <w:rPr>
          <w:b/>
        </w:rPr>
        <w:t xml:space="preserve"> </w:t>
      </w:r>
      <w:r w:rsidRPr="00F90C12">
        <w:rPr>
          <w:b/>
        </w:rPr>
        <w:t>детей в организации отдыха</w:t>
      </w:r>
      <w:r w:rsidR="008A58B9">
        <w:rPr>
          <w:b/>
        </w:rPr>
        <w:t xml:space="preserve"> </w:t>
      </w:r>
      <w:r w:rsidRPr="00F90C12">
        <w:rPr>
          <w:b/>
        </w:rPr>
        <w:t>и оздоровления детей</w:t>
      </w:r>
    </w:p>
    <w:p w:rsidR="003B6D9E" w:rsidRPr="005A3D34" w:rsidRDefault="002E0689" w:rsidP="0001352B">
      <w:pPr>
        <w:pStyle w:val="af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83396" w:rsidRPr="005A3D34">
        <w:rPr>
          <w:sz w:val="24"/>
          <w:szCs w:val="24"/>
        </w:rPr>
        <w:t xml:space="preserve">Настоящий </w:t>
      </w:r>
      <w:r w:rsidR="003E17CB" w:rsidRPr="005A3D34">
        <w:rPr>
          <w:sz w:val="24"/>
          <w:szCs w:val="24"/>
        </w:rPr>
        <w:t xml:space="preserve">Порядок </w:t>
      </w:r>
      <w:r w:rsidR="00B83396" w:rsidRPr="005A3D34">
        <w:rPr>
          <w:sz w:val="24"/>
          <w:szCs w:val="24"/>
        </w:rPr>
        <w:t>определяет доставк</w:t>
      </w:r>
      <w:r w:rsidR="003E17CB" w:rsidRPr="005A3D34">
        <w:rPr>
          <w:sz w:val="24"/>
          <w:szCs w:val="24"/>
        </w:rPr>
        <w:t>у</w:t>
      </w:r>
      <w:r w:rsidR="00B83396" w:rsidRPr="005A3D34">
        <w:rPr>
          <w:sz w:val="24"/>
          <w:szCs w:val="24"/>
        </w:rPr>
        <w:t xml:space="preserve">  детей </w:t>
      </w:r>
      <w:r w:rsidR="003E17CB" w:rsidRPr="005A3D34">
        <w:rPr>
          <w:sz w:val="24"/>
          <w:szCs w:val="24"/>
        </w:rPr>
        <w:t>Краснохолмского района в лагеря</w:t>
      </w:r>
      <w:r w:rsidR="00B83396" w:rsidRPr="005A3D34">
        <w:rPr>
          <w:sz w:val="24"/>
          <w:szCs w:val="24"/>
        </w:rPr>
        <w:t xml:space="preserve"> с дн</w:t>
      </w:r>
      <w:r w:rsidR="003E17CB" w:rsidRPr="005A3D34">
        <w:rPr>
          <w:sz w:val="24"/>
          <w:szCs w:val="24"/>
        </w:rPr>
        <w:t>евным пребыванием детей, лагеря труда и отдыха, в загородные оздоровительные лагеря, санатори</w:t>
      </w:r>
      <w:r w:rsidR="00DF2D8E" w:rsidRPr="005A3D34">
        <w:rPr>
          <w:sz w:val="24"/>
          <w:szCs w:val="24"/>
        </w:rPr>
        <w:t>и</w:t>
      </w:r>
      <w:r w:rsidR="00B83396" w:rsidRPr="005A3D34">
        <w:rPr>
          <w:sz w:val="24"/>
          <w:szCs w:val="24"/>
        </w:rPr>
        <w:t xml:space="preserve">. </w:t>
      </w:r>
    </w:p>
    <w:p w:rsidR="009041FA" w:rsidRPr="005A3D34" w:rsidRDefault="002E0689" w:rsidP="0001352B">
      <w:pPr>
        <w:pStyle w:val="af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="009041FA" w:rsidRPr="005A3D34">
        <w:rPr>
          <w:sz w:val="24"/>
          <w:szCs w:val="24"/>
        </w:rPr>
        <w:t>Доставк</w:t>
      </w:r>
      <w:r w:rsidR="00791545" w:rsidRPr="005A3D34">
        <w:rPr>
          <w:sz w:val="24"/>
          <w:szCs w:val="24"/>
        </w:rPr>
        <w:t>а</w:t>
      </w:r>
      <w:r w:rsidR="009041FA" w:rsidRPr="005A3D34">
        <w:rPr>
          <w:sz w:val="24"/>
          <w:szCs w:val="24"/>
        </w:rPr>
        <w:t xml:space="preserve">  детей  </w:t>
      </w:r>
      <w:r w:rsidR="00900E1A" w:rsidRPr="005A3D34">
        <w:rPr>
          <w:sz w:val="24"/>
          <w:szCs w:val="24"/>
        </w:rPr>
        <w:t>Краснохолмского района в лагеря</w:t>
      </w:r>
      <w:r w:rsidR="009041FA" w:rsidRPr="005A3D34">
        <w:rPr>
          <w:sz w:val="24"/>
          <w:szCs w:val="24"/>
        </w:rPr>
        <w:t xml:space="preserve"> с дн</w:t>
      </w:r>
      <w:r w:rsidR="00900E1A" w:rsidRPr="005A3D34">
        <w:rPr>
          <w:sz w:val="24"/>
          <w:szCs w:val="24"/>
        </w:rPr>
        <w:t>евным пребыванием детей, лагеря</w:t>
      </w:r>
      <w:r w:rsidR="009041FA" w:rsidRPr="005A3D34">
        <w:rPr>
          <w:sz w:val="24"/>
          <w:szCs w:val="24"/>
        </w:rPr>
        <w:t xml:space="preserve"> труда и отдыха, в загородны</w:t>
      </w:r>
      <w:r w:rsidR="00900E1A" w:rsidRPr="005A3D34">
        <w:rPr>
          <w:sz w:val="24"/>
          <w:szCs w:val="24"/>
        </w:rPr>
        <w:t>е</w:t>
      </w:r>
      <w:r w:rsidR="009041FA" w:rsidRPr="005A3D34">
        <w:rPr>
          <w:sz w:val="24"/>
          <w:szCs w:val="24"/>
        </w:rPr>
        <w:t xml:space="preserve"> оздоровительны</w:t>
      </w:r>
      <w:r w:rsidR="00900E1A" w:rsidRPr="005A3D34">
        <w:rPr>
          <w:sz w:val="24"/>
          <w:szCs w:val="24"/>
        </w:rPr>
        <w:t>е лагеря</w:t>
      </w:r>
      <w:r w:rsidR="009041FA" w:rsidRPr="005A3D34">
        <w:rPr>
          <w:sz w:val="24"/>
          <w:szCs w:val="24"/>
        </w:rPr>
        <w:t>, санатори</w:t>
      </w:r>
      <w:r w:rsidR="00900E1A" w:rsidRPr="005A3D34">
        <w:rPr>
          <w:sz w:val="24"/>
          <w:szCs w:val="24"/>
        </w:rPr>
        <w:t xml:space="preserve">и, </w:t>
      </w:r>
      <w:r w:rsidR="009041FA" w:rsidRPr="005A3D34">
        <w:rPr>
          <w:sz w:val="24"/>
          <w:szCs w:val="24"/>
        </w:rPr>
        <w:t xml:space="preserve"> осуществляется в соответствии с </w:t>
      </w:r>
      <w:r w:rsidR="00DB7F7E" w:rsidRPr="005A3D34">
        <w:rPr>
          <w:sz w:val="24"/>
          <w:szCs w:val="24"/>
        </w:rPr>
        <w:t>Постановлением Правительства Российской Федерации от 17.12.2013№ 1177 «Об утверждении Правил организованной перевозки групп детей автобусами».</w:t>
      </w:r>
    </w:p>
    <w:p w:rsidR="009041FA" w:rsidRPr="005A3D34" w:rsidRDefault="002E0689" w:rsidP="0001352B">
      <w:pPr>
        <w:pStyle w:val="af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424BA9" w:rsidRPr="005A3D34">
        <w:rPr>
          <w:sz w:val="24"/>
          <w:szCs w:val="24"/>
        </w:rPr>
        <w:t>Подвоз детей  в лагеря с дневным пребыванием детей</w:t>
      </w:r>
      <w:r w:rsidR="00900E1A" w:rsidRPr="005A3D34">
        <w:rPr>
          <w:sz w:val="24"/>
          <w:szCs w:val="24"/>
        </w:rPr>
        <w:t xml:space="preserve">, лагеря труда и отдыха </w:t>
      </w:r>
      <w:r w:rsidR="00097A88" w:rsidRPr="005A3D34">
        <w:rPr>
          <w:sz w:val="24"/>
          <w:szCs w:val="24"/>
        </w:rPr>
        <w:t>осуществляется</w:t>
      </w:r>
      <w:r w:rsidR="00CC3B2F" w:rsidRPr="005A3D34">
        <w:rPr>
          <w:sz w:val="24"/>
          <w:szCs w:val="24"/>
        </w:rPr>
        <w:t>в соответствии с  паспортом автобусного маршрута, действующ</w:t>
      </w:r>
      <w:r w:rsidR="007A6DC7" w:rsidRPr="005A3D34">
        <w:rPr>
          <w:sz w:val="24"/>
          <w:szCs w:val="24"/>
        </w:rPr>
        <w:t xml:space="preserve">им </w:t>
      </w:r>
      <w:r w:rsidR="00CC3B2F" w:rsidRPr="005A3D34">
        <w:rPr>
          <w:sz w:val="24"/>
          <w:szCs w:val="24"/>
        </w:rPr>
        <w:t xml:space="preserve"> в</w:t>
      </w:r>
      <w:r w:rsidR="004B0D00" w:rsidRPr="005A3D34">
        <w:rPr>
          <w:sz w:val="24"/>
          <w:szCs w:val="24"/>
        </w:rPr>
        <w:t xml:space="preserve"> течение учебного года</w:t>
      </w:r>
      <w:r w:rsidR="008351CC" w:rsidRPr="005A3D34">
        <w:rPr>
          <w:sz w:val="24"/>
          <w:szCs w:val="24"/>
        </w:rPr>
        <w:t>, утвержденным  первым заместителем главы администрации Краснохолмского района</w:t>
      </w:r>
      <w:r w:rsidR="00931083" w:rsidRPr="005A3D34">
        <w:rPr>
          <w:sz w:val="24"/>
          <w:szCs w:val="24"/>
        </w:rPr>
        <w:t>,</w:t>
      </w:r>
      <w:r w:rsidR="008351CC" w:rsidRPr="005A3D34">
        <w:rPr>
          <w:sz w:val="24"/>
          <w:szCs w:val="24"/>
        </w:rPr>
        <w:t xml:space="preserve"> согласованным  с начальником  ОГИБДД МО МВД России «Краснохолмский</w:t>
      </w:r>
      <w:r w:rsidR="00931083" w:rsidRPr="005A3D34">
        <w:rPr>
          <w:sz w:val="24"/>
          <w:szCs w:val="24"/>
        </w:rPr>
        <w:t>»</w:t>
      </w:r>
      <w:r w:rsidR="009041FA" w:rsidRPr="005A3D34">
        <w:rPr>
          <w:sz w:val="24"/>
          <w:szCs w:val="24"/>
        </w:rPr>
        <w:t>.</w:t>
      </w:r>
    </w:p>
    <w:p w:rsidR="00F716A1" w:rsidRPr="005A3D34" w:rsidRDefault="002E0689" w:rsidP="0001352B">
      <w:pPr>
        <w:pStyle w:val="af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424BA9" w:rsidRPr="005A3D34">
        <w:rPr>
          <w:sz w:val="24"/>
          <w:szCs w:val="24"/>
        </w:rPr>
        <w:t>Доставка детей</w:t>
      </w:r>
      <w:r w:rsidR="00056E87" w:rsidRPr="005A3D34">
        <w:rPr>
          <w:sz w:val="24"/>
          <w:szCs w:val="24"/>
        </w:rPr>
        <w:t xml:space="preserve">, находящихся в трудной  жизненной ситуации </w:t>
      </w:r>
      <w:r w:rsidR="00424BA9" w:rsidRPr="005A3D34">
        <w:rPr>
          <w:sz w:val="24"/>
          <w:szCs w:val="24"/>
        </w:rPr>
        <w:t xml:space="preserve"> в санатории и загородные оздоровительные лагеря  </w:t>
      </w:r>
      <w:r w:rsidR="00056E87" w:rsidRPr="005A3D34">
        <w:rPr>
          <w:sz w:val="24"/>
          <w:szCs w:val="24"/>
        </w:rPr>
        <w:t>осуществляется транспортом  ГКУ «КЦСОН»</w:t>
      </w:r>
      <w:r w:rsidR="004326D1" w:rsidRPr="005A3D34">
        <w:rPr>
          <w:sz w:val="24"/>
          <w:szCs w:val="24"/>
        </w:rPr>
        <w:t xml:space="preserve"> в соответствии с пунктом 2 настоящего Порядка</w:t>
      </w:r>
      <w:r w:rsidR="00FC2248" w:rsidRPr="005A3D34">
        <w:rPr>
          <w:sz w:val="24"/>
          <w:szCs w:val="24"/>
        </w:rPr>
        <w:t>.</w:t>
      </w:r>
    </w:p>
    <w:p w:rsidR="00FC2248" w:rsidRPr="005A3D34" w:rsidRDefault="002E0689" w:rsidP="0001352B">
      <w:pPr>
        <w:pStyle w:val="af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5A21E2" w:rsidRPr="005A3D34">
        <w:rPr>
          <w:sz w:val="24"/>
          <w:szCs w:val="24"/>
        </w:rPr>
        <w:t>Доставка детей в санатории и загородные оздоровительные лагеря, не относящиеся к вышеуказанной категории</w:t>
      </w:r>
      <w:r w:rsidR="00E86AAC" w:rsidRPr="005A3D34">
        <w:rPr>
          <w:sz w:val="24"/>
          <w:szCs w:val="24"/>
        </w:rPr>
        <w:t>,</w:t>
      </w:r>
      <w:r w:rsidR="005A21E2" w:rsidRPr="005A3D34">
        <w:rPr>
          <w:sz w:val="24"/>
          <w:szCs w:val="24"/>
        </w:rPr>
        <w:t xml:space="preserve"> осуществляется родителями.</w:t>
      </w:r>
    </w:p>
    <w:p w:rsidR="00313D91" w:rsidRPr="005A3D34" w:rsidRDefault="00C81A51" w:rsidP="0001352B">
      <w:pPr>
        <w:pStyle w:val="af0"/>
        <w:ind w:left="0"/>
        <w:rPr>
          <w:b/>
          <w:spacing w:val="100"/>
          <w:sz w:val="24"/>
          <w:szCs w:val="24"/>
        </w:rPr>
      </w:pPr>
      <w:r>
        <w:rPr>
          <w:sz w:val="24"/>
          <w:szCs w:val="24"/>
        </w:rPr>
        <w:t xml:space="preserve">6. </w:t>
      </w:r>
      <w:r w:rsidR="00E61481" w:rsidRPr="005A3D34">
        <w:rPr>
          <w:sz w:val="24"/>
          <w:szCs w:val="24"/>
        </w:rPr>
        <w:t xml:space="preserve">Организация проезда групп детей к месту оздоровления и обратно железнодорожным транспортом осуществляется в соответствии с санитарными правилами "Санитарно-эпидемиологические требования к перевозке железнодорожным транспортом организованных детских коллективов. СП 2.5.1277-03" (утв. Постановлением Главного санитарного врача РФ от 4 апреля 2003 г. N 31). </w:t>
      </w:r>
    </w:p>
    <w:p w:rsidR="00770A22" w:rsidRPr="005A3D34" w:rsidRDefault="00C81A51" w:rsidP="0001352B">
      <w:pPr>
        <w:pStyle w:val="af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770A22" w:rsidRPr="005A3D34">
        <w:rPr>
          <w:sz w:val="24"/>
          <w:szCs w:val="24"/>
        </w:rPr>
        <w:t>Доставка детей на выездной отдых  и  оздоровление осуществляется при наличии на каждого ребенка и сопровождающего лица документов, предусмотренных  принимающей  организацией  отдыха  и оздоровления.</w:t>
      </w:r>
    </w:p>
    <w:p w:rsidR="00A55CC6" w:rsidRPr="003B5CEB" w:rsidRDefault="00AC674A" w:rsidP="005A3D34">
      <w:pPr>
        <w:jc w:val="right"/>
      </w:pPr>
      <w:r>
        <w:t xml:space="preserve">Приложение </w:t>
      </w:r>
      <w:r w:rsidR="00A55CC6">
        <w:t xml:space="preserve"> 1</w:t>
      </w:r>
      <w:r w:rsidR="003C14E4">
        <w:t>1</w:t>
      </w:r>
    </w:p>
    <w:p w:rsidR="00A55CC6" w:rsidRPr="003B5CEB" w:rsidRDefault="00A55CC6" w:rsidP="005A3D34">
      <w:pPr>
        <w:jc w:val="right"/>
      </w:pPr>
      <w:r w:rsidRPr="003B5CEB">
        <w:t>к постановлению администрации</w:t>
      </w:r>
    </w:p>
    <w:p w:rsidR="00DB6E86" w:rsidRPr="00A20E45" w:rsidRDefault="00A55CC6" w:rsidP="005A3D34">
      <w:pPr>
        <w:jc w:val="right"/>
      </w:pPr>
      <w:r w:rsidRPr="003B5CEB">
        <w:t xml:space="preserve">Краснохолмского района </w:t>
      </w:r>
      <w:r w:rsidR="00DB6E86">
        <w:t xml:space="preserve"> </w:t>
      </w:r>
      <w:r w:rsidR="00DB6E86" w:rsidRPr="00A20E45">
        <w:t xml:space="preserve">№ </w:t>
      </w:r>
      <w:r w:rsidR="00571DD3" w:rsidRPr="00A20E45">
        <w:t>40 от 03.05.2017</w:t>
      </w:r>
    </w:p>
    <w:p w:rsidR="003636CC" w:rsidRPr="000C76B2" w:rsidRDefault="003636CC" w:rsidP="005A3D34">
      <w:pPr>
        <w:jc w:val="center"/>
        <w:rPr>
          <w:b/>
        </w:rPr>
      </w:pPr>
      <w:r w:rsidRPr="000C76B2">
        <w:rPr>
          <w:b/>
        </w:rPr>
        <w:t>План проведения комплексной межведомственной профилактической операции «Подросток» на  территории Краснохолмского  района</w:t>
      </w:r>
    </w:p>
    <w:p w:rsidR="003636CC" w:rsidRPr="000C76B2" w:rsidRDefault="003636CC" w:rsidP="005A3D34">
      <w:pPr>
        <w:jc w:val="center"/>
        <w:rPr>
          <w:b/>
        </w:rPr>
      </w:pPr>
      <w:r w:rsidRPr="000C76B2">
        <w:rPr>
          <w:b/>
        </w:rPr>
        <w:t>( с 01  июня  по 31 августа 201</w:t>
      </w:r>
      <w:r w:rsidR="002B6E1B" w:rsidRPr="000C76B2">
        <w:rPr>
          <w:b/>
        </w:rPr>
        <w:t>7</w:t>
      </w:r>
      <w:r w:rsidRPr="000C76B2">
        <w:rPr>
          <w:b/>
        </w:rPr>
        <w:t xml:space="preserve"> года)</w:t>
      </w:r>
    </w:p>
    <w:p w:rsidR="003636CC" w:rsidRPr="000C76B2" w:rsidRDefault="003636CC" w:rsidP="005A3D34">
      <w:pPr>
        <w:jc w:val="center"/>
        <w:rPr>
          <w:b/>
        </w:rPr>
      </w:pPr>
      <w:r w:rsidRPr="000C76B2">
        <w:rPr>
          <w:b/>
          <w:lang w:val="en-US"/>
        </w:rPr>
        <w:t>I</w:t>
      </w:r>
      <w:r w:rsidRPr="000C76B2">
        <w:rPr>
          <w:b/>
        </w:rPr>
        <w:t>. Подготовительный этап:</w:t>
      </w:r>
    </w:p>
    <w:p w:rsidR="003636CC" w:rsidRPr="000C76B2" w:rsidRDefault="003636CC" w:rsidP="00F25243">
      <w:r w:rsidRPr="000C76B2">
        <w:t>1.</w:t>
      </w:r>
      <w:r w:rsidR="003F4C85" w:rsidRPr="000C76B2">
        <w:t>1</w:t>
      </w:r>
      <w:r w:rsidR="00E27CBA" w:rsidRPr="000C76B2">
        <w:t xml:space="preserve">. </w:t>
      </w:r>
      <w:r w:rsidRPr="000C76B2">
        <w:t xml:space="preserve">Обновить </w:t>
      </w:r>
      <w:r w:rsidR="007167F0" w:rsidRPr="000C76B2">
        <w:t xml:space="preserve">банк данных подростков «группы  риска», подростков, </w:t>
      </w:r>
      <w:r w:rsidRPr="000C76B2">
        <w:t>длительное время не посещающих школу, не занятых общес</w:t>
      </w:r>
      <w:r w:rsidR="007167F0" w:rsidRPr="000C76B2">
        <w:t xml:space="preserve">твенно-полезной деятельностью, </w:t>
      </w:r>
      <w:r w:rsidRPr="000C76B2">
        <w:t>проживающих в неблагополучных семьях, несовершеннолетних исемей, находящихся в социально опасном положении,</w:t>
      </w:r>
      <w:r w:rsidR="00CC57A5">
        <w:t xml:space="preserve"> </w:t>
      </w:r>
      <w:r w:rsidRPr="000C76B2">
        <w:t>опекаемых и  приемных детей.</w:t>
      </w:r>
    </w:p>
    <w:p w:rsidR="003636CC" w:rsidRPr="000C76B2" w:rsidRDefault="003636CC" w:rsidP="00F25243">
      <w:r w:rsidRPr="000C76B2">
        <w:t>Отв.:  РОО, ТОСЗН, ПДН  МО  МВД  России «Краснохолмский»,  КДН.</w:t>
      </w:r>
    </w:p>
    <w:p w:rsidR="003636CC" w:rsidRPr="000C76B2" w:rsidRDefault="003636CC" w:rsidP="00F25243">
      <w:r w:rsidRPr="000C76B2">
        <w:t>Срок: апрель-май</w:t>
      </w:r>
    </w:p>
    <w:p w:rsidR="003636CC" w:rsidRPr="000C76B2" w:rsidRDefault="003F4C85" w:rsidP="00F25243">
      <w:r w:rsidRPr="000C76B2">
        <w:t>1.</w:t>
      </w:r>
      <w:r w:rsidR="003636CC" w:rsidRPr="000C76B2">
        <w:t xml:space="preserve">2. </w:t>
      </w:r>
      <w:r w:rsidR="00DD1428" w:rsidRPr="000C76B2">
        <w:t xml:space="preserve"> Обеспечить </w:t>
      </w:r>
      <w:r w:rsidR="003636CC" w:rsidRPr="000C76B2">
        <w:t xml:space="preserve"> максимальное  вовлечение подростков, состоящ</w:t>
      </w:r>
      <w:r w:rsidR="000F4FC6" w:rsidRPr="000C76B2">
        <w:t xml:space="preserve">их на учете в КДН и ЗП, ПДН, «группы риска» </w:t>
      </w:r>
      <w:r w:rsidR="003636CC" w:rsidRPr="000C76B2">
        <w:t>в  организованные  формы  занятости и  досуга.</w:t>
      </w:r>
    </w:p>
    <w:p w:rsidR="003636CC" w:rsidRPr="000C76B2" w:rsidRDefault="003636CC" w:rsidP="003C14E4">
      <w:pPr>
        <w:spacing w:line="240" w:lineRule="auto"/>
      </w:pPr>
      <w:r w:rsidRPr="000C76B2">
        <w:t>Отв.: ОУ</w:t>
      </w:r>
      <w:r w:rsidR="000F4FC6" w:rsidRPr="000C76B2">
        <w:t xml:space="preserve">, </w:t>
      </w:r>
      <w:r w:rsidRPr="000C76B2">
        <w:t>РОО, ОК</w:t>
      </w:r>
      <w:r w:rsidR="005A3D34" w:rsidRPr="000C76B2">
        <w:t>Д</w:t>
      </w:r>
      <w:r w:rsidRPr="000C76B2">
        <w:t xml:space="preserve">М, </w:t>
      </w:r>
      <w:r w:rsidR="003F4C85" w:rsidRPr="000C76B2">
        <w:t xml:space="preserve">КФКС, </w:t>
      </w:r>
      <w:r w:rsidRPr="000C76B2">
        <w:t xml:space="preserve">ЦЗН, ПДН  МО  МВД  России «Краснохолмский», КДН  </w:t>
      </w:r>
    </w:p>
    <w:p w:rsidR="003636CC" w:rsidRPr="000C76B2" w:rsidRDefault="003636CC" w:rsidP="003C14E4">
      <w:pPr>
        <w:spacing w:line="240" w:lineRule="auto"/>
      </w:pPr>
      <w:r w:rsidRPr="000C76B2">
        <w:t>Срок: апрель</w:t>
      </w:r>
      <w:r w:rsidR="00DD1428" w:rsidRPr="000C76B2">
        <w:t xml:space="preserve">- май </w:t>
      </w:r>
    </w:p>
    <w:p w:rsidR="003636CC" w:rsidRPr="000C76B2" w:rsidRDefault="003636CC" w:rsidP="003C14E4">
      <w:pPr>
        <w:spacing w:line="240" w:lineRule="auto"/>
        <w:jc w:val="center"/>
        <w:rPr>
          <w:b/>
        </w:rPr>
      </w:pPr>
      <w:r w:rsidRPr="000C76B2">
        <w:rPr>
          <w:b/>
          <w:lang w:val="en-US"/>
        </w:rPr>
        <w:t>II</w:t>
      </w:r>
      <w:r w:rsidRPr="000C76B2">
        <w:rPr>
          <w:b/>
        </w:rPr>
        <w:t>. Основной этап:</w:t>
      </w:r>
    </w:p>
    <w:p w:rsidR="003636CC" w:rsidRPr="000C76B2" w:rsidRDefault="003F4C85" w:rsidP="003C14E4">
      <w:pPr>
        <w:spacing w:line="240" w:lineRule="auto"/>
      </w:pPr>
      <w:r w:rsidRPr="000C76B2">
        <w:t xml:space="preserve">2.1. </w:t>
      </w:r>
      <w:r w:rsidR="003636CC" w:rsidRPr="000C76B2">
        <w:t xml:space="preserve">В  рамках  операции  «Подросток» провести:    </w:t>
      </w:r>
    </w:p>
    <w:p w:rsidR="003636CC" w:rsidRPr="000C76B2" w:rsidRDefault="003636CC" w:rsidP="003C14E4">
      <w:pPr>
        <w:spacing w:line="240" w:lineRule="auto"/>
      </w:pPr>
      <w:r w:rsidRPr="000C76B2">
        <w:t>-месячник:  «</w:t>
      </w:r>
      <w:proofErr w:type="gramStart"/>
      <w:r w:rsidRPr="000C76B2">
        <w:t>Внимание-дети</w:t>
      </w:r>
      <w:proofErr w:type="gramEnd"/>
      <w:r w:rsidRPr="000C76B2">
        <w:t xml:space="preserve">!» </w:t>
      </w:r>
    </w:p>
    <w:p w:rsidR="003636CC" w:rsidRPr="000C76B2" w:rsidRDefault="003636CC" w:rsidP="003C14E4">
      <w:pPr>
        <w:spacing w:line="240" w:lineRule="auto"/>
      </w:pPr>
      <w:r w:rsidRPr="000C76B2">
        <w:t xml:space="preserve">Отв.: ПДН  МО  МВД  России «Краснохолмский»  </w:t>
      </w:r>
    </w:p>
    <w:p w:rsidR="003636CC" w:rsidRPr="000C76B2" w:rsidRDefault="003636CC" w:rsidP="00F25243">
      <w:r w:rsidRPr="000C76B2">
        <w:t>Срок: май-июнь-по плану МО  МВД.</w:t>
      </w:r>
    </w:p>
    <w:p w:rsidR="003636CC" w:rsidRPr="000C76B2" w:rsidRDefault="003636CC" w:rsidP="003C14E4">
      <w:pPr>
        <w:spacing w:line="240" w:lineRule="auto"/>
      </w:pPr>
      <w:r w:rsidRPr="000C76B2">
        <w:lastRenderedPageBreak/>
        <w:t xml:space="preserve">     - акцию «Полиция и дети».</w:t>
      </w:r>
    </w:p>
    <w:p w:rsidR="003636CC" w:rsidRPr="000C76B2" w:rsidRDefault="003636CC" w:rsidP="003C14E4">
      <w:pPr>
        <w:spacing w:line="240" w:lineRule="auto"/>
      </w:pPr>
      <w:r w:rsidRPr="000C76B2">
        <w:t xml:space="preserve">Отв.: ПДН  МО  МВД  России «Краснохолмский», </w:t>
      </w:r>
    </w:p>
    <w:p w:rsidR="003636CC" w:rsidRPr="000C76B2" w:rsidRDefault="003636CC" w:rsidP="003C14E4">
      <w:pPr>
        <w:spacing w:line="240" w:lineRule="auto"/>
      </w:pPr>
      <w:r w:rsidRPr="000C76B2">
        <w:t>Срок:  август.</w:t>
      </w:r>
    </w:p>
    <w:p w:rsidR="003636CC" w:rsidRPr="000C76B2" w:rsidRDefault="003636CC" w:rsidP="003C14E4">
      <w:pPr>
        <w:spacing w:line="240" w:lineRule="auto"/>
      </w:pPr>
      <w:r w:rsidRPr="000C76B2">
        <w:t>2.</w:t>
      </w:r>
      <w:r w:rsidR="003F4C85" w:rsidRPr="000C76B2">
        <w:t>2</w:t>
      </w:r>
      <w:r w:rsidR="000F4FC6" w:rsidRPr="000C76B2">
        <w:t>.</w:t>
      </w:r>
      <w:r w:rsidRPr="000C76B2">
        <w:t>Выработать и осуществить комплексные мероприятия по летнему отдыху, оздоровлению и трудовой занятости детей и подростков в 201</w:t>
      </w:r>
      <w:r w:rsidR="000F4FC6" w:rsidRPr="000C76B2">
        <w:t xml:space="preserve">7 году, взяв </w:t>
      </w:r>
      <w:r w:rsidRPr="000C76B2">
        <w:t>под особый контроль занятость подростков, состоящих на учете в КДН и ПДН МО МВД России «Краснохолмский», подростков «группы риска», опекаемых  и  приемных  детей.</w:t>
      </w:r>
    </w:p>
    <w:p w:rsidR="003636CC" w:rsidRPr="000C76B2" w:rsidRDefault="003636CC" w:rsidP="003C14E4">
      <w:pPr>
        <w:spacing w:line="240" w:lineRule="auto"/>
      </w:pPr>
      <w:r w:rsidRPr="000C76B2">
        <w:t>Отв.: РОО, ОУ, ТОСЗН,  ЦЗН, ОК</w:t>
      </w:r>
      <w:r w:rsidR="005A3D34" w:rsidRPr="000C76B2">
        <w:t>Д</w:t>
      </w:r>
      <w:r w:rsidRPr="000C76B2">
        <w:t>М,  МО МВД России «Краснохолмский», КДН.</w:t>
      </w:r>
    </w:p>
    <w:p w:rsidR="003636CC" w:rsidRPr="000C76B2" w:rsidRDefault="003636CC" w:rsidP="003C14E4">
      <w:pPr>
        <w:spacing w:line="240" w:lineRule="auto"/>
      </w:pPr>
      <w:r w:rsidRPr="000C76B2">
        <w:t>Срок: апрель-  август.</w:t>
      </w:r>
    </w:p>
    <w:p w:rsidR="003636CC" w:rsidRPr="000C76B2" w:rsidRDefault="003636CC" w:rsidP="003C14E4">
      <w:pPr>
        <w:pStyle w:val="af0"/>
        <w:ind w:left="0"/>
        <w:rPr>
          <w:sz w:val="24"/>
          <w:szCs w:val="24"/>
        </w:rPr>
      </w:pPr>
      <w:r w:rsidRPr="000C76B2">
        <w:rPr>
          <w:sz w:val="24"/>
          <w:szCs w:val="24"/>
        </w:rPr>
        <w:t>2.</w:t>
      </w:r>
      <w:r w:rsidR="003F4C85" w:rsidRPr="000C76B2">
        <w:rPr>
          <w:sz w:val="24"/>
          <w:szCs w:val="24"/>
        </w:rPr>
        <w:t>3</w:t>
      </w:r>
      <w:r w:rsidR="000F4FC6" w:rsidRPr="000C76B2">
        <w:rPr>
          <w:sz w:val="24"/>
          <w:szCs w:val="24"/>
        </w:rPr>
        <w:t>.</w:t>
      </w:r>
      <w:r w:rsidRPr="000C76B2">
        <w:rPr>
          <w:sz w:val="24"/>
          <w:szCs w:val="24"/>
        </w:rPr>
        <w:t>Проводить индивидуальную профилактическую работу с подростками, состоящими на учёте, и их родителями по месту жительства.</w:t>
      </w:r>
    </w:p>
    <w:p w:rsidR="003636CC" w:rsidRPr="000C76B2" w:rsidRDefault="003636CC" w:rsidP="003C14E4">
      <w:pPr>
        <w:spacing w:line="240" w:lineRule="auto"/>
        <w:ind w:left="851" w:hanging="851"/>
      </w:pPr>
      <w:r w:rsidRPr="000C76B2">
        <w:t xml:space="preserve">Отв.: ПДН, УУП МО  МВД  России «Краснохолмский», </w:t>
      </w:r>
      <w:r w:rsidR="00DD1428" w:rsidRPr="000C76B2">
        <w:t>руководители</w:t>
      </w:r>
      <w:r w:rsidR="000A6BA6" w:rsidRPr="000C76B2">
        <w:t xml:space="preserve">  образовательных </w:t>
      </w:r>
      <w:r w:rsidRPr="000C76B2">
        <w:t>учреждений, КДН.</w:t>
      </w:r>
    </w:p>
    <w:p w:rsidR="003636CC" w:rsidRPr="000C76B2" w:rsidRDefault="003F4C85" w:rsidP="003C14E4">
      <w:pPr>
        <w:spacing w:line="240" w:lineRule="auto"/>
      </w:pPr>
      <w:r w:rsidRPr="000C76B2">
        <w:t>2.4</w:t>
      </w:r>
      <w:r w:rsidR="000F4FC6" w:rsidRPr="000C76B2">
        <w:t>.</w:t>
      </w:r>
      <w:r w:rsidR="003636CC" w:rsidRPr="000C76B2">
        <w:t>Организовать систематическое межведомственное наблюдение за</w:t>
      </w:r>
      <w:r w:rsidR="000A6BA6" w:rsidRPr="000C76B2">
        <w:t xml:space="preserve"> детьми из  семей, находящихся </w:t>
      </w:r>
      <w:r w:rsidR="003636CC" w:rsidRPr="000C76B2">
        <w:t xml:space="preserve">в </w:t>
      </w:r>
      <w:r w:rsidR="000A6BA6" w:rsidRPr="000C76B2">
        <w:t xml:space="preserve">социально-опасном </w:t>
      </w:r>
      <w:r w:rsidR="003636CC" w:rsidRPr="000C76B2">
        <w:t>положении. Регулярно проводить межведомственные выезды и рейды в неблагополучные семьи для проведения профилактической работы с родителями и оказанию необходимой помощи детям.</w:t>
      </w:r>
    </w:p>
    <w:p w:rsidR="003636CC" w:rsidRPr="000C76B2" w:rsidRDefault="003636CC" w:rsidP="003C14E4">
      <w:pPr>
        <w:spacing w:line="240" w:lineRule="auto"/>
      </w:pPr>
      <w:r w:rsidRPr="000C76B2">
        <w:t>Отв.: ТОСЗН,  РОО, ЦРБ,</w:t>
      </w:r>
      <w:r w:rsidR="00CC57A5">
        <w:t xml:space="preserve"> </w:t>
      </w:r>
      <w:r w:rsidRPr="000C76B2">
        <w:t>МО МВД</w:t>
      </w:r>
      <w:r w:rsidR="000A6BA6" w:rsidRPr="000C76B2">
        <w:t xml:space="preserve"> России «Краснохолмский»</w:t>
      </w:r>
      <w:r w:rsidRPr="000C76B2">
        <w:t>, КДН</w:t>
      </w:r>
    </w:p>
    <w:p w:rsidR="003636CC" w:rsidRPr="000C76B2" w:rsidRDefault="003636CC" w:rsidP="003C14E4">
      <w:pPr>
        <w:spacing w:line="240" w:lineRule="auto"/>
      </w:pPr>
      <w:r w:rsidRPr="000C76B2">
        <w:t>Срок: июнь - август.</w:t>
      </w:r>
    </w:p>
    <w:p w:rsidR="003636CC" w:rsidRPr="000C76B2" w:rsidRDefault="003F4C85" w:rsidP="003C14E4">
      <w:pPr>
        <w:spacing w:line="240" w:lineRule="auto"/>
      </w:pPr>
      <w:r w:rsidRPr="000C76B2">
        <w:t>2.5</w:t>
      </w:r>
      <w:r w:rsidR="000A6BA6" w:rsidRPr="000C76B2">
        <w:t>.</w:t>
      </w:r>
      <w:r w:rsidR="003636CC" w:rsidRPr="000C76B2">
        <w:t>Проводить рейдовые мероприятия по выявлению, изъятию с</w:t>
      </w:r>
      <w:r w:rsidR="000A6BA6" w:rsidRPr="000C76B2">
        <w:t xml:space="preserve"> улиц и других общественных </w:t>
      </w:r>
      <w:r w:rsidR="003636CC" w:rsidRPr="000C76B2">
        <w:t xml:space="preserve">мест безнадзорных детей с </w:t>
      </w:r>
      <w:r w:rsidR="003148E7" w:rsidRPr="000C76B2">
        <w:t xml:space="preserve">их последующим </w:t>
      </w:r>
      <w:r w:rsidR="003636CC" w:rsidRPr="000C76B2">
        <w:t xml:space="preserve">определением в учреждения системы  профилактики. </w:t>
      </w:r>
    </w:p>
    <w:p w:rsidR="003636CC" w:rsidRPr="000C76B2" w:rsidRDefault="003636CC" w:rsidP="003C14E4">
      <w:pPr>
        <w:spacing w:line="240" w:lineRule="auto"/>
      </w:pPr>
      <w:r w:rsidRPr="000C76B2">
        <w:t>Отв.: МО МВД  России «Краснохолмский», ТОСЗН,  РОО, КДН</w:t>
      </w:r>
    </w:p>
    <w:p w:rsidR="003636CC" w:rsidRPr="000C76B2" w:rsidRDefault="003636CC" w:rsidP="003C14E4">
      <w:pPr>
        <w:spacing w:line="240" w:lineRule="auto"/>
      </w:pPr>
      <w:r w:rsidRPr="000C76B2">
        <w:t>Срок: июнь-  август.</w:t>
      </w:r>
    </w:p>
    <w:p w:rsidR="003636CC" w:rsidRPr="000C76B2" w:rsidRDefault="003F4C85" w:rsidP="003C14E4">
      <w:pPr>
        <w:spacing w:line="240" w:lineRule="auto"/>
      </w:pPr>
      <w:r w:rsidRPr="000C76B2">
        <w:t>2.6</w:t>
      </w:r>
      <w:r w:rsidR="003636CC" w:rsidRPr="000C76B2">
        <w:t xml:space="preserve">. Проводить проверки  вокзала и  привокзальной  территории, рынка, парка, сквера, торговых  корпусов, </w:t>
      </w:r>
      <w:r w:rsidR="000F4FC6" w:rsidRPr="000C76B2">
        <w:t>кафе, торговых точек на предмет</w:t>
      </w:r>
      <w:r w:rsidR="003636CC" w:rsidRPr="000C76B2">
        <w:t xml:space="preserve"> выявления несовершеннолетних, склонных к  бродяжничеству и  </w:t>
      </w:r>
      <w:proofErr w:type="gramStart"/>
      <w:r w:rsidR="003636CC" w:rsidRPr="000C76B2">
        <w:t>попрошайничеству</w:t>
      </w:r>
      <w:proofErr w:type="gramEnd"/>
      <w:r w:rsidR="003636CC" w:rsidRPr="000C76B2">
        <w:t>.</w:t>
      </w:r>
    </w:p>
    <w:p w:rsidR="003636CC" w:rsidRPr="000C76B2" w:rsidRDefault="003636CC" w:rsidP="003C14E4">
      <w:pPr>
        <w:spacing w:line="240" w:lineRule="auto"/>
      </w:pPr>
      <w:r w:rsidRPr="000C76B2">
        <w:t xml:space="preserve"> Отв.: МО МВД России «Краснохолмский»</w:t>
      </w:r>
    </w:p>
    <w:p w:rsidR="003636CC" w:rsidRPr="000C76B2" w:rsidRDefault="003636CC" w:rsidP="003C14E4">
      <w:pPr>
        <w:spacing w:line="240" w:lineRule="auto"/>
      </w:pPr>
      <w:r w:rsidRPr="000C76B2">
        <w:t>Срок: июнь-  август.</w:t>
      </w:r>
    </w:p>
    <w:p w:rsidR="003636CC" w:rsidRPr="000C76B2" w:rsidRDefault="003F4C85" w:rsidP="003C14E4">
      <w:pPr>
        <w:spacing w:line="240" w:lineRule="auto"/>
      </w:pPr>
      <w:r w:rsidRPr="000C76B2">
        <w:t>2.7</w:t>
      </w:r>
      <w:r w:rsidR="000A6BA6" w:rsidRPr="000C76B2">
        <w:t xml:space="preserve">.Создать мобильные </w:t>
      </w:r>
      <w:r w:rsidR="003636CC" w:rsidRPr="000C76B2">
        <w:t xml:space="preserve">межведомственные </w:t>
      </w:r>
      <w:r w:rsidR="000A6BA6" w:rsidRPr="000C76B2">
        <w:t xml:space="preserve">группы (из состава членов комиссии по делам несовершеннолетних и защите их </w:t>
      </w:r>
      <w:r w:rsidR="003636CC" w:rsidRPr="000C76B2">
        <w:t>прав и представителей служб системы профилактики) для  отработки территории города и района на предмет выявления несовершеннолетних-правонарушителей, неблагополучных  родителей.</w:t>
      </w:r>
    </w:p>
    <w:p w:rsidR="003636CC" w:rsidRPr="000C76B2" w:rsidRDefault="000F4FC6" w:rsidP="003C14E4">
      <w:pPr>
        <w:spacing w:line="240" w:lineRule="auto"/>
      </w:pPr>
      <w:r w:rsidRPr="000C76B2">
        <w:t xml:space="preserve">Отв.:  КДН </w:t>
      </w:r>
    </w:p>
    <w:p w:rsidR="003636CC" w:rsidRPr="000C76B2" w:rsidRDefault="003636CC" w:rsidP="003C14E4">
      <w:pPr>
        <w:spacing w:line="240" w:lineRule="auto"/>
      </w:pPr>
      <w:r w:rsidRPr="000C76B2">
        <w:t>Срок: до 01.06.201</w:t>
      </w:r>
      <w:r w:rsidR="000F4FC6" w:rsidRPr="000C76B2">
        <w:t>7</w:t>
      </w:r>
      <w:r w:rsidRPr="000C76B2">
        <w:t xml:space="preserve">  года </w:t>
      </w:r>
    </w:p>
    <w:p w:rsidR="003636CC" w:rsidRPr="000C76B2" w:rsidRDefault="003F4C85" w:rsidP="003C14E4">
      <w:pPr>
        <w:spacing w:line="240" w:lineRule="auto"/>
      </w:pPr>
      <w:r w:rsidRPr="000C76B2">
        <w:t xml:space="preserve">2.8 </w:t>
      </w:r>
      <w:r w:rsidR="000A6BA6" w:rsidRPr="000C76B2">
        <w:t>. Разработать график работы мобильных</w:t>
      </w:r>
      <w:r w:rsidR="003636CC" w:rsidRPr="000C76B2">
        <w:t xml:space="preserve"> ме</w:t>
      </w:r>
      <w:r w:rsidR="000A6BA6" w:rsidRPr="000C76B2">
        <w:t xml:space="preserve">жведомственных групп и обеспечить </w:t>
      </w:r>
      <w:r w:rsidR="00AE20AE" w:rsidRPr="000C76B2">
        <w:t xml:space="preserve">их </w:t>
      </w:r>
      <w:r w:rsidR="000A6BA6" w:rsidRPr="000C76B2">
        <w:t xml:space="preserve">работу </w:t>
      </w:r>
      <w:r w:rsidR="003636CC" w:rsidRPr="000C76B2">
        <w:t>по графику.</w:t>
      </w:r>
    </w:p>
    <w:p w:rsidR="003636CC" w:rsidRPr="000C76B2" w:rsidRDefault="000F4FC6" w:rsidP="003C14E4">
      <w:pPr>
        <w:spacing w:line="240" w:lineRule="auto"/>
      </w:pPr>
      <w:r w:rsidRPr="000C76B2">
        <w:t>Отв.:  КДН</w:t>
      </w:r>
    </w:p>
    <w:p w:rsidR="003636CC" w:rsidRPr="000C76B2" w:rsidRDefault="003636CC" w:rsidP="003C14E4">
      <w:pPr>
        <w:spacing w:line="240" w:lineRule="auto"/>
      </w:pPr>
      <w:r w:rsidRPr="000C76B2">
        <w:t>Срок: июнь-август.</w:t>
      </w:r>
    </w:p>
    <w:p w:rsidR="003636CC" w:rsidRPr="000C76B2" w:rsidRDefault="003F4C85" w:rsidP="003C14E4">
      <w:pPr>
        <w:spacing w:line="240" w:lineRule="auto"/>
      </w:pPr>
      <w:r w:rsidRPr="000C76B2">
        <w:t>2.9</w:t>
      </w:r>
      <w:r w:rsidR="003636CC" w:rsidRPr="000C76B2">
        <w:t xml:space="preserve">. В лагерях </w:t>
      </w:r>
      <w:r w:rsidR="00EB0034" w:rsidRPr="000C76B2">
        <w:t xml:space="preserve">с дневным пребыванием детей </w:t>
      </w:r>
      <w:r w:rsidR="003636CC" w:rsidRPr="000C76B2">
        <w:t>провести мероприятия, н</w:t>
      </w:r>
      <w:r w:rsidR="000F4FC6" w:rsidRPr="000C76B2">
        <w:t xml:space="preserve">аправленные </w:t>
      </w:r>
      <w:r w:rsidR="000A6BA6" w:rsidRPr="000C76B2">
        <w:t xml:space="preserve">на </w:t>
      </w:r>
      <w:r w:rsidR="000F4FC6" w:rsidRPr="000C76B2">
        <w:t xml:space="preserve">профилактику </w:t>
      </w:r>
      <w:r w:rsidR="003636CC" w:rsidRPr="000C76B2">
        <w:t>безнадзорности и правонарушений несовершеннолетних, предуп</w:t>
      </w:r>
      <w:r w:rsidR="000F4FC6" w:rsidRPr="000C76B2">
        <w:t xml:space="preserve">реждению дорожно-транспортного </w:t>
      </w:r>
      <w:r w:rsidR="003636CC" w:rsidRPr="000C76B2">
        <w:t>травматизма среди несоверш</w:t>
      </w:r>
      <w:r w:rsidR="000A6BA6" w:rsidRPr="000C76B2">
        <w:t xml:space="preserve">еннолетних, формированию у них </w:t>
      </w:r>
      <w:r w:rsidR="003636CC" w:rsidRPr="000C76B2">
        <w:t>безопасн</w:t>
      </w:r>
      <w:r w:rsidR="00AE20AE" w:rsidRPr="000C76B2">
        <w:t xml:space="preserve">ого  поведения на дороге после летнего </w:t>
      </w:r>
      <w:r w:rsidR="003636CC" w:rsidRPr="000C76B2">
        <w:t>отдыха.</w:t>
      </w:r>
    </w:p>
    <w:p w:rsidR="003636CC" w:rsidRPr="000C76B2" w:rsidRDefault="000F4FC6" w:rsidP="003C14E4">
      <w:pPr>
        <w:spacing w:line="240" w:lineRule="auto"/>
      </w:pPr>
      <w:r w:rsidRPr="000C76B2">
        <w:t>Отв.: МО МВД,</w:t>
      </w:r>
      <w:r w:rsidR="003636CC" w:rsidRPr="000C76B2">
        <w:t xml:space="preserve"> РОО, ТОСЗН</w:t>
      </w:r>
      <w:r w:rsidRPr="000C76B2">
        <w:t>, КДН</w:t>
      </w:r>
      <w:r w:rsidR="003636CC" w:rsidRPr="000C76B2">
        <w:t>.</w:t>
      </w:r>
    </w:p>
    <w:p w:rsidR="003636CC" w:rsidRPr="000C76B2" w:rsidRDefault="003636CC" w:rsidP="003C14E4">
      <w:pPr>
        <w:spacing w:line="240" w:lineRule="auto"/>
      </w:pPr>
      <w:r w:rsidRPr="000C76B2">
        <w:t>Срок: июнь-август.</w:t>
      </w:r>
    </w:p>
    <w:p w:rsidR="003636CC" w:rsidRPr="000C76B2" w:rsidRDefault="003F4C85" w:rsidP="003C14E4">
      <w:pPr>
        <w:spacing w:line="240" w:lineRule="auto"/>
      </w:pPr>
      <w:r w:rsidRPr="000C76B2">
        <w:t>2.10</w:t>
      </w:r>
      <w:r w:rsidR="000F4FC6" w:rsidRPr="000C76B2">
        <w:t xml:space="preserve">.Организовать проведение разъяснительной </w:t>
      </w:r>
      <w:r w:rsidR="003636CC" w:rsidRPr="000C76B2">
        <w:t xml:space="preserve">работы в подростковых </w:t>
      </w:r>
      <w:r w:rsidR="000F4FC6" w:rsidRPr="000C76B2">
        <w:t xml:space="preserve">аудиториях о </w:t>
      </w:r>
      <w:r w:rsidR="003636CC" w:rsidRPr="000C76B2">
        <w:t xml:space="preserve">правилах  </w:t>
      </w:r>
      <w:r w:rsidR="003148E7" w:rsidRPr="000C76B2">
        <w:t xml:space="preserve">безопасного </w:t>
      </w:r>
      <w:r w:rsidR="003636CC" w:rsidRPr="000C76B2">
        <w:t>поведения в целях предупреждения сов</w:t>
      </w:r>
      <w:r w:rsidR="003148E7" w:rsidRPr="000C76B2">
        <w:t xml:space="preserve">ершения в отношении детей и </w:t>
      </w:r>
      <w:r w:rsidR="003636CC" w:rsidRPr="000C76B2">
        <w:t>подростков преступлений, в т.ч. насильственного  характера.</w:t>
      </w:r>
    </w:p>
    <w:p w:rsidR="003636CC" w:rsidRPr="000C76B2" w:rsidRDefault="003636CC" w:rsidP="003C14E4">
      <w:pPr>
        <w:spacing w:line="240" w:lineRule="auto"/>
      </w:pPr>
      <w:r w:rsidRPr="000C76B2">
        <w:t>Отв.: РОО, МО  МВД  России «Краснохолмский»</w:t>
      </w:r>
    </w:p>
    <w:p w:rsidR="003636CC" w:rsidRPr="000C76B2" w:rsidRDefault="003636CC" w:rsidP="003C14E4">
      <w:pPr>
        <w:spacing w:line="240" w:lineRule="auto"/>
      </w:pPr>
      <w:r w:rsidRPr="000C76B2">
        <w:t>Срок: июнь-август</w:t>
      </w:r>
    </w:p>
    <w:p w:rsidR="003636CC" w:rsidRPr="000C76B2" w:rsidRDefault="003F4C85" w:rsidP="003C14E4">
      <w:pPr>
        <w:spacing w:line="240" w:lineRule="auto"/>
      </w:pPr>
      <w:r w:rsidRPr="000C76B2">
        <w:t>2.</w:t>
      </w:r>
      <w:r w:rsidR="003636CC" w:rsidRPr="000C76B2">
        <w:t>1</w:t>
      </w:r>
      <w:r w:rsidRPr="000C76B2">
        <w:t>1</w:t>
      </w:r>
      <w:r w:rsidR="003636CC" w:rsidRPr="000C76B2">
        <w:t>.Систематически проводить межведомственные рейды в места концентрации молодежи, на  веч</w:t>
      </w:r>
      <w:r w:rsidR="000A6BA6" w:rsidRPr="000C76B2">
        <w:t xml:space="preserve">ерние дискотеки, праздничные </w:t>
      </w:r>
      <w:r w:rsidR="003636CC" w:rsidRPr="000C76B2">
        <w:t>мероприя</w:t>
      </w:r>
      <w:r w:rsidR="000A6BA6" w:rsidRPr="000C76B2">
        <w:t xml:space="preserve">тия, посвященные Дню молодежи, Дню </w:t>
      </w:r>
      <w:r w:rsidR="003636CC" w:rsidRPr="000C76B2">
        <w:t xml:space="preserve">района в целях профилактики </w:t>
      </w:r>
      <w:r w:rsidR="000A6BA6" w:rsidRPr="000C76B2">
        <w:t>совершения противоправных деян</w:t>
      </w:r>
      <w:r w:rsidR="003636CC" w:rsidRPr="000C76B2">
        <w:t xml:space="preserve">ий, правонарушений, преступлений, употребления  пивной </w:t>
      </w:r>
      <w:r w:rsidR="000A6BA6" w:rsidRPr="000C76B2">
        <w:t>и спиртосодержащей продукции и  наркотических</w:t>
      </w:r>
      <w:r w:rsidR="0084668D" w:rsidRPr="000C76B2">
        <w:t xml:space="preserve"> и токсических</w:t>
      </w:r>
      <w:r w:rsidR="003636CC" w:rsidRPr="000C76B2">
        <w:t>веществ.</w:t>
      </w:r>
    </w:p>
    <w:p w:rsidR="003636CC" w:rsidRPr="000C76B2" w:rsidRDefault="0084668D" w:rsidP="003C14E4">
      <w:pPr>
        <w:spacing w:line="240" w:lineRule="auto"/>
      </w:pPr>
      <w:r w:rsidRPr="000C76B2">
        <w:t xml:space="preserve">Отв.: ПДН МО МВД России «Краснохолмский», РОО, </w:t>
      </w:r>
      <w:r w:rsidR="003636CC" w:rsidRPr="000C76B2">
        <w:t>ОУ, члены КДН.</w:t>
      </w:r>
    </w:p>
    <w:p w:rsidR="003636CC" w:rsidRPr="000C76B2" w:rsidRDefault="003636CC" w:rsidP="003C14E4">
      <w:pPr>
        <w:spacing w:line="240" w:lineRule="auto"/>
      </w:pPr>
      <w:r w:rsidRPr="000C76B2">
        <w:t>Срок: июнь-август</w:t>
      </w:r>
    </w:p>
    <w:p w:rsidR="003636CC" w:rsidRPr="000C76B2" w:rsidRDefault="003F4C85" w:rsidP="003C14E4">
      <w:pPr>
        <w:spacing w:line="240" w:lineRule="auto"/>
      </w:pPr>
      <w:r w:rsidRPr="000C76B2">
        <w:lastRenderedPageBreak/>
        <w:t>2.</w:t>
      </w:r>
      <w:r w:rsidR="003636CC" w:rsidRPr="000C76B2">
        <w:t>1</w:t>
      </w:r>
      <w:r w:rsidRPr="000C76B2">
        <w:t>2</w:t>
      </w:r>
      <w:r w:rsidR="003636CC" w:rsidRPr="000C76B2">
        <w:t>.Выявлять взрослых лиц, вовлекающих несовершеннолетних в преступную деятельнос</w:t>
      </w:r>
      <w:r w:rsidR="0084668D" w:rsidRPr="000C76B2">
        <w:t xml:space="preserve">ть, совершение  противоправных </w:t>
      </w:r>
      <w:r w:rsidR="003636CC" w:rsidRPr="000C76B2">
        <w:t>деяний, пьянство, процесс потребле</w:t>
      </w:r>
      <w:r w:rsidR="0084668D" w:rsidRPr="000C76B2">
        <w:t xml:space="preserve">ния </w:t>
      </w:r>
      <w:r w:rsidR="003636CC" w:rsidRPr="000C76B2">
        <w:t>табака, употребление наркотиков, а также работников торговли, допускающих факты продажи пива, спиртосодержащей и алкогольной, табачной продукции несовершеннолетним. Выявленных  правонарушителей  привлекать к административной  ответственности.</w:t>
      </w:r>
    </w:p>
    <w:p w:rsidR="003636CC" w:rsidRPr="000C76B2" w:rsidRDefault="003636CC" w:rsidP="003C14E4">
      <w:pPr>
        <w:spacing w:line="240" w:lineRule="auto"/>
      </w:pPr>
      <w:r w:rsidRPr="000C76B2">
        <w:t>Отв.: МО  МВД  России «Краснохолмский», члены КДН и ЗП</w:t>
      </w:r>
    </w:p>
    <w:p w:rsidR="003636CC" w:rsidRPr="000C76B2" w:rsidRDefault="003636CC" w:rsidP="003C14E4">
      <w:pPr>
        <w:spacing w:line="240" w:lineRule="auto"/>
      </w:pPr>
      <w:r w:rsidRPr="000C76B2">
        <w:t>Срок: июнь-  август.</w:t>
      </w:r>
    </w:p>
    <w:p w:rsidR="003636CC" w:rsidRPr="000C76B2" w:rsidRDefault="003F4C85" w:rsidP="003C14E4">
      <w:pPr>
        <w:spacing w:line="240" w:lineRule="auto"/>
      </w:pPr>
      <w:r w:rsidRPr="000C76B2">
        <w:t>2.</w:t>
      </w:r>
      <w:r w:rsidR="003636CC" w:rsidRPr="000C76B2">
        <w:t>1</w:t>
      </w:r>
      <w:r w:rsidRPr="000C76B2">
        <w:t>3</w:t>
      </w:r>
      <w:r w:rsidR="003636CC" w:rsidRPr="000C76B2">
        <w:t>.Оказы</w:t>
      </w:r>
      <w:r w:rsidR="003148E7" w:rsidRPr="000C76B2">
        <w:t xml:space="preserve">вать комплексную помощь семьям и </w:t>
      </w:r>
      <w:r w:rsidR="003636CC" w:rsidRPr="000C76B2">
        <w:t>несовершеннолетним, находящимся в трудной жизненной ситуации.</w:t>
      </w:r>
    </w:p>
    <w:p w:rsidR="003636CC" w:rsidRPr="000C76B2" w:rsidRDefault="003636CC" w:rsidP="003C14E4">
      <w:pPr>
        <w:spacing w:line="240" w:lineRule="auto"/>
      </w:pPr>
      <w:r w:rsidRPr="000C76B2">
        <w:t>Отв.:  ТОСЗН, РОО, ЦРБ.</w:t>
      </w:r>
    </w:p>
    <w:p w:rsidR="003636CC" w:rsidRPr="000C76B2" w:rsidRDefault="003636CC" w:rsidP="003C14E4">
      <w:pPr>
        <w:spacing w:line="240" w:lineRule="auto"/>
      </w:pPr>
      <w:r w:rsidRPr="000C76B2">
        <w:t>Срок: в течение срока проведения операции.</w:t>
      </w:r>
    </w:p>
    <w:p w:rsidR="003636CC" w:rsidRPr="000C76B2" w:rsidRDefault="003F4C85" w:rsidP="003C14E4">
      <w:pPr>
        <w:spacing w:line="240" w:lineRule="auto"/>
      </w:pPr>
      <w:r w:rsidRPr="000C76B2">
        <w:t>2.</w:t>
      </w:r>
      <w:r w:rsidR="003636CC" w:rsidRPr="000C76B2">
        <w:t>1</w:t>
      </w:r>
      <w:r w:rsidRPr="000C76B2">
        <w:t>4</w:t>
      </w:r>
      <w:r w:rsidR="003636CC" w:rsidRPr="000C76B2">
        <w:t>.Обеспечить временную труд</w:t>
      </w:r>
      <w:r w:rsidR="003148E7" w:rsidRPr="000C76B2">
        <w:t>овую занятость в летний период</w:t>
      </w:r>
      <w:r w:rsidR="003636CC" w:rsidRPr="000C76B2">
        <w:t xml:space="preserve"> подростков, в первую очередь, состоящих на учете в КДН и ПДН, находящихся в трудной жизненной ситуации,  детей  из малообеспеченных семей.</w:t>
      </w:r>
    </w:p>
    <w:p w:rsidR="003636CC" w:rsidRPr="000C76B2" w:rsidRDefault="003636CC" w:rsidP="003C14E4">
      <w:pPr>
        <w:spacing w:line="240" w:lineRule="auto"/>
      </w:pPr>
      <w:r w:rsidRPr="000C76B2">
        <w:t>Отв.: РОО, ЦЗН, ОК</w:t>
      </w:r>
      <w:r w:rsidR="005A3D34" w:rsidRPr="000C76B2">
        <w:t>Д</w:t>
      </w:r>
      <w:r w:rsidRPr="000C76B2">
        <w:t>М, директора учебных заведений, КДН.</w:t>
      </w:r>
    </w:p>
    <w:p w:rsidR="003636CC" w:rsidRPr="000C76B2" w:rsidRDefault="003636CC" w:rsidP="003C14E4">
      <w:pPr>
        <w:spacing w:line="240" w:lineRule="auto"/>
      </w:pPr>
      <w:r w:rsidRPr="000C76B2">
        <w:t xml:space="preserve">Срок: июнь-август. </w:t>
      </w:r>
    </w:p>
    <w:p w:rsidR="003636CC" w:rsidRPr="000C76B2" w:rsidRDefault="003F4C85" w:rsidP="003C14E4">
      <w:pPr>
        <w:spacing w:line="240" w:lineRule="auto"/>
      </w:pPr>
      <w:r w:rsidRPr="000C76B2">
        <w:t>2.</w:t>
      </w:r>
      <w:r w:rsidR="003636CC" w:rsidRPr="000C76B2">
        <w:t>1</w:t>
      </w:r>
      <w:r w:rsidRPr="000C76B2">
        <w:t>5</w:t>
      </w:r>
      <w:r w:rsidR="00AE20AE" w:rsidRPr="000C76B2">
        <w:t xml:space="preserve">.Выявлять причины </w:t>
      </w:r>
      <w:r w:rsidR="003636CC" w:rsidRPr="000C76B2">
        <w:t xml:space="preserve">и </w:t>
      </w:r>
      <w:r w:rsidR="00AE20AE" w:rsidRPr="000C76B2">
        <w:t xml:space="preserve">условия, способствующие </w:t>
      </w:r>
      <w:r w:rsidR="003636CC" w:rsidRPr="000C76B2">
        <w:t>безнадзорности и правонарушениям несовершеннолетни</w:t>
      </w:r>
      <w:r w:rsidR="00AE20AE" w:rsidRPr="000C76B2">
        <w:t xml:space="preserve">х, готовить  предложения по их </w:t>
      </w:r>
      <w:r w:rsidR="003636CC" w:rsidRPr="000C76B2">
        <w:t>устранению.</w:t>
      </w:r>
    </w:p>
    <w:p w:rsidR="003636CC" w:rsidRPr="000C76B2" w:rsidRDefault="00AE20AE" w:rsidP="003C14E4">
      <w:pPr>
        <w:spacing w:line="240" w:lineRule="auto"/>
      </w:pPr>
      <w:r w:rsidRPr="000C76B2">
        <w:t xml:space="preserve">Отв.:  МО МВД </w:t>
      </w:r>
      <w:r w:rsidR="003636CC" w:rsidRPr="000C76B2">
        <w:t>России «Краснохолмский», КДН</w:t>
      </w:r>
    </w:p>
    <w:p w:rsidR="003636CC" w:rsidRPr="000C76B2" w:rsidRDefault="003636CC" w:rsidP="003C14E4">
      <w:pPr>
        <w:spacing w:line="240" w:lineRule="auto"/>
      </w:pPr>
      <w:r w:rsidRPr="000C76B2">
        <w:t>Срок: июнь-август</w:t>
      </w:r>
    </w:p>
    <w:p w:rsidR="003636CC" w:rsidRPr="000C76B2" w:rsidRDefault="003F4C85" w:rsidP="003C14E4">
      <w:pPr>
        <w:spacing w:line="240" w:lineRule="auto"/>
      </w:pPr>
      <w:r w:rsidRPr="000C76B2">
        <w:t>2.</w:t>
      </w:r>
      <w:r w:rsidR="003636CC" w:rsidRPr="000C76B2">
        <w:t>1</w:t>
      </w:r>
      <w:r w:rsidRPr="000C76B2">
        <w:t>6</w:t>
      </w:r>
      <w:r w:rsidR="00AE20AE" w:rsidRPr="000C76B2">
        <w:t xml:space="preserve">. Обеспечить </w:t>
      </w:r>
      <w:r w:rsidR="003148E7" w:rsidRPr="000C76B2">
        <w:t>освещение в СМИ</w:t>
      </w:r>
      <w:r w:rsidR="003636CC" w:rsidRPr="000C76B2">
        <w:t xml:space="preserve"> вопросов профилактики безнадзорности и правонарушений несовершеннолетних в летний период</w:t>
      </w:r>
      <w:proofErr w:type="gramStart"/>
      <w:r w:rsidR="003636CC" w:rsidRPr="000C76B2">
        <w:t>,о</w:t>
      </w:r>
      <w:proofErr w:type="gramEnd"/>
      <w:r w:rsidR="003636CC" w:rsidRPr="000C76B2">
        <w:t>рганизации занятости несовершеннолетних, проведения  операции «Подросток».</w:t>
      </w:r>
    </w:p>
    <w:p w:rsidR="003636CC" w:rsidRPr="000C76B2" w:rsidRDefault="003636CC" w:rsidP="003C14E4">
      <w:pPr>
        <w:spacing w:line="240" w:lineRule="auto"/>
      </w:pPr>
      <w:r w:rsidRPr="000C76B2">
        <w:t>Отв.: РОО, ТОСЗН,  ЦЗН, ОК</w:t>
      </w:r>
      <w:r w:rsidR="005A3D34" w:rsidRPr="000C76B2">
        <w:t>Д</w:t>
      </w:r>
      <w:r w:rsidR="00AE20AE" w:rsidRPr="000C76B2">
        <w:t xml:space="preserve">М, </w:t>
      </w:r>
      <w:r w:rsidRPr="000C76B2">
        <w:t>МО МВД России «Краснохолмский», КДН.</w:t>
      </w:r>
    </w:p>
    <w:p w:rsidR="003148E7" w:rsidRPr="000C76B2" w:rsidRDefault="003148E7" w:rsidP="003C14E4">
      <w:pPr>
        <w:spacing w:line="240" w:lineRule="auto"/>
      </w:pPr>
    </w:p>
    <w:p w:rsidR="003636CC" w:rsidRPr="000C76B2" w:rsidRDefault="003636CC" w:rsidP="003C14E4">
      <w:pPr>
        <w:spacing w:line="240" w:lineRule="auto"/>
      </w:pPr>
      <w:r w:rsidRPr="000C76B2">
        <w:t>Для оперативного решения практических вопросов и проведения операции «Подросток» создать рабочую группу в составе:</w:t>
      </w:r>
    </w:p>
    <w:p w:rsidR="00984E33" w:rsidRPr="000C76B2" w:rsidRDefault="003636CC" w:rsidP="003C14E4">
      <w:pPr>
        <w:spacing w:line="240" w:lineRule="auto"/>
      </w:pPr>
      <w:r w:rsidRPr="000C76B2">
        <w:t xml:space="preserve">1.Валинкина С.Н.–заместитель Главы </w:t>
      </w:r>
      <w:r w:rsidR="009A232F" w:rsidRPr="000C76B2">
        <w:t xml:space="preserve">администрации </w:t>
      </w:r>
      <w:r w:rsidRPr="000C76B2">
        <w:t>района, председатель КДН и ЗП;</w:t>
      </w:r>
    </w:p>
    <w:p w:rsidR="00984E33" w:rsidRPr="000C76B2" w:rsidRDefault="00984E33" w:rsidP="003C14E4">
      <w:pPr>
        <w:spacing w:line="240" w:lineRule="auto"/>
      </w:pPr>
      <w:r w:rsidRPr="000C76B2">
        <w:t>2.Филимонова  И.Г.- заведующая  РОО, заместитель  председателя  КДН;</w:t>
      </w:r>
    </w:p>
    <w:p w:rsidR="003636CC" w:rsidRPr="000C76B2" w:rsidRDefault="00984E33" w:rsidP="003C14E4">
      <w:pPr>
        <w:spacing w:line="240" w:lineRule="auto"/>
      </w:pPr>
      <w:r w:rsidRPr="000C76B2">
        <w:t>3</w:t>
      </w:r>
      <w:r w:rsidR="003636CC" w:rsidRPr="000C76B2">
        <w:t>.Жолобова  Н.А.- директор  ГКУ  Тверской  области «ЦЗН  Краснохолмского  района»;</w:t>
      </w:r>
    </w:p>
    <w:p w:rsidR="003636CC" w:rsidRPr="000C76B2" w:rsidRDefault="00984E33" w:rsidP="003C14E4">
      <w:pPr>
        <w:spacing w:line="240" w:lineRule="auto"/>
      </w:pPr>
      <w:r w:rsidRPr="000C76B2">
        <w:t>4</w:t>
      </w:r>
      <w:r w:rsidR="003636CC" w:rsidRPr="000C76B2">
        <w:t>.</w:t>
      </w:r>
      <w:r w:rsidR="00AE20AE" w:rsidRPr="000C76B2">
        <w:t>Крылов Л. А.</w:t>
      </w:r>
      <w:r w:rsidR="003636CC" w:rsidRPr="000C76B2">
        <w:t xml:space="preserve">- </w:t>
      </w:r>
      <w:r w:rsidR="006A3EBE" w:rsidRPr="000C76B2">
        <w:t xml:space="preserve">заместитель </w:t>
      </w:r>
      <w:r w:rsidR="003636CC" w:rsidRPr="000C76B2">
        <w:t>начальник</w:t>
      </w:r>
      <w:r w:rsidR="006A3EBE" w:rsidRPr="000C76B2">
        <w:t>а</w:t>
      </w:r>
      <w:r w:rsidR="00A03EF9" w:rsidRPr="000C76B2">
        <w:t xml:space="preserve"> полиции</w:t>
      </w:r>
      <w:r w:rsidR="00186513" w:rsidRPr="000C76B2">
        <w:t xml:space="preserve"> по охране общественного порядка</w:t>
      </w:r>
      <w:r w:rsidR="006A3EBE" w:rsidRPr="000C76B2">
        <w:t xml:space="preserve">МО </w:t>
      </w:r>
      <w:r w:rsidR="003636CC" w:rsidRPr="000C76B2">
        <w:t>МВД России «Краснохолмский»;</w:t>
      </w:r>
    </w:p>
    <w:p w:rsidR="003636CC" w:rsidRPr="000C76B2" w:rsidRDefault="00984E33" w:rsidP="003C14E4">
      <w:pPr>
        <w:spacing w:line="240" w:lineRule="auto"/>
      </w:pPr>
      <w:r w:rsidRPr="000C76B2">
        <w:t>5</w:t>
      </w:r>
      <w:r w:rsidR="003636CC" w:rsidRPr="000C76B2">
        <w:t>.Гр</w:t>
      </w:r>
      <w:r w:rsidR="006A3EBE" w:rsidRPr="000C76B2">
        <w:t>ибова Н.В.- фельдшер - нарколог</w:t>
      </w:r>
      <w:r w:rsidR="003636CC" w:rsidRPr="000C76B2">
        <w:t xml:space="preserve">-психиатр  ГБУЗ  «Краснохолмская  ЦРБ»; </w:t>
      </w:r>
    </w:p>
    <w:p w:rsidR="003636CC" w:rsidRPr="000C76B2" w:rsidRDefault="00984E33" w:rsidP="003C14E4">
      <w:pPr>
        <w:spacing w:line="240" w:lineRule="auto"/>
      </w:pPr>
      <w:r w:rsidRPr="000C76B2">
        <w:t>6</w:t>
      </w:r>
      <w:r w:rsidR="003636CC" w:rsidRPr="000C76B2">
        <w:t>.Дрожженикова Т.В.- заведующая отделом культуры и по  делам молодёжи;</w:t>
      </w:r>
    </w:p>
    <w:p w:rsidR="00EB0034" w:rsidRPr="000C76B2" w:rsidRDefault="00EB0034" w:rsidP="003C14E4">
      <w:pPr>
        <w:spacing w:line="240" w:lineRule="auto"/>
      </w:pPr>
      <w:r w:rsidRPr="000C76B2">
        <w:t>7. Волкова Е.С. – председатель КФКС;</w:t>
      </w:r>
    </w:p>
    <w:p w:rsidR="003636CC" w:rsidRPr="000C76B2" w:rsidRDefault="00EB0034" w:rsidP="003C14E4">
      <w:pPr>
        <w:spacing w:line="240" w:lineRule="auto"/>
      </w:pPr>
      <w:r w:rsidRPr="000C76B2">
        <w:t>8</w:t>
      </w:r>
      <w:r w:rsidR="003636CC" w:rsidRPr="000C76B2">
        <w:t>.Мотырева Ю.В.-начальн</w:t>
      </w:r>
      <w:r w:rsidR="00186513" w:rsidRPr="000C76B2">
        <w:t xml:space="preserve">ик филиала по Краснохолмскому </w:t>
      </w:r>
      <w:r w:rsidR="003636CC" w:rsidRPr="000C76B2">
        <w:t xml:space="preserve">району ФКУ </w:t>
      </w:r>
      <w:r w:rsidR="00186513" w:rsidRPr="000C76B2">
        <w:t xml:space="preserve">УИИ УФСИН России по </w:t>
      </w:r>
      <w:r w:rsidR="003636CC" w:rsidRPr="000C76B2">
        <w:t>Тверской области</w:t>
      </w:r>
    </w:p>
    <w:p w:rsidR="003636CC" w:rsidRPr="000C76B2" w:rsidRDefault="00EB0034" w:rsidP="003C14E4">
      <w:pPr>
        <w:spacing w:line="240" w:lineRule="auto"/>
      </w:pPr>
      <w:r w:rsidRPr="000C76B2">
        <w:t>9</w:t>
      </w:r>
      <w:r w:rsidR="003148E7" w:rsidRPr="000C76B2">
        <w:t xml:space="preserve">.Проскурникова С.А. - </w:t>
      </w:r>
      <w:r w:rsidR="00186513" w:rsidRPr="000C76B2">
        <w:t xml:space="preserve">начальник </w:t>
      </w:r>
      <w:r w:rsidR="003636CC" w:rsidRPr="000C76B2">
        <w:t>ТОСЗН по Краснохолмскому рай</w:t>
      </w:r>
      <w:r w:rsidR="00186513" w:rsidRPr="000C76B2">
        <w:t xml:space="preserve">ону, исполняющего обязанности </w:t>
      </w:r>
      <w:r w:rsidR="003636CC" w:rsidRPr="000C76B2">
        <w:t>по опеке</w:t>
      </w:r>
      <w:r w:rsidR="00186513" w:rsidRPr="000C76B2">
        <w:t xml:space="preserve">, попечительству и охране прав </w:t>
      </w:r>
      <w:r w:rsidR="003636CC" w:rsidRPr="000C76B2">
        <w:t>детства;</w:t>
      </w:r>
    </w:p>
    <w:p w:rsidR="003636CC" w:rsidRPr="000C76B2" w:rsidRDefault="00EB0034" w:rsidP="003C14E4">
      <w:pPr>
        <w:spacing w:line="240" w:lineRule="auto"/>
      </w:pPr>
      <w:r w:rsidRPr="000C76B2">
        <w:t>10</w:t>
      </w:r>
      <w:r w:rsidR="003636CC" w:rsidRPr="000C76B2">
        <w:t>. Лебедева И.Н.-з</w:t>
      </w:r>
      <w:r w:rsidR="00186513" w:rsidRPr="000C76B2">
        <w:t xml:space="preserve">аместитель директора ГБОУ СПО </w:t>
      </w:r>
      <w:r w:rsidR="003636CC" w:rsidRPr="000C76B2">
        <w:t>«Краснохолм</w:t>
      </w:r>
      <w:r w:rsidR="00800099" w:rsidRPr="000C76B2">
        <w:t>ский  колледж</w:t>
      </w:r>
      <w:r w:rsidR="003636CC" w:rsidRPr="000C76B2">
        <w:t>»;</w:t>
      </w:r>
    </w:p>
    <w:p w:rsidR="003636CC" w:rsidRPr="000C76B2" w:rsidRDefault="003636CC" w:rsidP="003C14E4">
      <w:pPr>
        <w:spacing w:line="240" w:lineRule="auto"/>
      </w:pPr>
      <w:r w:rsidRPr="000C76B2">
        <w:t>1</w:t>
      </w:r>
      <w:r w:rsidR="00EB0034" w:rsidRPr="000C76B2">
        <w:t>1</w:t>
      </w:r>
      <w:r w:rsidRPr="000C76B2">
        <w:t xml:space="preserve">. </w:t>
      </w:r>
      <w:r w:rsidR="00186513" w:rsidRPr="000C76B2">
        <w:t xml:space="preserve">Коровина  Т.М. – секретарь КДН и </w:t>
      </w:r>
      <w:r w:rsidRPr="000C76B2">
        <w:t>ЗП.</w:t>
      </w:r>
    </w:p>
    <w:p w:rsidR="003636CC" w:rsidRPr="000C76B2" w:rsidRDefault="003636CC" w:rsidP="003C14E4">
      <w:pPr>
        <w:spacing w:line="240" w:lineRule="auto"/>
        <w:jc w:val="center"/>
        <w:rPr>
          <w:b/>
        </w:rPr>
      </w:pPr>
      <w:r w:rsidRPr="000C76B2">
        <w:rPr>
          <w:b/>
          <w:lang w:val="en-US"/>
        </w:rPr>
        <w:t>III</w:t>
      </w:r>
      <w:r w:rsidRPr="000C76B2">
        <w:rPr>
          <w:b/>
        </w:rPr>
        <w:t>. Заключительный этап.</w:t>
      </w:r>
    </w:p>
    <w:p w:rsidR="003636CC" w:rsidRPr="000C76B2" w:rsidRDefault="00EB0034" w:rsidP="003C14E4">
      <w:pPr>
        <w:spacing w:line="240" w:lineRule="auto"/>
      </w:pPr>
      <w:r w:rsidRPr="000C76B2">
        <w:t xml:space="preserve">3. </w:t>
      </w:r>
      <w:r w:rsidR="003636CC" w:rsidRPr="000C76B2">
        <w:t>1. Подведение итогов операции «Подросток» на заседании КДН.</w:t>
      </w:r>
    </w:p>
    <w:p w:rsidR="003636CC" w:rsidRPr="000C76B2" w:rsidRDefault="003636CC" w:rsidP="003C14E4">
      <w:pPr>
        <w:spacing w:line="240" w:lineRule="auto"/>
      </w:pPr>
      <w:r w:rsidRPr="000C76B2">
        <w:t>Отв.: секретарь КДН.</w:t>
      </w:r>
    </w:p>
    <w:p w:rsidR="003636CC" w:rsidRPr="000C76B2" w:rsidRDefault="003636CC" w:rsidP="003C14E4">
      <w:pPr>
        <w:spacing w:line="240" w:lineRule="auto"/>
      </w:pPr>
      <w:r w:rsidRPr="000C76B2">
        <w:t>Срок: сентябрь  201</w:t>
      </w:r>
      <w:r w:rsidR="003148E7" w:rsidRPr="000C76B2">
        <w:t>7</w:t>
      </w:r>
      <w:r w:rsidRPr="000C76B2">
        <w:t xml:space="preserve"> г.</w:t>
      </w:r>
    </w:p>
    <w:p w:rsidR="00F8604C" w:rsidRPr="003B5CEB" w:rsidRDefault="00DE0743" w:rsidP="003B3B00">
      <w:pPr>
        <w:spacing w:line="240" w:lineRule="auto"/>
        <w:jc w:val="right"/>
      </w:pPr>
      <w:r>
        <w:t>П</w:t>
      </w:r>
      <w:r w:rsidR="005B76B0">
        <w:t>риложение</w:t>
      </w:r>
      <w:r w:rsidR="003C14E4">
        <w:t>12</w:t>
      </w:r>
    </w:p>
    <w:p w:rsidR="00F8604C" w:rsidRPr="003B5CEB" w:rsidRDefault="00F8604C" w:rsidP="003B3B00">
      <w:pPr>
        <w:spacing w:line="240" w:lineRule="auto"/>
        <w:jc w:val="right"/>
      </w:pPr>
      <w:r w:rsidRPr="003B5CEB">
        <w:t>к постановлению администрации</w:t>
      </w:r>
    </w:p>
    <w:p w:rsidR="00DB6E86" w:rsidRPr="00A20E45" w:rsidRDefault="00F8604C" w:rsidP="003B3B00">
      <w:pPr>
        <w:spacing w:line="240" w:lineRule="auto"/>
        <w:jc w:val="right"/>
      </w:pPr>
      <w:r w:rsidRPr="00F477B2">
        <w:t xml:space="preserve">Краснохолмского района </w:t>
      </w:r>
      <w:r w:rsidR="00DB6E86" w:rsidRPr="00A20E45">
        <w:t xml:space="preserve">№ </w:t>
      </w:r>
      <w:r w:rsidR="00571DD3" w:rsidRPr="00A20E45">
        <w:t>40 от 03.05.2017</w:t>
      </w:r>
    </w:p>
    <w:p w:rsidR="00AD422D" w:rsidRPr="00F90C12" w:rsidRDefault="00C62A69" w:rsidP="003B3B00">
      <w:pPr>
        <w:spacing w:line="240" w:lineRule="auto"/>
        <w:jc w:val="center"/>
        <w:rPr>
          <w:rFonts w:eastAsia="Times New Roman"/>
          <w:b/>
        </w:rPr>
      </w:pPr>
      <w:r w:rsidRPr="00F90C12">
        <w:rPr>
          <w:rFonts w:eastAsia="Times New Roman"/>
          <w:b/>
        </w:rPr>
        <w:t>Форма р</w:t>
      </w:r>
      <w:r w:rsidR="00AD422D" w:rsidRPr="00F90C12">
        <w:rPr>
          <w:rFonts w:eastAsia="Times New Roman"/>
          <w:b/>
        </w:rPr>
        <w:t>еестр</w:t>
      </w:r>
      <w:r w:rsidRPr="00F90C12">
        <w:rPr>
          <w:rFonts w:eastAsia="Times New Roman"/>
          <w:b/>
        </w:rPr>
        <w:t>а</w:t>
      </w:r>
      <w:r w:rsidR="000C76B2">
        <w:rPr>
          <w:rFonts w:eastAsia="Times New Roman"/>
          <w:b/>
        </w:rPr>
        <w:t xml:space="preserve"> </w:t>
      </w:r>
      <w:r w:rsidR="009B4825" w:rsidRPr="00F90C12">
        <w:rPr>
          <w:b/>
        </w:rPr>
        <w:t xml:space="preserve">ведения учета  детей, направленных  на отдых </w:t>
      </w:r>
      <w:r w:rsidR="00AD422D" w:rsidRPr="00F90C12">
        <w:rPr>
          <w:b/>
        </w:rPr>
        <w:t xml:space="preserve"> в организации отдыха и оздоровления</w:t>
      </w:r>
    </w:p>
    <w:tbl>
      <w:tblPr>
        <w:tblW w:w="5408" w:type="pct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8"/>
        <w:gridCol w:w="822"/>
        <w:gridCol w:w="1533"/>
        <w:gridCol w:w="1099"/>
        <w:gridCol w:w="875"/>
        <w:gridCol w:w="1066"/>
        <w:gridCol w:w="1148"/>
        <w:gridCol w:w="1440"/>
        <w:gridCol w:w="1148"/>
        <w:gridCol w:w="1580"/>
      </w:tblGrid>
      <w:tr w:rsidR="002916EC" w:rsidRPr="008A58B9" w:rsidTr="008A58B9">
        <w:trPr>
          <w:trHeight w:val="780"/>
        </w:trPr>
        <w:tc>
          <w:tcPr>
            <w:tcW w:w="407" w:type="dxa"/>
            <w:vMerge w:val="restart"/>
          </w:tcPr>
          <w:p w:rsidR="002916EC" w:rsidRPr="008A58B9" w:rsidRDefault="002916EC" w:rsidP="009B7285">
            <w:pPr>
              <w:spacing w:line="240" w:lineRule="auto"/>
              <w:rPr>
                <w:rFonts w:eastAsia="Times New Roman"/>
              </w:rPr>
            </w:pPr>
            <w:r w:rsidRPr="008A58B9">
              <w:rPr>
                <w:rFonts w:eastAsia="Times New Roman"/>
                <w:sz w:val="22"/>
                <w:szCs w:val="22"/>
              </w:rPr>
              <w:t xml:space="preserve">№ </w:t>
            </w:r>
            <w:proofErr w:type="gramStart"/>
            <w:r w:rsidRPr="008A58B9">
              <w:rPr>
                <w:rFonts w:eastAsia="Times New Roman"/>
                <w:sz w:val="22"/>
                <w:szCs w:val="22"/>
              </w:rPr>
              <w:t>п</w:t>
            </w:r>
            <w:proofErr w:type="gramEnd"/>
            <w:r w:rsidRPr="008A58B9">
              <w:rPr>
                <w:rFonts w:eastAsia="Times New Roman"/>
                <w:sz w:val="22"/>
                <w:szCs w:val="22"/>
              </w:rPr>
              <w:t>/п</w:t>
            </w:r>
          </w:p>
        </w:tc>
        <w:tc>
          <w:tcPr>
            <w:tcW w:w="822" w:type="dxa"/>
            <w:vMerge w:val="restart"/>
          </w:tcPr>
          <w:p w:rsidR="002916EC" w:rsidRPr="008A58B9" w:rsidRDefault="002916EC" w:rsidP="009B7285">
            <w:pPr>
              <w:spacing w:line="240" w:lineRule="auto"/>
              <w:rPr>
                <w:rFonts w:eastAsia="Times New Roman"/>
              </w:rPr>
            </w:pPr>
            <w:r w:rsidRPr="008A58B9">
              <w:rPr>
                <w:sz w:val="22"/>
                <w:szCs w:val="22"/>
              </w:rPr>
              <w:t>Дата приема заяв</w:t>
            </w:r>
            <w:r w:rsidRPr="008A58B9">
              <w:rPr>
                <w:rFonts w:eastAsia="Times New Roman"/>
                <w:sz w:val="22"/>
                <w:szCs w:val="22"/>
              </w:rPr>
              <w:t>ления</w:t>
            </w:r>
          </w:p>
        </w:tc>
        <w:tc>
          <w:tcPr>
            <w:tcW w:w="1533" w:type="dxa"/>
            <w:vMerge w:val="restart"/>
          </w:tcPr>
          <w:p w:rsidR="002916EC" w:rsidRPr="008A58B9" w:rsidRDefault="002916EC" w:rsidP="009B7285">
            <w:pPr>
              <w:spacing w:line="240" w:lineRule="auto"/>
              <w:rPr>
                <w:rFonts w:eastAsia="Times New Roman"/>
              </w:rPr>
            </w:pPr>
            <w:r w:rsidRPr="008A58B9">
              <w:rPr>
                <w:rFonts w:eastAsia="Times New Roman"/>
                <w:sz w:val="22"/>
                <w:szCs w:val="22"/>
              </w:rPr>
              <w:t>Ф.И.О. родителя (законного представителя) ребенка</w:t>
            </w:r>
          </w:p>
        </w:tc>
        <w:tc>
          <w:tcPr>
            <w:tcW w:w="1099" w:type="dxa"/>
            <w:vMerge w:val="restart"/>
          </w:tcPr>
          <w:p w:rsidR="002916EC" w:rsidRPr="008A58B9" w:rsidRDefault="002916EC" w:rsidP="009B7285">
            <w:pPr>
              <w:spacing w:line="240" w:lineRule="auto"/>
              <w:rPr>
                <w:rFonts w:eastAsia="Times New Roman"/>
              </w:rPr>
            </w:pPr>
            <w:r w:rsidRPr="008A58B9">
              <w:rPr>
                <w:rFonts w:eastAsia="Times New Roman"/>
                <w:sz w:val="22"/>
                <w:szCs w:val="22"/>
              </w:rPr>
              <w:t>Место жительства (адрес, телефон)</w:t>
            </w:r>
          </w:p>
        </w:tc>
        <w:tc>
          <w:tcPr>
            <w:tcW w:w="875" w:type="dxa"/>
            <w:vMerge w:val="restart"/>
          </w:tcPr>
          <w:p w:rsidR="002916EC" w:rsidRPr="008A58B9" w:rsidRDefault="002916EC" w:rsidP="009B7285">
            <w:pPr>
              <w:spacing w:line="240" w:lineRule="auto"/>
              <w:rPr>
                <w:rFonts w:eastAsia="Times New Roman"/>
              </w:rPr>
            </w:pPr>
            <w:r w:rsidRPr="008A58B9">
              <w:rPr>
                <w:rFonts w:eastAsia="Times New Roman"/>
                <w:sz w:val="22"/>
                <w:szCs w:val="22"/>
              </w:rPr>
              <w:t>Ф.И.О. ребенка</w:t>
            </w:r>
          </w:p>
        </w:tc>
        <w:tc>
          <w:tcPr>
            <w:tcW w:w="1066" w:type="dxa"/>
            <w:vMerge w:val="restart"/>
          </w:tcPr>
          <w:p w:rsidR="002916EC" w:rsidRPr="008A58B9" w:rsidRDefault="002916EC" w:rsidP="009B7285">
            <w:pPr>
              <w:spacing w:line="240" w:lineRule="auto"/>
              <w:rPr>
                <w:rFonts w:eastAsia="Times New Roman"/>
              </w:rPr>
            </w:pPr>
            <w:r w:rsidRPr="008A58B9">
              <w:rPr>
                <w:sz w:val="22"/>
                <w:szCs w:val="22"/>
              </w:rPr>
              <w:t>Дата рожде</w:t>
            </w:r>
            <w:r w:rsidRPr="008A58B9">
              <w:rPr>
                <w:rFonts w:eastAsia="Times New Roman"/>
                <w:sz w:val="22"/>
                <w:szCs w:val="22"/>
              </w:rPr>
              <w:t xml:space="preserve">ния ребенка </w:t>
            </w:r>
          </w:p>
        </w:tc>
        <w:tc>
          <w:tcPr>
            <w:tcW w:w="1148" w:type="dxa"/>
            <w:vMerge w:val="restart"/>
          </w:tcPr>
          <w:p w:rsidR="002916EC" w:rsidRPr="008A58B9" w:rsidRDefault="002916EC" w:rsidP="009B7285">
            <w:pPr>
              <w:spacing w:line="240" w:lineRule="auto"/>
              <w:rPr>
                <w:rFonts w:eastAsia="Times New Roman"/>
              </w:rPr>
            </w:pPr>
            <w:r w:rsidRPr="008A58B9">
              <w:rPr>
                <w:rFonts w:eastAsia="Times New Roman"/>
                <w:sz w:val="22"/>
                <w:szCs w:val="22"/>
              </w:rPr>
              <w:t>Категория семьи</w:t>
            </w:r>
          </w:p>
        </w:tc>
        <w:tc>
          <w:tcPr>
            <w:tcW w:w="1440" w:type="dxa"/>
            <w:vMerge w:val="restart"/>
          </w:tcPr>
          <w:p w:rsidR="002916EC" w:rsidRPr="008A58B9" w:rsidRDefault="002916EC" w:rsidP="009B7285">
            <w:pPr>
              <w:spacing w:line="240" w:lineRule="auto"/>
              <w:rPr>
                <w:rFonts w:eastAsia="Times New Roman"/>
              </w:rPr>
            </w:pPr>
            <w:r w:rsidRPr="008A58B9">
              <w:rPr>
                <w:rFonts w:eastAsia="Times New Roman"/>
                <w:sz w:val="22"/>
                <w:szCs w:val="22"/>
              </w:rPr>
              <w:t>Наименование оздоровительного учреждения</w:t>
            </w:r>
          </w:p>
        </w:tc>
        <w:tc>
          <w:tcPr>
            <w:tcW w:w="2728" w:type="dxa"/>
            <w:gridSpan w:val="2"/>
          </w:tcPr>
          <w:p w:rsidR="002916EC" w:rsidRPr="008A58B9" w:rsidRDefault="002916EC" w:rsidP="009B7285">
            <w:pPr>
              <w:spacing w:line="240" w:lineRule="auto"/>
              <w:rPr>
                <w:rFonts w:eastAsia="Times New Roman"/>
              </w:rPr>
            </w:pPr>
            <w:r w:rsidRPr="008A58B9">
              <w:rPr>
                <w:rFonts w:eastAsia="Times New Roman"/>
                <w:sz w:val="22"/>
                <w:szCs w:val="22"/>
              </w:rPr>
              <w:t xml:space="preserve">Отметка </w:t>
            </w:r>
          </w:p>
          <w:p w:rsidR="002916EC" w:rsidRPr="008A58B9" w:rsidRDefault="002916EC" w:rsidP="009B7285">
            <w:pPr>
              <w:spacing w:line="240" w:lineRule="auto"/>
              <w:rPr>
                <w:rFonts w:eastAsia="Times New Roman"/>
              </w:rPr>
            </w:pPr>
            <w:r w:rsidRPr="008A58B9">
              <w:rPr>
                <w:rFonts w:eastAsia="Times New Roman"/>
                <w:sz w:val="22"/>
                <w:szCs w:val="22"/>
              </w:rPr>
              <w:t>о выдаче путевки</w:t>
            </w:r>
            <w:r w:rsidRPr="008A58B9">
              <w:rPr>
                <w:sz w:val="22"/>
                <w:szCs w:val="22"/>
              </w:rPr>
              <w:t>в ЗОЛ</w:t>
            </w:r>
          </w:p>
        </w:tc>
      </w:tr>
      <w:tr w:rsidR="002916EC" w:rsidRPr="008A58B9" w:rsidTr="008A58B9">
        <w:trPr>
          <w:trHeight w:val="723"/>
        </w:trPr>
        <w:tc>
          <w:tcPr>
            <w:tcW w:w="407" w:type="dxa"/>
            <w:vMerge/>
          </w:tcPr>
          <w:p w:rsidR="002916EC" w:rsidRPr="008A58B9" w:rsidRDefault="002916EC" w:rsidP="009B7285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822" w:type="dxa"/>
            <w:vMerge/>
          </w:tcPr>
          <w:p w:rsidR="002916EC" w:rsidRPr="008A58B9" w:rsidRDefault="002916EC" w:rsidP="009B7285">
            <w:pPr>
              <w:spacing w:line="240" w:lineRule="auto"/>
            </w:pPr>
          </w:p>
        </w:tc>
        <w:tc>
          <w:tcPr>
            <w:tcW w:w="1533" w:type="dxa"/>
            <w:vMerge/>
          </w:tcPr>
          <w:p w:rsidR="002916EC" w:rsidRPr="008A58B9" w:rsidRDefault="002916EC" w:rsidP="009B7285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099" w:type="dxa"/>
            <w:vMerge/>
          </w:tcPr>
          <w:p w:rsidR="002916EC" w:rsidRPr="008A58B9" w:rsidRDefault="002916EC" w:rsidP="009B7285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875" w:type="dxa"/>
            <w:vMerge/>
          </w:tcPr>
          <w:p w:rsidR="002916EC" w:rsidRPr="008A58B9" w:rsidRDefault="002916EC" w:rsidP="009B7285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066" w:type="dxa"/>
            <w:vMerge/>
          </w:tcPr>
          <w:p w:rsidR="002916EC" w:rsidRPr="008A58B9" w:rsidRDefault="002916EC" w:rsidP="009B7285">
            <w:pPr>
              <w:spacing w:line="240" w:lineRule="auto"/>
            </w:pPr>
          </w:p>
        </w:tc>
        <w:tc>
          <w:tcPr>
            <w:tcW w:w="1148" w:type="dxa"/>
            <w:vMerge/>
          </w:tcPr>
          <w:p w:rsidR="002916EC" w:rsidRPr="008A58B9" w:rsidRDefault="002916EC" w:rsidP="009B7285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440" w:type="dxa"/>
            <w:vMerge/>
          </w:tcPr>
          <w:p w:rsidR="002916EC" w:rsidRPr="008A58B9" w:rsidRDefault="002916EC" w:rsidP="009B7285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48" w:type="dxa"/>
          </w:tcPr>
          <w:p w:rsidR="002916EC" w:rsidRPr="008A58B9" w:rsidRDefault="002916EC" w:rsidP="009B7285">
            <w:pPr>
              <w:spacing w:line="240" w:lineRule="auto"/>
              <w:rPr>
                <w:rFonts w:eastAsia="Times New Roman"/>
              </w:rPr>
            </w:pPr>
            <w:r w:rsidRPr="008A58B9">
              <w:rPr>
                <w:rFonts w:eastAsia="Times New Roman"/>
                <w:sz w:val="22"/>
                <w:szCs w:val="22"/>
              </w:rPr>
              <w:t>серия и номер путевки</w:t>
            </w:r>
          </w:p>
        </w:tc>
        <w:tc>
          <w:tcPr>
            <w:tcW w:w="1580" w:type="dxa"/>
          </w:tcPr>
          <w:p w:rsidR="002916EC" w:rsidRPr="008A58B9" w:rsidRDefault="002916EC" w:rsidP="009B7285">
            <w:pPr>
              <w:spacing w:line="240" w:lineRule="auto"/>
              <w:rPr>
                <w:rFonts w:eastAsia="Times New Roman"/>
              </w:rPr>
            </w:pPr>
            <w:r w:rsidRPr="008A58B9">
              <w:rPr>
                <w:rFonts w:eastAsia="Times New Roman"/>
                <w:sz w:val="22"/>
                <w:szCs w:val="22"/>
              </w:rPr>
              <w:t>с</w:t>
            </w:r>
            <w:r w:rsidR="00AC674A" w:rsidRPr="008A58B9">
              <w:rPr>
                <w:rFonts w:eastAsia="Times New Roman"/>
                <w:sz w:val="22"/>
                <w:szCs w:val="22"/>
              </w:rPr>
              <w:t>рок пребыва</w:t>
            </w:r>
            <w:r w:rsidRPr="008A58B9">
              <w:rPr>
                <w:rFonts w:eastAsia="Times New Roman"/>
                <w:sz w:val="22"/>
                <w:szCs w:val="22"/>
              </w:rPr>
              <w:t>ния с</w:t>
            </w:r>
            <w:r w:rsidR="00AC674A" w:rsidRPr="008A58B9">
              <w:rPr>
                <w:rFonts w:eastAsia="Times New Roman"/>
                <w:sz w:val="22"/>
                <w:szCs w:val="22"/>
              </w:rPr>
              <w:t>рок пребыва</w:t>
            </w:r>
            <w:r w:rsidRPr="008A58B9">
              <w:rPr>
                <w:rFonts w:eastAsia="Times New Roman"/>
                <w:sz w:val="22"/>
                <w:szCs w:val="22"/>
              </w:rPr>
              <w:t>ния</w:t>
            </w:r>
          </w:p>
        </w:tc>
      </w:tr>
      <w:tr w:rsidR="00CC0DDE" w:rsidRPr="008A58B9" w:rsidTr="008A58B9">
        <w:tc>
          <w:tcPr>
            <w:tcW w:w="407" w:type="dxa"/>
          </w:tcPr>
          <w:p w:rsidR="00CC0DDE" w:rsidRPr="008A58B9" w:rsidRDefault="00CC0DDE" w:rsidP="00F25243">
            <w:pPr>
              <w:rPr>
                <w:rFonts w:eastAsia="Times New Roman"/>
              </w:rPr>
            </w:pPr>
          </w:p>
        </w:tc>
        <w:tc>
          <w:tcPr>
            <w:tcW w:w="822" w:type="dxa"/>
          </w:tcPr>
          <w:p w:rsidR="00CC0DDE" w:rsidRPr="008A58B9" w:rsidRDefault="00CC0DDE" w:rsidP="00F25243">
            <w:pPr>
              <w:rPr>
                <w:rFonts w:eastAsia="Times New Roman"/>
              </w:rPr>
            </w:pPr>
          </w:p>
        </w:tc>
        <w:tc>
          <w:tcPr>
            <w:tcW w:w="1533" w:type="dxa"/>
          </w:tcPr>
          <w:p w:rsidR="00CC0DDE" w:rsidRPr="008A58B9" w:rsidRDefault="00CC0DDE" w:rsidP="00F25243">
            <w:pPr>
              <w:rPr>
                <w:rFonts w:eastAsia="Times New Roman"/>
              </w:rPr>
            </w:pPr>
          </w:p>
        </w:tc>
        <w:tc>
          <w:tcPr>
            <w:tcW w:w="1099" w:type="dxa"/>
          </w:tcPr>
          <w:p w:rsidR="00CC0DDE" w:rsidRPr="008A58B9" w:rsidRDefault="00CC0DDE" w:rsidP="00F25243">
            <w:pPr>
              <w:rPr>
                <w:rFonts w:eastAsia="Times New Roman"/>
              </w:rPr>
            </w:pPr>
          </w:p>
        </w:tc>
        <w:tc>
          <w:tcPr>
            <w:tcW w:w="875" w:type="dxa"/>
          </w:tcPr>
          <w:p w:rsidR="00CC0DDE" w:rsidRPr="008A58B9" w:rsidRDefault="00CC0DDE" w:rsidP="00F25243">
            <w:pPr>
              <w:rPr>
                <w:rFonts w:eastAsia="Times New Roman"/>
              </w:rPr>
            </w:pPr>
          </w:p>
        </w:tc>
        <w:tc>
          <w:tcPr>
            <w:tcW w:w="1066" w:type="dxa"/>
          </w:tcPr>
          <w:p w:rsidR="00CC0DDE" w:rsidRPr="008A58B9" w:rsidRDefault="00CC0DDE" w:rsidP="00F25243">
            <w:pPr>
              <w:rPr>
                <w:rFonts w:eastAsia="Times New Roman"/>
              </w:rPr>
            </w:pPr>
          </w:p>
        </w:tc>
        <w:tc>
          <w:tcPr>
            <w:tcW w:w="1148" w:type="dxa"/>
          </w:tcPr>
          <w:p w:rsidR="00CC0DDE" w:rsidRPr="008A58B9" w:rsidRDefault="00CC0DDE" w:rsidP="00F25243">
            <w:pPr>
              <w:rPr>
                <w:rFonts w:eastAsia="Times New Roman"/>
              </w:rPr>
            </w:pPr>
          </w:p>
        </w:tc>
        <w:tc>
          <w:tcPr>
            <w:tcW w:w="1440" w:type="dxa"/>
          </w:tcPr>
          <w:p w:rsidR="00CC0DDE" w:rsidRPr="008A58B9" w:rsidRDefault="00CC0DDE" w:rsidP="00F25243">
            <w:pPr>
              <w:rPr>
                <w:rFonts w:eastAsia="Times New Roman"/>
              </w:rPr>
            </w:pPr>
          </w:p>
        </w:tc>
        <w:tc>
          <w:tcPr>
            <w:tcW w:w="1148" w:type="dxa"/>
          </w:tcPr>
          <w:p w:rsidR="00CC0DDE" w:rsidRPr="008A58B9" w:rsidRDefault="00CC0DDE" w:rsidP="00F25243">
            <w:pPr>
              <w:rPr>
                <w:rFonts w:eastAsia="Times New Roman"/>
              </w:rPr>
            </w:pPr>
          </w:p>
        </w:tc>
        <w:tc>
          <w:tcPr>
            <w:tcW w:w="1580" w:type="dxa"/>
          </w:tcPr>
          <w:p w:rsidR="00CC0DDE" w:rsidRPr="008A58B9" w:rsidRDefault="00CC0DDE" w:rsidP="00F25243">
            <w:pPr>
              <w:rPr>
                <w:rFonts w:eastAsia="Times New Roman"/>
              </w:rPr>
            </w:pPr>
          </w:p>
        </w:tc>
      </w:tr>
    </w:tbl>
    <w:p w:rsidR="003B6D9E" w:rsidRDefault="003B6D9E" w:rsidP="00F25243"/>
    <w:p w:rsidR="00BB7FC2" w:rsidRDefault="00BB7FC2" w:rsidP="003C14E4">
      <w:pPr>
        <w:jc w:val="right"/>
      </w:pPr>
    </w:p>
    <w:p w:rsidR="001218E1" w:rsidRPr="000A3E91" w:rsidRDefault="001218E1" w:rsidP="003C14E4">
      <w:pPr>
        <w:jc w:val="right"/>
      </w:pPr>
      <w:r w:rsidRPr="000A3E91">
        <w:t xml:space="preserve">Приложение </w:t>
      </w:r>
      <w:r>
        <w:t>1</w:t>
      </w:r>
      <w:r w:rsidR="003C14E4">
        <w:t>3</w:t>
      </w:r>
    </w:p>
    <w:p w:rsidR="001218E1" w:rsidRPr="000A3E91" w:rsidRDefault="001218E1" w:rsidP="003C14E4">
      <w:pPr>
        <w:jc w:val="right"/>
      </w:pPr>
      <w:r w:rsidRPr="000A3E91">
        <w:t xml:space="preserve">                                                                                       к постановлению администрации</w:t>
      </w:r>
    </w:p>
    <w:p w:rsidR="00DB6E86" w:rsidRPr="000A3E91" w:rsidRDefault="001218E1" w:rsidP="003C14E4">
      <w:pPr>
        <w:jc w:val="right"/>
      </w:pPr>
      <w:r w:rsidRPr="000A3E91">
        <w:t xml:space="preserve">Краснохолмского района </w:t>
      </w:r>
      <w:r w:rsidR="00DB6E86">
        <w:t xml:space="preserve"> № </w:t>
      </w:r>
      <w:r w:rsidR="00571DD3" w:rsidRPr="008A58B9">
        <w:t>40 от 03.05.2017</w:t>
      </w:r>
    </w:p>
    <w:p w:rsidR="005A76F5" w:rsidRPr="00F90C12" w:rsidRDefault="005A76F5" w:rsidP="003C14E4">
      <w:pPr>
        <w:jc w:val="center"/>
        <w:rPr>
          <w:b/>
        </w:rPr>
      </w:pPr>
      <w:r w:rsidRPr="00F90C12">
        <w:rPr>
          <w:b/>
        </w:rPr>
        <w:t>План районных  мероприятий по воспитанию, оздоровлению и досуговой деятельности детей и подростков в период летних каникул 201</w:t>
      </w:r>
      <w:r w:rsidR="00F41011" w:rsidRPr="00F90C12">
        <w:rPr>
          <w:b/>
        </w:rPr>
        <w:t>7</w:t>
      </w:r>
      <w:r w:rsidRPr="00F90C12">
        <w:rPr>
          <w:b/>
        </w:rPr>
        <w:t xml:space="preserve"> года</w:t>
      </w:r>
    </w:p>
    <w:tbl>
      <w:tblPr>
        <w:tblW w:w="10506" w:type="dxa"/>
        <w:tblLayout w:type="fixed"/>
        <w:tblLook w:val="0000"/>
      </w:tblPr>
      <w:tblGrid>
        <w:gridCol w:w="544"/>
        <w:gridCol w:w="3392"/>
        <w:gridCol w:w="1701"/>
        <w:gridCol w:w="1843"/>
        <w:gridCol w:w="10"/>
        <w:gridCol w:w="992"/>
        <w:gridCol w:w="20"/>
        <w:gridCol w:w="1974"/>
        <w:gridCol w:w="30"/>
      </w:tblGrid>
      <w:tr w:rsidR="00622DCB" w:rsidRPr="00622DCB" w:rsidTr="008A58B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 xml:space="preserve">№ </w:t>
            </w:r>
            <w:proofErr w:type="spellStart"/>
            <w:proofErr w:type="gramStart"/>
            <w:r w:rsidRPr="00622DCB">
              <w:t>п</w:t>
            </w:r>
            <w:proofErr w:type="spellEnd"/>
            <w:proofErr w:type="gramEnd"/>
            <w:r w:rsidRPr="00622DCB">
              <w:t>/</w:t>
            </w:r>
            <w:proofErr w:type="spellStart"/>
            <w:r w:rsidRPr="00622DCB">
              <w:t>п</w:t>
            </w:r>
            <w:proofErr w:type="spellEnd"/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Дата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Место проведения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 xml:space="preserve">Возраст детей 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Ответственные</w:t>
            </w:r>
          </w:p>
        </w:tc>
      </w:tr>
      <w:tr w:rsidR="00622DCB" w:rsidRPr="00622DCB" w:rsidTr="008A58B9">
        <w:trPr>
          <w:gridAfter w:val="1"/>
          <w:wAfter w:w="30" w:type="dxa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numPr>
                <w:ilvl w:val="0"/>
                <w:numId w:val="32"/>
              </w:numPr>
              <w:suppressAutoHyphens/>
              <w:spacing w:line="240" w:lineRule="auto"/>
              <w:ind w:hanging="710"/>
            </w:pPr>
          </w:p>
          <w:p w:rsidR="00622DCB" w:rsidRPr="00622DCB" w:rsidRDefault="00622DCB" w:rsidP="000C76B2">
            <w:pPr>
              <w:spacing w:line="240" w:lineRule="auto"/>
              <w:ind w:hanging="710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Детская праздничная игровая программа, посвященная Дню защиты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01.06.</w:t>
            </w:r>
          </w:p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2017 г</w:t>
            </w:r>
          </w:p>
          <w:p w:rsidR="00622DCB" w:rsidRPr="00622DCB" w:rsidRDefault="00622DCB" w:rsidP="000C76B2">
            <w:pPr>
              <w:spacing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пл. Советская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6-14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Проничева М.А.</w:t>
            </w:r>
          </w:p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Кузьмин А.А.</w:t>
            </w:r>
          </w:p>
        </w:tc>
      </w:tr>
      <w:tr w:rsidR="00622DCB" w:rsidRPr="00622DCB" w:rsidTr="008A58B9">
        <w:trPr>
          <w:gridAfter w:val="1"/>
          <w:wAfter w:w="30" w:type="dxa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numPr>
                <w:ilvl w:val="0"/>
                <w:numId w:val="32"/>
              </w:numPr>
              <w:suppressAutoHyphens/>
              <w:spacing w:line="240" w:lineRule="auto"/>
              <w:ind w:hanging="710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 xml:space="preserve">Районный праздник «Троицкие гуляния по - </w:t>
            </w:r>
            <w:proofErr w:type="spellStart"/>
            <w:r w:rsidRPr="00622DCB">
              <w:t>Краснохолмски</w:t>
            </w:r>
            <w:r>
              <w:t>е</w:t>
            </w:r>
            <w:proofErr w:type="spellEnd"/>
            <w:r w:rsidRPr="00622DCB"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04.06.</w:t>
            </w:r>
          </w:p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2017 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Заречный парк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7-18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proofErr w:type="spellStart"/>
            <w:r w:rsidRPr="00622DCB">
              <w:t>Шихрагимова</w:t>
            </w:r>
            <w:proofErr w:type="spellEnd"/>
            <w:r w:rsidRPr="00622DCB">
              <w:t xml:space="preserve"> С.А.</w:t>
            </w:r>
          </w:p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Щербаков В.С.</w:t>
            </w:r>
          </w:p>
        </w:tc>
      </w:tr>
      <w:tr w:rsidR="00622DCB" w:rsidRPr="00622DCB" w:rsidTr="008A58B9">
        <w:trPr>
          <w:gridAfter w:val="1"/>
          <w:wAfter w:w="30" w:type="dxa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numPr>
                <w:ilvl w:val="0"/>
                <w:numId w:val="32"/>
              </w:numPr>
              <w:suppressAutoHyphens/>
              <w:spacing w:line="240" w:lineRule="auto"/>
              <w:ind w:hanging="710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Детская познавательная программа для лагерей  дневным пребыванием «В гостях у сказки», посвященная Пушкинскому дню в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06.06.</w:t>
            </w:r>
          </w:p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2017 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ДНТ</w:t>
            </w:r>
          </w:p>
          <w:p w:rsidR="00622DCB" w:rsidRPr="00622DCB" w:rsidRDefault="00622DCB" w:rsidP="000C76B2">
            <w:pPr>
              <w:spacing w:line="240" w:lineRule="auto"/>
              <w:jc w:val="center"/>
            </w:pPr>
          </w:p>
          <w:p w:rsidR="00622DCB" w:rsidRPr="00622DCB" w:rsidRDefault="00622DCB" w:rsidP="000C76B2">
            <w:pPr>
              <w:spacing w:line="240" w:lineRule="auto"/>
              <w:jc w:val="center"/>
            </w:pPr>
          </w:p>
          <w:p w:rsidR="00622DCB" w:rsidRPr="00622DCB" w:rsidRDefault="00622DCB" w:rsidP="000C76B2">
            <w:pPr>
              <w:spacing w:line="240" w:lineRule="auto"/>
              <w:jc w:val="center"/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7-12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Проничева М.А.</w:t>
            </w:r>
          </w:p>
        </w:tc>
      </w:tr>
      <w:tr w:rsidR="00622DCB" w:rsidRPr="00622DCB" w:rsidTr="008A58B9">
        <w:trPr>
          <w:gridAfter w:val="1"/>
          <w:wAfter w:w="30" w:type="dxa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numPr>
                <w:ilvl w:val="0"/>
                <w:numId w:val="32"/>
              </w:numPr>
              <w:suppressAutoHyphens/>
              <w:spacing w:line="240" w:lineRule="auto"/>
              <w:ind w:hanging="710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pStyle w:val="af"/>
              <w:jc w:val="center"/>
              <w:rPr>
                <w:sz w:val="24"/>
                <w:szCs w:val="24"/>
                <w:lang w:val="ru-RU"/>
              </w:rPr>
            </w:pPr>
            <w:r w:rsidRPr="00622DCB">
              <w:rPr>
                <w:sz w:val="24"/>
                <w:szCs w:val="24"/>
                <w:lang w:val="ru-RU"/>
              </w:rPr>
              <w:t>Игровая программа по сказкам А.С. Пушкина «Лукоморье»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pStyle w:val="af"/>
              <w:jc w:val="center"/>
              <w:rPr>
                <w:sz w:val="24"/>
                <w:szCs w:val="24"/>
              </w:rPr>
            </w:pPr>
            <w:r w:rsidRPr="00622DCB">
              <w:rPr>
                <w:sz w:val="24"/>
                <w:szCs w:val="24"/>
              </w:rPr>
              <w:t>07-08. 06.2017 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pStyle w:val="af"/>
              <w:jc w:val="center"/>
              <w:rPr>
                <w:sz w:val="24"/>
                <w:szCs w:val="24"/>
              </w:rPr>
            </w:pPr>
            <w:proofErr w:type="spellStart"/>
            <w:r w:rsidRPr="00622DCB">
              <w:rPr>
                <w:sz w:val="24"/>
                <w:szCs w:val="24"/>
              </w:rPr>
              <w:t>Читальныйзал</w:t>
            </w:r>
            <w:proofErr w:type="spellEnd"/>
          </w:p>
          <w:p w:rsidR="00622DCB" w:rsidRPr="00622DCB" w:rsidRDefault="00622DCB" w:rsidP="000C76B2">
            <w:pPr>
              <w:pStyle w:val="af"/>
              <w:jc w:val="center"/>
              <w:rPr>
                <w:sz w:val="24"/>
                <w:szCs w:val="24"/>
              </w:rPr>
            </w:pPr>
            <w:r w:rsidRPr="00622DCB">
              <w:rPr>
                <w:sz w:val="24"/>
                <w:szCs w:val="24"/>
              </w:rPr>
              <w:t>ЦБ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pStyle w:val="af"/>
              <w:jc w:val="center"/>
              <w:rPr>
                <w:sz w:val="24"/>
                <w:szCs w:val="24"/>
              </w:rPr>
            </w:pPr>
            <w:r w:rsidRPr="00622DCB">
              <w:rPr>
                <w:sz w:val="24"/>
                <w:szCs w:val="24"/>
              </w:rPr>
              <w:t>7-9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pStyle w:val="af"/>
              <w:jc w:val="center"/>
              <w:rPr>
                <w:sz w:val="24"/>
                <w:szCs w:val="24"/>
              </w:rPr>
            </w:pPr>
            <w:proofErr w:type="spellStart"/>
            <w:r w:rsidRPr="00622DCB">
              <w:rPr>
                <w:sz w:val="24"/>
                <w:szCs w:val="24"/>
              </w:rPr>
              <w:t>Богук</w:t>
            </w:r>
            <w:proofErr w:type="spellEnd"/>
            <w:r w:rsidRPr="00622DCB">
              <w:rPr>
                <w:sz w:val="24"/>
                <w:szCs w:val="24"/>
              </w:rPr>
              <w:t xml:space="preserve"> Л.Н.</w:t>
            </w:r>
          </w:p>
        </w:tc>
      </w:tr>
      <w:tr w:rsidR="00622DCB" w:rsidRPr="00622DCB" w:rsidTr="008A58B9">
        <w:trPr>
          <w:gridAfter w:val="1"/>
          <w:wAfter w:w="30" w:type="dxa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numPr>
                <w:ilvl w:val="0"/>
                <w:numId w:val="32"/>
              </w:numPr>
              <w:suppressAutoHyphens/>
              <w:spacing w:line="240" w:lineRule="auto"/>
              <w:ind w:hanging="710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 xml:space="preserve">Интерактивная экскурсия «Династия </w:t>
            </w:r>
            <w:proofErr w:type="spellStart"/>
            <w:r w:rsidRPr="00622DCB">
              <w:t>Мясниковых</w:t>
            </w:r>
            <w:proofErr w:type="spellEnd"/>
            <w:r w:rsidRPr="00622DCB">
              <w:t xml:space="preserve"> в Красном Холме»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9.06.</w:t>
            </w:r>
          </w:p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2017 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Краеведческий музей. Улицы города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11-14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proofErr w:type="spellStart"/>
            <w:r w:rsidRPr="00622DCB">
              <w:t>Богук</w:t>
            </w:r>
            <w:proofErr w:type="spellEnd"/>
            <w:r w:rsidRPr="00622DCB">
              <w:t xml:space="preserve"> Л.Н.</w:t>
            </w:r>
          </w:p>
        </w:tc>
      </w:tr>
      <w:tr w:rsidR="00622DCB" w:rsidRPr="00622DCB" w:rsidTr="008A58B9">
        <w:trPr>
          <w:gridAfter w:val="1"/>
          <w:wAfter w:w="30" w:type="dxa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numPr>
                <w:ilvl w:val="0"/>
                <w:numId w:val="32"/>
              </w:numPr>
              <w:suppressAutoHyphens/>
              <w:spacing w:line="240" w:lineRule="auto"/>
              <w:ind w:hanging="710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proofErr w:type="spellStart"/>
            <w:r w:rsidRPr="00622DCB">
              <w:t>Эковикторина</w:t>
            </w:r>
            <w:proofErr w:type="spellEnd"/>
          </w:p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«В гости к пернатым друзьям»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10.06.</w:t>
            </w:r>
          </w:p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2017 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8A58B9">
            <w:pPr>
              <w:spacing w:line="240" w:lineRule="auto"/>
              <w:jc w:val="center"/>
            </w:pPr>
            <w:r w:rsidRPr="00622DCB">
              <w:t>Информационно-методический отдел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8-10</w:t>
            </w:r>
          </w:p>
          <w:p w:rsidR="00622DCB" w:rsidRPr="00622DCB" w:rsidRDefault="00622DCB" w:rsidP="000C76B2">
            <w:pPr>
              <w:spacing w:line="240" w:lineRule="auto"/>
              <w:jc w:val="center"/>
            </w:pP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Новожилова О.Г.</w:t>
            </w:r>
          </w:p>
        </w:tc>
      </w:tr>
      <w:tr w:rsidR="00622DCB" w:rsidRPr="00622DCB" w:rsidTr="008A58B9">
        <w:trPr>
          <w:gridAfter w:val="1"/>
          <w:wAfter w:w="30" w:type="dxa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numPr>
                <w:ilvl w:val="0"/>
                <w:numId w:val="32"/>
              </w:numPr>
              <w:suppressAutoHyphens/>
              <w:spacing w:line="240" w:lineRule="auto"/>
              <w:ind w:hanging="710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Участие в 9-ом  фестивале народного творчества молодежных самодеятельных коллективов ЦФО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 xml:space="preserve">16-17 июня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Г.Калязин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13-18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proofErr w:type="spellStart"/>
            <w:r w:rsidRPr="00622DCB">
              <w:t>Дрожженикова</w:t>
            </w:r>
            <w:proofErr w:type="spellEnd"/>
            <w:r w:rsidRPr="00622DCB">
              <w:t xml:space="preserve"> Т.В.</w:t>
            </w:r>
          </w:p>
        </w:tc>
      </w:tr>
      <w:tr w:rsidR="00622DCB" w:rsidRPr="00622DCB" w:rsidTr="008A58B9">
        <w:trPr>
          <w:gridAfter w:val="1"/>
          <w:wAfter w:w="30" w:type="dxa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numPr>
                <w:ilvl w:val="0"/>
                <w:numId w:val="32"/>
              </w:numPr>
              <w:suppressAutoHyphens/>
              <w:spacing w:line="240" w:lineRule="auto"/>
              <w:ind w:hanging="710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Митинг, посвященный Дню памяти и скорби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22.06.</w:t>
            </w:r>
          </w:p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2017 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Обелиск Победы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ind w:left="72" w:hanging="72"/>
              <w:jc w:val="center"/>
            </w:pPr>
            <w:r w:rsidRPr="00622DCB">
              <w:t>7-18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proofErr w:type="spellStart"/>
            <w:r w:rsidRPr="00622DCB">
              <w:t>Шихрагимова</w:t>
            </w:r>
            <w:proofErr w:type="spellEnd"/>
            <w:r w:rsidRPr="00622DCB">
              <w:t xml:space="preserve"> С.А.</w:t>
            </w:r>
          </w:p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Кузьмин А.А.</w:t>
            </w:r>
          </w:p>
        </w:tc>
      </w:tr>
      <w:tr w:rsidR="00622DCB" w:rsidRPr="00622DCB" w:rsidTr="008A58B9">
        <w:trPr>
          <w:gridAfter w:val="1"/>
          <w:wAfter w:w="30" w:type="dxa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numPr>
                <w:ilvl w:val="0"/>
                <w:numId w:val="32"/>
              </w:numPr>
              <w:suppressAutoHyphens/>
              <w:spacing w:line="240" w:lineRule="auto"/>
              <w:ind w:hanging="710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Традиционная встреча поколений военного времени: «Тот самый первый день войны…»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22.06.</w:t>
            </w:r>
          </w:p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2017 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ДНТ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12-16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Семёнова Л.А.</w:t>
            </w:r>
          </w:p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Афанасьев В.А.</w:t>
            </w:r>
          </w:p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Гаврилова Е.А.</w:t>
            </w:r>
          </w:p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Макарова Л.А.</w:t>
            </w:r>
          </w:p>
          <w:p w:rsidR="00622DCB" w:rsidRPr="00622DCB" w:rsidRDefault="00622DCB" w:rsidP="000C76B2">
            <w:pPr>
              <w:spacing w:line="240" w:lineRule="auto"/>
              <w:jc w:val="center"/>
              <w:rPr>
                <w:b/>
              </w:rPr>
            </w:pPr>
            <w:r w:rsidRPr="00622DCB">
              <w:t>Проничева М. А.</w:t>
            </w:r>
          </w:p>
        </w:tc>
      </w:tr>
      <w:tr w:rsidR="00622DCB" w:rsidRPr="00622DCB" w:rsidTr="008A58B9">
        <w:trPr>
          <w:gridAfter w:val="1"/>
          <w:wAfter w:w="30" w:type="dxa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numPr>
                <w:ilvl w:val="0"/>
                <w:numId w:val="32"/>
              </w:numPr>
              <w:suppressAutoHyphens/>
              <w:spacing w:line="240" w:lineRule="auto"/>
              <w:ind w:hanging="710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Цирковое представление</w:t>
            </w:r>
          </w:p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«Сочи и</w:t>
            </w:r>
            <w:proofErr w:type="gramStart"/>
            <w:r w:rsidRPr="00622DCB">
              <w:t xml:space="preserve"> К</w:t>
            </w:r>
            <w:proofErr w:type="gramEnd"/>
            <w:r w:rsidRPr="00622DCB"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23.06.</w:t>
            </w:r>
          </w:p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2017 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ДНТ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6-14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proofErr w:type="spellStart"/>
            <w:r w:rsidRPr="00622DCB">
              <w:t>Шихрагимова</w:t>
            </w:r>
            <w:proofErr w:type="spellEnd"/>
            <w:r w:rsidRPr="00622DCB">
              <w:t xml:space="preserve"> С.А.</w:t>
            </w:r>
          </w:p>
        </w:tc>
      </w:tr>
      <w:tr w:rsidR="00622DCB" w:rsidRPr="00622DCB" w:rsidTr="008A58B9">
        <w:trPr>
          <w:gridAfter w:val="1"/>
          <w:wAfter w:w="30" w:type="dxa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numPr>
                <w:ilvl w:val="0"/>
                <w:numId w:val="32"/>
              </w:numPr>
              <w:suppressAutoHyphens/>
              <w:spacing w:line="240" w:lineRule="auto"/>
              <w:ind w:hanging="710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Устный экологический журнал с презентацией «Вокруг света с комнатными растениями».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23.06.</w:t>
            </w:r>
          </w:p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2017 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8A58B9">
            <w:pPr>
              <w:spacing w:line="240" w:lineRule="auto"/>
              <w:jc w:val="center"/>
            </w:pPr>
            <w:r w:rsidRPr="00622DCB">
              <w:t xml:space="preserve">Информационно– </w:t>
            </w:r>
            <w:proofErr w:type="gramStart"/>
            <w:r w:rsidRPr="00622DCB">
              <w:t>ме</w:t>
            </w:r>
            <w:proofErr w:type="gramEnd"/>
            <w:r w:rsidRPr="00622DCB">
              <w:t>тодический отдел  ЦБ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</w:p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8-10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Новожилова О.Г.</w:t>
            </w:r>
          </w:p>
        </w:tc>
      </w:tr>
      <w:tr w:rsidR="00622DCB" w:rsidRPr="00622DCB" w:rsidTr="008A58B9">
        <w:trPr>
          <w:gridAfter w:val="1"/>
          <w:wAfter w:w="30" w:type="dxa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numPr>
                <w:ilvl w:val="0"/>
                <w:numId w:val="32"/>
              </w:numPr>
              <w:suppressAutoHyphens/>
              <w:spacing w:line="240" w:lineRule="auto"/>
              <w:ind w:hanging="710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Праздничный концерт, посвященный Дню молодежи. Молодежная дискотека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24.06.</w:t>
            </w:r>
          </w:p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2017 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пл. Советская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12-18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proofErr w:type="spellStart"/>
            <w:r w:rsidRPr="00622DCB">
              <w:t>Шихрагимова</w:t>
            </w:r>
            <w:proofErr w:type="spellEnd"/>
            <w:r w:rsidRPr="00622DCB">
              <w:t xml:space="preserve"> С.А.</w:t>
            </w:r>
          </w:p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Кузьмин А.А.</w:t>
            </w:r>
          </w:p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Макарова Л.А.</w:t>
            </w:r>
          </w:p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Проничева М.А</w:t>
            </w:r>
          </w:p>
        </w:tc>
      </w:tr>
      <w:tr w:rsidR="00622DCB" w:rsidRPr="00622DCB" w:rsidTr="008A58B9">
        <w:trPr>
          <w:gridAfter w:val="1"/>
          <w:wAfter w:w="30" w:type="dxa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numPr>
                <w:ilvl w:val="0"/>
                <w:numId w:val="32"/>
              </w:numPr>
              <w:suppressAutoHyphens/>
              <w:spacing w:line="240" w:lineRule="auto"/>
              <w:ind w:hanging="710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Краеведческий  час «Художник Всеволод Камкин»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29.06.</w:t>
            </w:r>
          </w:p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2017 г</w:t>
            </w:r>
          </w:p>
          <w:p w:rsidR="00622DCB" w:rsidRPr="00622DCB" w:rsidRDefault="00622DCB" w:rsidP="000C76B2">
            <w:pPr>
              <w:spacing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Информационно – методический отдел ЦБ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</w:p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12-16</w:t>
            </w:r>
          </w:p>
          <w:p w:rsidR="00622DCB" w:rsidRPr="00622DCB" w:rsidRDefault="00622DCB" w:rsidP="000C76B2">
            <w:pPr>
              <w:spacing w:line="240" w:lineRule="auto"/>
              <w:jc w:val="center"/>
            </w:pP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Новожилова О.Г.</w:t>
            </w:r>
          </w:p>
        </w:tc>
      </w:tr>
      <w:tr w:rsidR="00622DCB" w:rsidRPr="00622DCB" w:rsidTr="008A58B9">
        <w:trPr>
          <w:gridAfter w:val="1"/>
          <w:wAfter w:w="30" w:type="dxa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numPr>
                <w:ilvl w:val="0"/>
                <w:numId w:val="32"/>
              </w:numPr>
              <w:suppressAutoHyphens/>
              <w:spacing w:line="240" w:lineRule="auto"/>
              <w:ind w:hanging="710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Презентация фотоальбома «В.И.Камкин – художник-земляк»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30.06.</w:t>
            </w:r>
          </w:p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2017 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Информационно – методический отдел ЦБ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12-16</w:t>
            </w:r>
          </w:p>
          <w:p w:rsidR="00622DCB" w:rsidRPr="00622DCB" w:rsidRDefault="00622DCB" w:rsidP="000C76B2">
            <w:pPr>
              <w:spacing w:line="240" w:lineRule="auto"/>
              <w:jc w:val="center"/>
            </w:pP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Новожилова О.Г.</w:t>
            </w:r>
          </w:p>
        </w:tc>
      </w:tr>
      <w:tr w:rsidR="00622DCB" w:rsidRPr="00622DCB" w:rsidTr="008A58B9">
        <w:trPr>
          <w:gridAfter w:val="1"/>
          <w:wAfter w:w="30" w:type="dxa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numPr>
                <w:ilvl w:val="0"/>
                <w:numId w:val="32"/>
              </w:numPr>
              <w:suppressAutoHyphens/>
              <w:spacing w:line="240" w:lineRule="auto"/>
              <w:ind w:hanging="710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Традиционный спортивный праздник «Мама, папа, я – спортивная семья»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июнь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Стадион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ind w:left="72" w:hanging="72"/>
              <w:jc w:val="center"/>
            </w:pPr>
            <w:r w:rsidRPr="00622DCB">
              <w:t>7-13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proofErr w:type="spellStart"/>
            <w:r w:rsidRPr="00622DCB">
              <w:t>Шихрагимова</w:t>
            </w:r>
            <w:proofErr w:type="spellEnd"/>
            <w:r w:rsidRPr="00622DCB">
              <w:t xml:space="preserve"> С.А.</w:t>
            </w:r>
          </w:p>
        </w:tc>
      </w:tr>
      <w:tr w:rsidR="00622DCB" w:rsidRPr="00622DCB" w:rsidTr="008A58B9">
        <w:trPr>
          <w:gridAfter w:val="1"/>
          <w:wAfter w:w="30" w:type="dxa"/>
          <w:trHeight w:val="85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numPr>
                <w:ilvl w:val="0"/>
                <w:numId w:val="32"/>
              </w:numPr>
              <w:suppressAutoHyphens/>
              <w:spacing w:line="240" w:lineRule="auto"/>
              <w:ind w:hanging="710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Экологический час</w:t>
            </w:r>
          </w:p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«Есть прекрасная планета и зовут её земля» (</w:t>
            </w:r>
            <w:proofErr w:type="gramStart"/>
            <w:r w:rsidRPr="00622DCB">
              <w:t>к</w:t>
            </w:r>
            <w:proofErr w:type="gramEnd"/>
            <w:r w:rsidRPr="00622DCB">
              <w:t xml:space="preserve"> Дню охраны окружающей среды)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июнь</w:t>
            </w:r>
          </w:p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по согласованию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ДБ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6-10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proofErr w:type="spellStart"/>
            <w:r w:rsidRPr="00622DCB">
              <w:t>Вильчинская</w:t>
            </w:r>
            <w:proofErr w:type="spellEnd"/>
          </w:p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Л.В.</w:t>
            </w:r>
          </w:p>
        </w:tc>
      </w:tr>
      <w:tr w:rsidR="00622DCB" w:rsidRPr="00622DCB" w:rsidTr="008A58B9">
        <w:trPr>
          <w:gridAfter w:val="1"/>
          <w:wAfter w:w="30" w:type="dxa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numPr>
                <w:ilvl w:val="0"/>
                <w:numId w:val="32"/>
              </w:numPr>
              <w:suppressAutoHyphens/>
              <w:spacing w:line="240" w:lineRule="auto"/>
              <w:ind w:hanging="710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Литературно-познавательная игра</w:t>
            </w:r>
            <w:r w:rsidR="000C76B2">
              <w:t xml:space="preserve"> </w:t>
            </w:r>
            <w:r w:rsidRPr="00622DCB">
              <w:t>«Что за прелесть эти сказки»</w:t>
            </w:r>
            <w:r w:rsidR="000C76B2">
              <w:t xml:space="preserve"> </w:t>
            </w:r>
            <w:proofErr w:type="gramStart"/>
            <w:r w:rsidRPr="00622DCB">
              <w:t xml:space="preserve">( </w:t>
            </w:r>
            <w:proofErr w:type="gramEnd"/>
            <w:r w:rsidRPr="00622DCB">
              <w:t>к Пушкинскому Дню России)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июнь</w:t>
            </w:r>
          </w:p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по согласованию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ДБ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6-10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proofErr w:type="spellStart"/>
            <w:r w:rsidRPr="00622DCB">
              <w:t>Морева</w:t>
            </w:r>
            <w:proofErr w:type="spellEnd"/>
            <w:r w:rsidRPr="00622DCB">
              <w:t xml:space="preserve"> Н.А.</w:t>
            </w:r>
          </w:p>
        </w:tc>
      </w:tr>
      <w:tr w:rsidR="00622DCB" w:rsidRPr="00622DCB" w:rsidTr="008A58B9">
        <w:trPr>
          <w:gridAfter w:val="1"/>
          <w:wAfter w:w="30" w:type="dxa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numPr>
                <w:ilvl w:val="0"/>
                <w:numId w:val="32"/>
              </w:numPr>
              <w:suppressAutoHyphens/>
              <w:spacing w:line="240" w:lineRule="auto"/>
              <w:ind w:hanging="710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Игра-путешествие</w:t>
            </w:r>
          </w:p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«Я живу в России»</w:t>
            </w:r>
            <w:r w:rsidRPr="00622DCB">
              <w:br/>
              <w:t>(</w:t>
            </w:r>
            <w:proofErr w:type="gramStart"/>
            <w:r w:rsidRPr="00622DCB">
              <w:t>к</w:t>
            </w:r>
            <w:proofErr w:type="gramEnd"/>
            <w:r w:rsidRPr="00622DCB">
              <w:t xml:space="preserve"> Дню независимости России)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июнь</w:t>
            </w:r>
          </w:p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по согласованию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ДБ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6-10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proofErr w:type="spellStart"/>
            <w:r w:rsidRPr="00622DCB">
              <w:t>Вильчинская</w:t>
            </w:r>
            <w:proofErr w:type="spellEnd"/>
          </w:p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Л.В.</w:t>
            </w:r>
          </w:p>
        </w:tc>
      </w:tr>
      <w:tr w:rsidR="00622DCB" w:rsidRPr="00622DCB" w:rsidTr="008A58B9">
        <w:trPr>
          <w:gridAfter w:val="1"/>
          <w:wAfter w:w="30" w:type="dxa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numPr>
                <w:ilvl w:val="0"/>
                <w:numId w:val="32"/>
              </w:numPr>
              <w:suppressAutoHyphens/>
              <w:spacing w:line="240" w:lineRule="auto"/>
              <w:ind w:hanging="710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Урок памяти</w:t>
            </w:r>
          </w:p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«Поклон и память поколений»  (ко Дню памяти и скорби»)</w:t>
            </w:r>
          </w:p>
          <w:p w:rsidR="00622DCB" w:rsidRPr="00622DCB" w:rsidRDefault="00622DCB" w:rsidP="000C76B2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июнь</w:t>
            </w:r>
          </w:p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по согласованию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ДБ</w:t>
            </w:r>
          </w:p>
          <w:p w:rsidR="00622DCB" w:rsidRPr="00622DCB" w:rsidRDefault="00622DCB" w:rsidP="000C76B2">
            <w:pPr>
              <w:spacing w:line="240" w:lineRule="auto"/>
              <w:jc w:val="center"/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6-10</w:t>
            </w:r>
          </w:p>
          <w:p w:rsidR="00622DCB" w:rsidRPr="00622DCB" w:rsidRDefault="00622DCB" w:rsidP="000C76B2">
            <w:pPr>
              <w:spacing w:line="240" w:lineRule="auto"/>
              <w:jc w:val="center"/>
            </w:pPr>
          </w:p>
          <w:p w:rsidR="00622DCB" w:rsidRPr="00622DCB" w:rsidRDefault="00622DCB" w:rsidP="000C76B2">
            <w:pPr>
              <w:spacing w:line="240" w:lineRule="auto"/>
              <w:jc w:val="center"/>
            </w:pPr>
          </w:p>
          <w:p w:rsidR="00622DCB" w:rsidRPr="00622DCB" w:rsidRDefault="00622DCB" w:rsidP="000C76B2">
            <w:pPr>
              <w:spacing w:line="240" w:lineRule="auto"/>
              <w:jc w:val="center"/>
            </w:pP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proofErr w:type="spellStart"/>
            <w:r w:rsidRPr="00622DCB">
              <w:t>Вильчинская</w:t>
            </w:r>
            <w:proofErr w:type="spellEnd"/>
          </w:p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Л.В.</w:t>
            </w:r>
          </w:p>
          <w:p w:rsidR="00622DCB" w:rsidRPr="00622DCB" w:rsidRDefault="00622DCB" w:rsidP="000C76B2">
            <w:pPr>
              <w:spacing w:line="240" w:lineRule="auto"/>
              <w:jc w:val="center"/>
            </w:pPr>
          </w:p>
          <w:p w:rsidR="00622DCB" w:rsidRPr="00622DCB" w:rsidRDefault="00622DCB" w:rsidP="000C76B2">
            <w:pPr>
              <w:spacing w:line="240" w:lineRule="auto"/>
              <w:jc w:val="center"/>
            </w:pPr>
          </w:p>
        </w:tc>
      </w:tr>
      <w:tr w:rsidR="00622DCB" w:rsidRPr="00622DCB" w:rsidTr="008A58B9">
        <w:trPr>
          <w:gridAfter w:val="1"/>
          <w:wAfter w:w="30" w:type="dxa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numPr>
                <w:ilvl w:val="0"/>
                <w:numId w:val="32"/>
              </w:numPr>
              <w:suppressAutoHyphens/>
              <w:spacing w:line="240" w:lineRule="auto"/>
              <w:ind w:hanging="710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Бенефис книг писателя</w:t>
            </w:r>
          </w:p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 xml:space="preserve">«Сияньем строк воспетая природа» (к 125-летию со дня рождения писателя </w:t>
            </w:r>
            <w:proofErr w:type="gramStart"/>
            <w:r w:rsidRPr="00622DCB">
              <w:t>-п</w:t>
            </w:r>
            <w:proofErr w:type="gramEnd"/>
            <w:r w:rsidRPr="00622DCB">
              <w:t>риродоведа К.Г.Паустовского)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июнь</w:t>
            </w:r>
          </w:p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по согласованию</w:t>
            </w:r>
          </w:p>
          <w:p w:rsidR="00622DCB" w:rsidRPr="00622DCB" w:rsidRDefault="00622DCB" w:rsidP="000C76B2">
            <w:pPr>
              <w:spacing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ДБ</w:t>
            </w:r>
          </w:p>
          <w:p w:rsidR="00622DCB" w:rsidRPr="00622DCB" w:rsidRDefault="00622DCB" w:rsidP="000C76B2">
            <w:pPr>
              <w:spacing w:line="240" w:lineRule="auto"/>
              <w:jc w:val="center"/>
            </w:pPr>
          </w:p>
          <w:p w:rsidR="00622DCB" w:rsidRPr="00622DCB" w:rsidRDefault="00622DCB" w:rsidP="000C76B2">
            <w:pPr>
              <w:spacing w:line="240" w:lineRule="auto"/>
              <w:jc w:val="center"/>
            </w:pPr>
          </w:p>
          <w:p w:rsidR="00622DCB" w:rsidRPr="00622DCB" w:rsidRDefault="00622DCB" w:rsidP="000C76B2">
            <w:pPr>
              <w:spacing w:line="240" w:lineRule="auto"/>
              <w:jc w:val="center"/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6-10</w:t>
            </w:r>
          </w:p>
          <w:p w:rsidR="00622DCB" w:rsidRPr="00622DCB" w:rsidRDefault="00622DCB" w:rsidP="000C76B2">
            <w:pPr>
              <w:spacing w:line="240" w:lineRule="auto"/>
              <w:jc w:val="center"/>
            </w:pPr>
          </w:p>
          <w:p w:rsidR="00622DCB" w:rsidRPr="00622DCB" w:rsidRDefault="00622DCB" w:rsidP="000C76B2">
            <w:pPr>
              <w:spacing w:line="240" w:lineRule="auto"/>
              <w:jc w:val="center"/>
            </w:pPr>
          </w:p>
          <w:p w:rsidR="00622DCB" w:rsidRPr="00622DCB" w:rsidRDefault="00622DCB" w:rsidP="000C76B2">
            <w:pPr>
              <w:spacing w:line="240" w:lineRule="auto"/>
              <w:jc w:val="center"/>
            </w:pPr>
          </w:p>
          <w:p w:rsidR="00622DCB" w:rsidRPr="00622DCB" w:rsidRDefault="00622DCB" w:rsidP="000C76B2">
            <w:pPr>
              <w:spacing w:line="240" w:lineRule="auto"/>
              <w:jc w:val="center"/>
            </w:pP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proofErr w:type="spellStart"/>
            <w:r w:rsidRPr="00622DCB">
              <w:t>Морева</w:t>
            </w:r>
            <w:proofErr w:type="spellEnd"/>
            <w:r w:rsidRPr="00622DCB">
              <w:t xml:space="preserve"> Н.А.</w:t>
            </w:r>
          </w:p>
          <w:p w:rsidR="00622DCB" w:rsidRPr="00622DCB" w:rsidRDefault="00622DCB" w:rsidP="000C76B2">
            <w:pPr>
              <w:spacing w:line="240" w:lineRule="auto"/>
              <w:jc w:val="center"/>
            </w:pPr>
          </w:p>
          <w:p w:rsidR="00622DCB" w:rsidRPr="00622DCB" w:rsidRDefault="00622DCB" w:rsidP="000C76B2">
            <w:pPr>
              <w:spacing w:line="240" w:lineRule="auto"/>
              <w:jc w:val="center"/>
            </w:pPr>
          </w:p>
          <w:p w:rsidR="00622DCB" w:rsidRPr="00622DCB" w:rsidRDefault="00622DCB" w:rsidP="000C76B2">
            <w:pPr>
              <w:spacing w:line="240" w:lineRule="auto"/>
              <w:jc w:val="center"/>
            </w:pPr>
          </w:p>
          <w:p w:rsidR="00622DCB" w:rsidRPr="00622DCB" w:rsidRDefault="00622DCB" w:rsidP="000C76B2">
            <w:pPr>
              <w:spacing w:line="240" w:lineRule="auto"/>
              <w:jc w:val="center"/>
            </w:pPr>
          </w:p>
        </w:tc>
      </w:tr>
      <w:tr w:rsidR="00622DCB" w:rsidRPr="00622DCB" w:rsidTr="008A58B9">
        <w:trPr>
          <w:gridAfter w:val="1"/>
          <w:wAfter w:w="30" w:type="dxa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numPr>
                <w:ilvl w:val="0"/>
                <w:numId w:val="32"/>
              </w:numPr>
              <w:suppressAutoHyphens/>
              <w:spacing w:line="240" w:lineRule="auto"/>
              <w:ind w:hanging="710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proofErr w:type="spellStart"/>
            <w:r w:rsidRPr="00622DCB">
              <w:t>Квест</w:t>
            </w:r>
            <w:proofErr w:type="spellEnd"/>
            <w:r w:rsidRPr="00622DCB">
              <w:t xml:space="preserve"> — игры: «В стране загадок», «Юный следопыт»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Июнь</w:t>
            </w:r>
          </w:p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по согласованию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ДНТ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7-14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Марченкова Я.И.</w:t>
            </w:r>
          </w:p>
        </w:tc>
      </w:tr>
      <w:tr w:rsidR="00622DCB" w:rsidRPr="00622DCB" w:rsidTr="008A58B9">
        <w:trPr>
          <w:gridAfter w:val="1"/>
          <w:wAfter w:w="30" w:type="dxa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numPr>
                <w:ilvl w:val="0"/>
                <w:numId w:val="32"/>
              </w:numPr>
              <w:suppressAutoHyphens/>
              <w:spacing w:line="240" w:lineRule="auto"/>
              <w:ind w:hanging="710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 xml:space="preserve">«Цветик – </w:t>
            </w:r>
            <w:proofErr w:type="spellStart"/>
            <w:r w:rsidRPr="00622DCB">
              <w:t>семицветик</w:t>
            </w:r>
            <w:proofErr w:type="spellEnd"/>
            <w:r w:rsidRPr="00622DCB">
              <w:t>»</w:t>
            </w:r>
          </w:p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 xml:space="preserve">в технике </w:t>
            </w:r>
            <w:proofErr w:type="spellStart"/>
            <w:r w:rsidRPr="00622DCB">
              <w:t>ганутель</w:t>
            </w:r>
            <w:proofErr w:type="spellEnd"/>
          </w:p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мастер-класс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июнь</w:t>
            </w:r>
          </w:p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по согласованию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ДШИ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7-15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ind w:right="-288"/>
              <w:jc w:val="center"/>
            </w:pPr>
            <w:r w:rsidRPr="00622DCB">
              <w:t>Андреева О.А.</w:t>
            </w:r>
          </w:p>
        </w:tc>
      </w:tr>
      <w:tr w:rsidR="00622DCB" w:rsidRPr="00622DCB" w:rsidTr="008A58B9">
        <w:trPr>
          <w:gridAfter w:val="1"/>
          <w:wAfter w:w="30" w:type="dxa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numPr>
                <w:ilvl w:val="0"/>
                <w:numId w:val="32"/>
              </w:numPr>
              <w:suppressAutoHyphens/>
              <w:spacing w:line="240" w:lineRule="auto"/>
              <w:ind w:hanging="710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«Пушистая картина»</w:t>
            </w:r>
          </w:p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техника торцевания</w:t>
            </w:r>
          </w:p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мастер-класс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июнь</w:t>
            </w:r>
          </w:p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по согласованию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ДШИ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7-15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Андреева О.А.</w:t>
            </w:r>
          </w:p>
        </w:tc>
      </w:tr>
      <w:tr w:rsidR="00622DCB" w:rsidRPr="00622DCB" w:rsidTr="008A58B9">
        <w:trPr>
          <w:gridAfter w:val="1"/>
          <w:wAfter w:w="30" w:type="dxa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numPr>
                <w:ilvl w:val="0"/>
                <w:numId w:val="32"/>
              </w:numPr>
              <w:suppressAutoHyphens/>
              <w:spacing w:line="240" w:lineRule="auto"/>
              <w:ind w:hanging="710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«Путешествие в страну песни»</w:t>
            </w:r>
          </w:p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интерактивная программа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июнь</w:t>
            </w:r>
          </w:p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по согласованию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ДШИ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7-12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napToGrid w:val="0"/>
              <w:spacing w:line="240" w:lineRule="auto"/>
              <w:jc w:val="center"/>
            </w:pPr>
            <w:r w:rsidRPr="00622DCB">
              <w:t>Казакова И. Б.</w:t>
            </w:r>
          </w:p>
        </w:tc>
      </w:tr>
      <w:tr w:rsidR="00622DCB" w:rsidRPr="00622DCB" w:rsidTr="008A58B9">
        <w:trPr>
          <w:gridAfter w:val="1"/>
          <w:wAfter w:w="30" w:type="dxa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numPr>
                <w:ilvl w:val="0"/>
                <w:numId w:val="32"/>
              </w:numPr>
              <w:suppressAutoHyphens/>
              <w:spacing w:line="240" w:lineRule="auto"/>
              <w:ind w:hanging="710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«Я рисую музыку»</w:t>
            </w:r>
          </w:p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интерактивная программа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июнь</w:t>
            </w:r>
          </w:p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по согласованию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ДШИ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7-12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napToGrid w:val="0"/>
              <w:spacing w:line="240" w:lineRule="auto"/>
              <w:jc w:val="center"/>
            </w:pPr>
            <w:r w:rsidRPr="00622DCB">
              <w:t>Казакова И. Б.</w:t>
            </w:r>
          </w:p>
        </w:tc>
      </w:tr>
      <w:tr w:rsidR="00622DCB" w:rsidRPr="00622DCB" w:rsidTr="008A58B9">
        <w:trPr>
          <w:gridAfter w:val="1"/>
          <w:wAfter w:w="30" w:type="dxa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numPr>
                <w:ilvl w:val="0"/>
                <w:numId w:val="32"/>
              </w:numPr>
              <w:suppressAutoHyphens/>
              <w:spacing w:line="240" w:lineRule="auto"/>
              <w:ind w:hanging="710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«Мой друг аккордеон»</w:t>
            </w:r>
          </w:p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познавательная программа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июнь</w:t>
            </w:r>
          </w:p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по согласованию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ДШИ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7 -13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napToGrid w:val="0"/>
              <w:spacing w:line="240" w:lineRule="auto"/>
              <w:jc w:val="center"/>
            </w:pPr>
            <w:r w:rsidRPr="00622DCB">
              <w:t>Волкова А. Е.</w:t>
            </w:r>
          </w:p>
        </w:tc>
      </w:tr>
      <w:tr w:rsidR="00622DCB" w:rsidRPr="00622DCB" w:rsidTr="008A58B9">
        <w:trPr>
          <w:gridAfter w:val="1"/>
          <w:wAfter w:w="30" w:type="dxa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numPr>
                <w:ilvl w:val="0"/>
                <w:numId w:val="32"/>
              </w:numPr>
              <w:suppressAutoHyphens/>
              <w:spacing w:line="240" w:lineRule="auto"/>
              <w:ind w:hanging="710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«Календарные праздники в музыке и народном творчестве»</w:t>
            </w:r>
          </w:p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познавательная программа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июнь</w:t>
            </w:r>
          </w:p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по согласованию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ДШИ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7 -13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napToGrid w:val="0"/>
              <w:spacing w:line="240" w:lineRule="auto"/>
              <w:jc w:val="center"/>
            </w:pPr>
            <w:r w:rsidRPr="00622DCB">
              <w:t>Волкова А. Е.</w:t>
            </w:r>
          </w:p>
        </w:tc>
      </w:tr>
      <w:tr w:rsidR="00622DCB" w:rsidRPr="00622DCB" w:rsidTr="008A58B9">
        <w:trPr>
          <w:gridAfter w:val="1"/>
          <w:wAfter w:w="30" w:type="dxa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numPr>
                <w:ilvl w:val="0"/>
                <w:numId w:val="32"/>
              </w:numPr>
              <w:suppressAutoHyphens/>
              <w:spacing w:line="240" w:lineRule="auto"/>
              <w:ind w:hanging="710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«Гармонь певучая»</w:t>
            </w:r>
          </w:p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познавательная программа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июнь</w:t>
            </w:r>
          </w:p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по согласованию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ДШИ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7-13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napToGrid w:val="0"/>
              <w:spacing w:line="240" w:lineRule="auto"/>
              <w:jc w:val="center"/>
            </w:pPr>
            <w:r w:rsidRPr="00622DCB">
              <w:t>Рыжов В. А.</w:t>
            </w:r>
          </w:p>
        </w:tc>
      </w:tr>
      <w:tr w:rsidR="00622DCB" w:rsidRPr="00622DCB" w:rsidTr="008A58B9">
        <w:trPr>
          <w:gridAfter w:val="1"/>
          <w:wAfter w:w="30" w:type="dxa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numPr>
                <w:ilvl w:val="0"/>
                <w:numId w:val="32"/>
              </w:numPr>
              <w:suppressAutoHyphens/>
              <w:spacing w:line="240" w:lineRule="auto"/>
              <w:ind w:hanging="710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«Звенит струна гитарная»</w:t>
            </w:r>
          </w:p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познавательная программа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июнь</w:t>
            </w:r>
          </w:p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по согласованию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ДШИ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7-13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napToGrid w:val="0"/>
              <w:spacing w:line="240" w:lineRule="auto"/>
              <w:jc w:val="center"/>
            </w:pPr>
            <w:r w:rsidRPr="00622DCB">
              <w:t>Рыжов В. А.</w:t>
            </w:r>
          </w:p>
        </w:tc>
      </w:tr>
      <w:tr w:rsidR="00622DCB" w:rsidRPr="00622DCB" w:rsidTr="008A58B9">
        <w:trPr>
          <w:gridAfter w:val="1"/>
          <w:wAfter w:w="30" w:type="dxa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numPr>
                <w:ilvl w:val="0"/>
                <w:numId w:val="32"/>
              </w:numPr>
              <w:suppressAutoHyphens/>
              <w:spacing w:line="240" w:lineRule="auto"/>
              <w:ind w:hanging="710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«Гений П.И. Чайковского»</w:t>
            </w:r>
          </w:p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познавательная программа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июнь</w:t>
            </w:r>
          </w:p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по согласованию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ДШИ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7-13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napToGrid w:val="0"/>
              <w:spacing w:line="240" w:lineRule="auto"/>
              <w:jc w:val="center"/>
            </w:pPr>
            <w:r w:rsidRPr="00622DCB">
              <w:t>Тарасова Ю.В.</w:t>
            </w:r>
          </w:p>
        </w:tc>
      </w:tr>
      <w:tr w:rsidR="00622DCB" w:rsidRPr="00622DCB" w:rsidTr="008A58B9">
        <w:trPr>
          <w:gridAfter w:val="1"/>
          <w:wAfter w:w="30" w:type="dxa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numPr>
                <w:ilvl w:val="0"/>
                <w:numId w:val="32"/>
              </w:numPr>
              <w:suppressAutoHyphens/>
              <w:spacing w:line="240" w:lineRule="auto"/>
              <w:ind w:hanging="710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«Лунная музыка»</w:t>
            </w:r>
          </w:p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познавательная программа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июнь</w:t>
            </w:r>
          </w:p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по согласованию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ДШИ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7-13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napToGrid w:val="0"/>
              <w:spacing w:line="240" w:lineRule="auto"/>
              <w:jc w:val="center"/>
            </w:pPr>
            <w:r w:rsidRPr="00622DCB">
              <w:t>Тарасова Ю.В.</w:t>
            </w:r>
          </w:p>
        </w:tc>
      </w:tr>
      <w:tr w:rsidR="00622DCB" w:rsidRPr="00622DCB" w:rsidTr="008A58B9">
        <w:trPr>
          <w:gridAfter w:val="1"/>
          <w:wAfter w:w="30" w:type="dxa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numPr>
                <w:ilvl w:val="0"/>
                <w:numId w:val="32"/>
              </w:numPr>
              <w:suppressAutoHyphens/>
              <w:spacing w:line="240" w:lineRule="auto"/>
              <w:ind w:hanging="710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«Мы играем на баяне»</w:t>
            </w:r>
          </w:p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концерт-беседа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июнь</w:t>
            </w:r>
          </w:p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по согласованию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ДШИ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7-13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napToGrid w:val="0"/>
              <w:spacing w:line="240" w:lineRule="auto"/>
              <w:jc w:val="center"/>
            </w:pPr>
            <w:r w:rsidRPr="00622DCB">
              <w:t>Щербаков В.С.</w:t>
            </w:r>
          </w:p>
        </w:tc>
      </w:tr>
      <w:tr w:rsidR="00622DCB" w:rsidRPr="00622DCB" w:rsidTr="008A58B9">
        <w:trPr>
          <w:gridAfter w:val="1"/>
          <w:wAfter w:w="30" w:type="dxa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numPr>
                <w:ilvl w:val="0"/>
                <w:numId w:val="32"/>
              </w:numPr>
              <w:suppressAutoHyphens/>
              <w:spacing w:line="240" w:lineRule="auto"/>
              <w:ind w:hanging="710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Выездные концерты на село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июнь</w:t>
            </w:r>
          </w:p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по согласованию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по согласованию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6-18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proofErr w:type="spellStart"/>
            <w:r w:rsidRPr="00622DCB">
              <w:t>Марышева</w:t>
            </w:r>
            <w:proofErr w:type="spellEnd"/>
            <w:r w:rsidRPr="00622DCB">
              <w:t xml:space="preserve"> О.А.</w:t>
            </w:r>
          </w:p>
        </w:tc>
      </w:tr>
      <w:tr w:rsidR="00622DCB" w:rsidRPr="00622DCB" w:rsidTr="008A58B9">
        <w:trPr>
          <w:gridAfter w:val="1"/>
          <w:wAfter w:w="30" w:type="dxa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numPr>
                <w:ilvl w:val="0"/>
                <w:numId w:val="32"/>
              </w:numPr>
              <w:suppressAutoHyphens/>
              <w:spacing w:line="240" w:lineRule="auto"/>
              <w:ind w:hanging="710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Детские тематические вечеринки для летних лагерей города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июнь,</w:t>
            </w:r>
          </w:p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июль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ДНТ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7-14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Проничева М.А.</w:t>
            </w:r>
          </w:p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Кузьмин А.А.</w:t>
            </w:r>
          </w:p>
        </w:tc>
      </w:tr>
      <w:tr w:rsidR="00622DCB" w:rsidRPr="00622DCB" w:rsidTr="008A58B9">
        <w:trPr>
          <w:gridAfter w:val="1"/>
          <w:wAfter w:w="30" w:type="dxa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numPr>
                <w:ilvl w:val="0"/>
                <w:numId w:val="32"/>
              </w:numPr>
              <w:suppressAutoHyphens/>
              <w:spacing w:line="240" w:lineRule="auto"/>
              <w:ind w:hanging="710"/>
            </w:pPr>
          </w:p>
        </w:tc>
        <w:tc>
          <w:tcPr>
            <w:tcW w:w="3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Летние встречи в клубе семейных традиций «</w:t>
            </w:r>
            <w:proofErr w:type="spellStart"/>
            <w:r w:rsidRPr="00622DCB">
              <w:t>Берегиня</w:t>
            </w:r>
            <w:proofErr w:type="spellEnd"/>
            <w:r w:rsidRPr="00622DCB">
              <w:t>». Тема:</w:t>
            </w:r>
            <w:r w:rsidR="000C76B2">
              <w:t xml:space="preserve"> </w:t>
            </w:r>
            <w:r w:rsidRPr="00622DCB">
              <w:t>«Необычные семейные традиции». Мастер-класс по изготовлению куколок-оберегов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июнь, июль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ДНТ</w:t>
            </w:r>
          </w:p>
        </w:tc>
        <w:tc>
          <w:tcPr>
            <w:tcW w:w="10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7-14</w:t>
            </w:r>
          </w:p>
        </w:tc>
        <w:tc>
          <w:tcPr>
            <w:tcW w:w="19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Быкова А.С.</w:t>
            </w:r>
          </w:p>
        </w:tc>
      </w:tr>
      <w:tr w:rsidR="00622DCB" w:rsidRPr="00622DCB" w:rsidTr="008A58B9">
        <w:trPr>
          <w:gridAfter w:val="1"/>
          <w:wAfter w:w="30" w:type="dxa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numPr>
                <w:ilvl w:val="0"/>
                <w:numId w:val="32"/>
              </w:numPr>
              <w:suppressAutoHyphens/>
              <w:snapToGrid w:val="0"/>
              <w:spacing w:line="240" w:lineRule="auto"/>
              <w:ind w:hanging="710"/>
            </w:pPr>
          </w:p>
        </w:tc>
        <w:tc>
          <w:tcPr>
            <w:tcW w:w="3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proofErr w:type="gramStart"/>
            <w:r w:rsidRPr="00622DCB">
              <w:t>Детский</w:t>
            </w:r>
            <w:proofErr w:type="gramEnd"/>
            <w:r w:rsidRPr="00622DCB">
              <w:t xml:space="preserve"> </w:t>
            </w:r>
            <w:proofErr w:type="spellStart"/>
            <w:r w:rsidRPr="00622DCB">
              <w:t>кинопоказ</w:t>
            </w:r>
            <w:proofErr w:type="spellEnd"/>
            <w:r w:rsidRPr="00622DCB">
              <w:t xml:space="preserve"> мультфильмов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июнь, июль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Краснохолмский район</w:t>
            </w:r>
          </w:p>
        </w:tc>
        <w:tc>
          <w:tcPr>
            <w:tcW w:w="10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7-14</w:t>
            </w:r>
          </w:p>
        </w:tc>
        <w:tc>
          <w:tcPr>
            <w:tcW w:w="19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Кузьмин А.А.</w:t>
            </w:r>
          </w:p>
        </w:tc>
      </w:tr>
      <w:tr w:rsidR="00622DCB" w:rsidRPr="00622DCB" w:rsidTr="008A58B9">
        <w:trPr>
          <w:gridAfter w:val="1"/>
          <w:wAfter w:w="30" w:type="dxa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numPr>
                <w:ilvl w:val="0"/>
                <w:numId w:val="32"/>
              </w:numPr>
              <w:suppressAutoHyphens/>
              <w:spacing w:line="240" w:lineRule="auto"/>
              <w:ind w:hanging="710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Мастер-классы для летних лагерей города. Изготовление птичек из ниток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июнь,</w:t>
            </w:r>
          </w:p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июль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ДНТ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7-14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Белова О.Ю.</w:t>
            </w:r>
          </w:p>
        </w:tc>
      </w:tr>
      <w:tr w:rsidR="00622DCB" w:rsidRPr="00622DCB" w:rsidTr="008A58B9">
        <w:trPr>
          <w:gridAfter w:val="1"/>
          <w:wAfter w:w="30" w:type="dxa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numPr>
                <w:ilvl w:val="0"/>
                <w:numId w:val="32"/>
              </w:numPr>
              <w:suppressAutoHyphens/>
              <w:spacing w:line="240" w:lineRule="auto"/>
              <w:ind w:hanging="710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proofErr w:type="spellStart"/>
            <w:r w:rsidRPr="00622DCB">
              <w:t>Квест</w:t>
            </w:r>
            <w:proofErr w:type="spellEnd"/>
            <w:r w:rsidRPr="00622DCB">
              <w:t xml:space="preserve"> - игра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июнь,</w:t>
            </w:r>
          </w:p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июль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Заречный парк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11-15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proofErr w:type="spellStart"/>
            <w:r w:rsidRPr="00622DCB">
              <w:t>Каретникова</w:t>
            </w:r>
            <w:proofErr w:type="spellEnd"/>
            <w:r w:rsidRPr="00622DCB">
              <w:t xml:space="preserve"> Г.В.</w:t>
            </w:r>
          </w:p>
        </w:tc>
      </w:tr>
      <w:tr w:rsidR="00622DCB" w:rsidRPr="00622DCB" w:rsidTr="008A58B9">
        <w:trPr>
          <w:gridAfter w:val="1"/>
          <w:wAfter w:w="30" w:type="dxa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numPr>
                <w:ilvl w:val="0"/>
                <w:numId w:val="32"/>
              </w:numPr>
              <w:suppressAutoHyphens/>
              <w:spacing w:line="240" w:lineRule="auto"/>
              <w:ind w:hanging="710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proofErr w:type="spellStart"/>
            <w:r w:rsidRPr="00622DCB">
              <w:t>Квест</w:t>
            </w:r>
            <w:proofErr w:type="spellEnd"/>
            <w:r w:rsidRPr="00622DCB">
              <w:t>–игра «</w:t>
            </w:r>
            <w:proofErr w:type="spellStart"/>
            <w:r w:rsidRPr="00622DCB">
              <w:t>Экологика</w:t>
            </w:r>
            <w:proofErr w:type="spellEnd"/>
            <w:r w:rsidRPr="00622DCB"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июнь,</w:t>
            </w:r>
          </w:p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июль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ЦБ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13-15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Воронин С.Г.</w:t>
            </w:r>
          </w:p>
        </w:tc>
      </w:tr>
      <w:tr w:rsidR="00622DCB" w:rsidRPr="00622DCB" w:rsidTr="008A58B9">
        <w:trPr>
          <w:gridAfter w:val="1"/>
          <w:wAfter w:w="30" w:type="dxa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numPr>
                <w:ilvl w:val="0"/>
                <w:numId w:val="32"/>
              </w:numPr>
              <w:suppressAutoHyphens/>
              <w:spacing w:line="240" w:lineRule="auto"/>
              <w:ind w:hanging="710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Конкурс рисунков на асфальте по страницам книги  «Про животных. Рядом с нами и не только»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июнь,</w:t>
            </w:r>
          </w:p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июль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Площадка у библиотеки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6-10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Воронин С.Г.</w:t>
            </w:r>
          </w:p>
          <w:p w:rsidR="00622DCB" w:rsidRPr="00622DCB" w:rsidRDefault="00622DCB" w:rsidP="000C76B2">
            <w:pPr>
              <w:spacing w:line="240" w:lineRule="auto"/>
              <w:jc w:val="center"/>
            </w:pPr>
            <w:proofErr w:type="spellStart"/>
            <w:r w:rsidRPr="00622DCB">
              <w:t>Каретникова</w:t>
            </w:r>
            <w:proofErr w:type="spellEnd"/>
            <w:r w:rsidRPr="00622DCB">
              <w:t xml:space="preserve"> Г.В.</w:t>
            </w:r>
          </w:p>
        </w:tc>
      </w:tr>
      <w:tr w:rsidR="00622DCB" w:rsidRPr="00622DCB" w:rsidTr="008A58B9">
        <w:trPr>
          <w:gridAfter w:val="1"/>
          <w:wAfter w:w="30" w:type="dxa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numPr>
                <w:ilvl w:val="0"/>
                <w:numId w:val="32"/>
              </w:numPr>
              <w:suppressAutoHyphens/>
              <w:spacing w:line="240" w:lineRule="auto"/>
              <w:ind w:hanging="710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Конкурсная программа  по страницам книги «Там, где растет венерин башмачок»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июнь,</w:t>
            </w:r>
          </w:p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июль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Читальный зал ЦБ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11-13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proofErr w:type="spellStart"/>
            <w:r w:rsidRPr="00622DCB">
              <w:t>Богук</w:t>
            </w:r>
            <w:proofErr w:type="spellEnd"/>
            <w:r w:rsidRPr="00622DCB">
              <w:t xml:space="preserve"> Л.Н.</w:t>
            </w:r>
          </w:p>
        </w:tc>
      </w:tr>
      <w:tr w:rsidR="00622DCB" w:rsidRPr="00622DCB" w:rsidTr="008A58B9">
        <w:trPr>
          <w:gridAfter w:val="1"/>
          <w:wAfter w:w="30" w:type="dxa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numPr>
                <w:ilvl w:val="0"/>
                <w:numId w:val="32"/>
              </w:numPr>
              <w:suppressAutoHyphens/>
              <w:spacing w:line="240" w:lineRule="auto"/>
              <w:ind w:hanging="710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Организация многодневного туристического похода «Костер дружбы»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 xml:space="preserve">20-24 июня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proofErr w:type="spellStart"/>
            <w:r w:rsidRPr="00622DCB">
              <w:t>Молоковский</w:t>
            </w:r>
            <w:proofErr w:type="spellEnd"/>
            <w:r w:rsidRPr="00622DCB">
              <w:t xml:space="preserve"> район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12-16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Макарова Л.А.</w:t>
            </w:r>
          </w:p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Проничева М.А.</w:t>
            </w:r>
          </w:p>
        </w:tc>
      </w:tr>
      <w:tr w:rsidR="00C429A4" w:rsidRPr="00622DCB" w:rsidTr="008A58B9">
        <w:trPr>
          <w:gridAfter w:val="1"/>
          <w:wAfter w:w="30" w:type="dxa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A4" w:rsidRPr="00622DCB" w:rsidRDefault="00C429A4" w:rsidP="000C76B2">
            <w:pPr>
              <w:numPr>
                <w:ilvl w:val="0"/>
                <w:numId w:val="32"/>
              </w:numPr>
              <w:suppressAutoHyphens/>
              <w:spacing w:line="240" w:lineRule="auto"/>
              <w:ind w:hanging="710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A4" w:rsidRPr="00622DCB" w:rsidRDefault="00C429A4" w:rsidP="000C76B2">
            <w:pPr>
              <w:spacing w:line="240" w:lineRule="auto"/>
              <w:jc w:val="center"/>
            </w:pPr>
            <w:r w:rsidRPr="00622DCB">
              <w:t>Организация развлекательных программ «Спорт – это жизнь» для летних лагерей при сельских школах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A4" w:rsidRPr="00AE455C" w:rsidRDefault="00C429A4" w:rsidP="000C76B2">
            <w:pPr>
              <w:spacing w:line="240" w:lineRule="auto"/>
              <w:jc w:val="center"/>
            </w:pPr>
            <w:r w:rsidRPr="00AE455C">
              <w:t xml:space="preserve">05.06. – </w:t>
            </w:r>
            <w:proofErr w:type="spellStart"/>
            <w:r w:rsidRPr="00AE455C">
              <w:t>Хабоцкаясош</w:t>
            </w:r>
            <w:proofErr w:type="spellEnd"/>
          </w:p>
          <w:p w:rsidR="00C429A4" w:rsidRPr="00AE455C" w:rsidRDefault="00C429A4" w:rsidP="000C76B2">
            <w:pPr>
              <w:spacing w:line="240" w:lineRule="auto"/>
              <w:jc w:val="center"/>
            </w:pPr>
            <w:r w:rsidRPr="00AE455C">
              <w:t xml:space="preserve">07.06. – </w:t>
            </w:r>
            <w:proofErr w:type="spellStart"/>
            <w:r w:rsidRPr="00AE455C">
              <w:t>Б.Рагозинскаяоош</w:t>
            </w:r>
            <w:proofErr w:type="spellEnd"/>
          </w:p>
          <w:p w:rsidR="00C429A4" w:rsidRPr="00AE455C" w:rsidRDefault="00C429A4" w:rsidP="000C76B2">
            <w:pPr>
              <w:spacing w:line="240" w:lineRule="auto"/>
              <w:jc w:val="center"/>
            </w:pPr>
            <w:r w:rsidRPr="00AE455C">
              <w:t xml:space="preserve">08.06. – </w:t>
            </w:r>
            <w:proofErr w:type="spellStart"/>
            <w:r w:rsidRPr="00AE455C">
              <w:t>Дмитровскаяоош</w:t>
            </w:r>
            <w:proofErr w:type="spellEnd"/>
          </w:p>
          <w:p w:rsidR="00C429A4" w:rsidRPr="00AE455C" w:rsidRDefault="00C429A4" w:rsidP="000C76B2">
            <w:pPr>
              <w:spacing w:line="240" w:lineRule="auto"/>
              <w:jc w:val="center"/>
            </w:pPr>
            <w:r w:rsidRPr="00AE455C">
              <w:t xml:space="preserve">09.06. – </w:t>
            </w:r>
            <w:proofErr w:type="spellStart"/>
            <w:r w:rsidRPr="00AE455C">
              <w:t>Ульновскаяоош</w:t>
            </w:r>
            <w:proofErr w:type="spellEnd"/>
          </w:p>
          <w:p w:rsidR="00C429A4" w:rsidRPr="00AE455C" w:rsidRDefault="00C429A4" w:rsidP="000C76B2">
            <w:pPr>
              <w:spacing w:line="240" w:lineRule="auto"/>
              <w:jc w:val="center"/>
            </w:pPr>
            <w:r w:rsidRPr="00AE455C">
              <w:t xml:space="preserve">13.06 – Бортницкая </w:t>
            </w:r>
            <w:proofErr w:type="spellStart"/>
            <w:r w:rsidRPr="00AE455C">
              <w:t>оош</w:t>
            </w:r>
            <w:proofErr w:type="spellEnd"/>
          </w:p>
          <w:p w:rsidR="00C429A4" w:rsidRPr="00622DCB" w:rsidRDefault="00C429A4" w:rsidP="000C76B2">
            <w:pPr>
              <w:spacing w:line="240" w:lineRule="auto"/>
              <w:jc w:val="center"/>
            </w:pPr>
            <w:r w:rsidRPr="00AE455C">
              <w:t xml:space="preserve">14.06. – </w:t>
            </w:r>
            <w:proofErr w:type="spellStart"/>
            <w:r w:rsidRPr="00AE455C">
              <w:t>Нивскаяоош</w:t>
            </w:r>
            <w:proofErr w:type="spellEnd"/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A4" w:rsidRPr="00622DCB" w:rsidRDefault="00C429A4" w:rsidP="000C76B2">
            <w:pPr>
              <w:spacing w:line="240" w:lineRule="auto"/>
              <w:jc w:val="center"/>
            </w:pPr>
            <w:r w:rsidRPr="00622DCB">
              <w:t>7-14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9A4" w:rsidRPr="00622DCB" w:rsidRDefault="00C429A4" w:rsidP="000C76B2">
            <w:pPr>
              <w:spacing w:line="240" w:lineRule="auto"/>
              <w:jc w:val="center"/>
            </w:pPr>
            <w:r w:rsidRPr="00622DCB">
              <w:t>Волкова Е.С.</w:t>
            </w:r>
          </w:p>
          <w:p w:rsidR="00C429A4" w:rsidRPr="00622DCB" w:rsidRDefault="00C429A4" w:rsidP="000C76B2">
            <w:pPr>
              <w:spacing w:line="240" w:lineRule="auto"/>
              <w:jc w:val="center"/>
            </w:pPr>
            <w:r w:rsidRPr="00622DCB">
              <w:t>Проничева М. А.</w:t>
            </w:r>
          </w:p>
          <w:p w:rsidR="00C429A4" w:rsidRPr="00622DCB" w:rsidRDefault="00C429A4" w:rsidP="000C76B2">
            <w:pPr>
              <w:spacing w:line="240" w:lineRule="auto"/>
              <w:jc w:val="center"/>
            </w:pPr>
            <w:r w:rsidRPr="00622DCB">
              <w:t>Кузьмин А.А.</w:t>
            </w:r>
          </w:p>
        </w:tc>
      </w:tr>
      <w:tr w:rsidR="00622DCB" w:rsidRPr="00622DCB" w:rsidTr="008A58B9">
        <w:trPr>
          <w:gridAfter w:val="1"/>
          <w:wAfter w:w="30" w:type="dxa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numPr>
                <w:ilvl w:val="0"/>
                <w:numId w:val="32"/>
              </w:numPr>
              <w:suppressAutoHyphens/>
              <w:spacing w:line="240" w:lineRule="auto"/>
              <w:ind w:hanging="710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 xml:space="preserve">Проведение палаточного </w:t>
            </w:r>
            <w:proofErr w:type="spellStart"/>
            <w:proofErr w:type="gramStart"/>
            <w:r w:rsidRPr="00622DCB">
              <w:t>военно</w:t>
            </w:r>
            <w:proofErr w:type="spellEnd"/>
            <w:r w:rsidRPr="00622DCB">
              <w:t xml:space="preserve"> – спортивного</w:t>
            </w:r>
            <w:proofErr w:type="gramEnd"/>
            <w:r w:rsidRPr="00622DCB">
              <w:t xml:space="preserve"> лагеря «Пацаны» для допризывной молодежи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28.06. – 02.07.</w:t>
            </w:r>
          </w:p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2017 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proofErr w:type="spellStart"/>
            <w:r w:rsidRPr="00622DCB">
              <w:t>Молоковский</w:t>
            </w:r>
            <w:proofErr w:type="spellEnd"/>
            <w:r w:rsidRPr="00622DCB">
              <w:t xml:space="preserve"> район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12-18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proofErr w:type="spellStart"/>
            <w:r w:rsidRPr="00622DCB">
              <w:t>Дрожженикова</w:t>
            </w:r>
            <w:proofErr w:type="spellEnd"/>
            <w:r w:rsidRPr="00622DCB">
              <w:t xml:space="preserve"> Т.В.</w:t>
            </w:r>
          </w:p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Макарова Л.А.</w:t>
            </w:r>
          </w:p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Проничева М.А.</w:t>
            </w:r>
          </w:p>
        </w:tc>
      </w:tr>
      <w:tr w:rsidR="00622DCB" w:rsidRPr="00622DCB" w:rsidTr="008A58B9">
        <w:trPr>
          <w:gridAfter w:val="1"/>
          <w:wAfter w:w="30" w:type="dxa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numPr>
                <w:ilvl w:val="0"/>
                <w:numId w:val="32"/>
              </w:numPr>
              <w:suppressAutoHyphens/>
              <w:spacing w:line="240" w:lineRule="auto"/>
              <w:ind w:hanging="710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Презентация выставки «Помочь планете может каждый»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03.07.</w:t>
            </w:r>
          </w:p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2017 г</w:t>
            </w:r>
          </w:p>
          <w:p w:rsidR="00622DCB" w:rsidRPr="00622DCB" w:rsidRDefault="00622DCB" w:rsidP="000C76B2">
            <w:pPr>
              <w:spacing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Читальный зал ЦБ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13-17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proofErr w:type="spellStart"/>
            <w:r w:rsidRPr="00622DCB">
              <w:t>Богук</w:t>
            </w:r>
            <w:proofErr w:type="spellEnd"/>
            <w:r w:rsidRPr="00622DCB">
              <w:t xml:space="preserve"> Л.Н.</w:t>
            </w:r>
          </w:p>
        </w:tc>
      </w:tr>
      <w:tr w:rsidR="00622DCB" w:rsidRPr="00622DCB" w:rsidTr="008A58B9">
        <w:trPr>
          <w:gridAfter w:val="1"/>
          <w:wAfter w:w="30" w:type="dxa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numPr>
                <w:ilvl w:val="0"/>
                <w:numId w:val="32"/>
              </w:numPr>
              <w:suppressAutoHyphens/>
              <w:spacing w:line="240" w:lineRule="auto"/>
              <w:ind w:hanging="710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 xml:space="preserve">Персональная выставка работ декоративно – прикладного творчества О.Г.Головой «Мой </w:t>
            </w:r>
            <w:r w:rsidRPr="00622DCB">
              <w:lastRenderedPageBreak/>
              <w:t>ручной мир»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lastRenderedPageBreak/>
              <w:t>03.07.</w:t>
            </w:r>
          </w:p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2017 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Читальный зал ЦБ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13-17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proofErr w:type="spellStart"/>
            <w:r w:rsidRPr="00622DCB">
              <w:t>Богук</w:t>
            </w:r>
            <w:proofErr w:type="spellEnd"/>
            <w:r w:rsidRPr="00622DCB">
              <w:t xml:space="preserve"> Л.Н.</w:t>
            </w:r>
          </w:p>
        </w:tc>
      </w:tr>
      <w:tr w:rsidR="00622DCB" w:rsidRPr="00622DCB" w:rsidTr="008A58B9">
        <w:trPr>
          <w:gridAfter w:val="1"/>
          <w:wAfter w:w="30" w:type="dxa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numPr>
                <w:ilvl w:val="0"/>
                <w:numId w:val="32"/>
              </w:numPr>
              <w:suppressAutoHyphens/>
              <w:spacing w:line="240" w:lineRule="auto"/>
              <w:ind w:hanging="710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Краеведческая игра</w:t>
            </w:r>
          </w:p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 xml:space="preserve">«Спас </w:t>
            </w:r>
            <w:proofErr w:type="gramStart"/>
            <w:r w:rsidRPr="00622DCB">
              <w:t>на</w:t>
            </w:r>
            <w:proofErr w:type="gramEnd"/>
            <w:r w:rsidRPr="00622DCB">
              <w:t xml:space="preserve"> Холму»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03.07.</w:t>
            </w:r>
          </w:p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2017 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Читальный зал ЦБ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13-17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proofErr w:type="spellStart"/>
            <w:r w:rsidRPr="00622DCB">
              <w:t>Богук</w:t>
            </w:r>
            <w:proofErr w:type="spellEnd"/>
            <w:r w:rsidRPr="00622DCB">
              <w:t xml:space="preserve"> Л.Н.</w:t>
            </w:r>
          </w:p>
          <w:p w:rsidR="00622DCB" w:rsidRPr="00622DCB" w:rsidRDefault="00622DCB" w:rsidP="000C76B2">
            <w:pPr>
              <w:spacing w:line="240" w:lineRule="auto"/>
              <w:jc w:val="center"/>
            </w:pPr>
          </w:p>
        </w:tc>
      </w:tr>
      <w:tr w:rsidR="00622DCB" w:rsidRPr="00622DCB" w:rsidTr="008A58B9">
        <w:trPr>
          <w:gridAfter w:val="1"/>
          <w:wAfter w:w="30" w:type="dxa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numPr>
                <w:ilvl w:val="0"/>
                <w:numId w:val="32"/>
              </w:numPr>
              <w:suppressAutoHyphens/>
              <w:spacing w:line="240" w:lineRule="auto"/>
              <w:ind w:hanging="710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Экологическое лото «Много леса – не губи, мало леса береги, нет леса – посади»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03.07.</w:t>
            </w:r>
          </w:p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2017 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ЦБ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7-9 лет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Воронин С.Г.</w:t>
            </w:r>
          </w:p>
        </w:tc>
      </w:tr>
      <w:tr w:rsidR="00622DCB" w:rsidRPr="00622DCB" w:rsidTr="008A58B9">
        <w:trPr>
          <w:gridAfter w:val="1"/>
          <w:wAfter w:w="30" w:type="dxa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numPr>
                <w:ilvl w:val="0"/>
                <w:numId w:val="32"/>
              </w:numPr>
              <w:suppressAutoHyphens/>
              <w:spacing w:line="240" w:lineRule="auto"/>
              <w:ind w:hanging="710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Электронная презентация «Водные ресурсы мирового океана»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12.07.</w:t>
            </w:r>
          </w:p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2017 г</w:t>
            </w:r>
          </w:p>
          <w:p w:rsidR="00622DCB" w:rsidRPr="00622DCB" w:rsidRDefault="00622DCB" w:rsidP="000C76B2">
            <w:pPr>
              <w:spacing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ЦБ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11-12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Воронин С.Г.</w:t>
            </w:r>
          </w:p>
        </w:tc>
      </w:tr>
      <w:tr w:rsidR="00622DCB" w:rsidRPr="00622DCB" w:rsidTr="008A58B9">
        <w:trPr>
          <w:gridAfter w:val="1"/>
          <w:wAfter w:w="30" w:type="dxa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numPr>
                <w:ilvl w:val="0"/>
                <w:numId w:val="32"/>
              </w:numPr>
              <w:suppressAutoHyphens/>
              <w:spacing w:line="240" w:lineRule="auto"/>
              <w:ind w:hanging="710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proofErr w:type="spellStart"/>
            <w:r w:rsidRPr="00622DCB">
              <w:t>Квест</w:t>
            </w:r>
            <w:proofErr w:type="spellEnd"/>
            <w:r w:rsidRPr="00622DCB">
              <w:t xml:space="preserve"> – игра для молодежи</w:t>
            </w:r>
          </w:p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«Где это улица, где этот дом?»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13.07.</w:t>
            </w:r>
          </w:p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2017 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Улицы города, ЦБ, музей.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14-17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Воронин С.Г.</w:t>
            </w:r>
          </w:p>
        </w:tc>
      </w:tr>
      <w:tr w:rsidR="00622DCB" w:rsidRPr="00622DCB" w:rsidTr="008A58B9">
        <w:trPr>
          <w:gridAfter w:val="1"/>
          <w:wAfter w:w="30" w:type="dxa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numPr>
                <w:ilvl w:val="0"/>
                <w:numId w:val="32"/>
              </w:numPr>
              <w:suppressAutoHyphens/>
              <w:spacing w:line="240" w:lineRule="auto"/>
              <w:ind w:hanging="710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Районный конкурс «Спринтеры в ползунках»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14.07.</w:t>
            </w:r>
          </w:p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2017 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ДНТ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до года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proofErr w:type="spellStart"/>
            <w:r w:rsidRPr="00622DCB">
              <w:t>Шихрагимова</w:t>
            </w:r>
            <w:proofErr w:type="spellEnd"/>
            <w:r w:rsidRPr="00622DCB">
              <w:t xml:space="preserve"> С.А.</w:t>
            </w:r>
          </w:p>
          <w:p w:rsidR="00622DCB" w:rsidRPr="00622DCB" w:rsidRDefault="00622DCB" w:rsidP="000C76B2">
            <w:pPr>
              <w:spacing w:line="240" w:lineRule="auto"/>
              <w:jc w:val="center"/>
            </w:pPr>
            <w:proofErr w:type="spellStart"/>
            <w:r w:rsidRPr="00622DCB">
              <w:t>Сыпухина</w:t>
            </w:r>
            <w:proofErr w:type="spellEnd"/>
            <w:r w:rsidRPr="00622DCB">
              <w:t xml:space="preserve"> Е.В.</w:t>
            </w:r>
          </w:p>
        </w:tc>
      </w:tr>
      <w:tr w:rsidR="00622DCB" w:rsidRPr="00622DCB" w:rsidTr="008A58B9">
        <w:trPr>
          <w:gridAfter w:val="1"/>
          <w:wAfter w:w="30" w:type="dxa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numPr>
                <w:ilvl w:val="0"/>
                <w:numId w:val="32"/>
              </w:numPr>
              <w:suppressAutoHyphens/>
              <w:spacing w:line="240" w:lineRule="auto"/>
              <w:ind w:hanging="710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Мастер - класс в День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15.07.2017 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Акимова С. А., Андреева О. А.</w:t>
            </w:r>
          </w:p>
        </w:tc>
      </w:tr>
      <w:tr w:rsidR="00622DCB" w:rsidRPr="00622DCB" w:rsidTr="008A58B9">
        <w:trPr>
          <w:gridAfter w:val="1"/>
          <w:wAfter w:w="30" w:type="dxa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numPr>
                <w:ilvl w:val="0"/>
                <w:numId w:val="32"/>
              </w:numPr>
              <w:suppressAutoHyphens/>
              <w:spacing w:line="240" w:lineRule="auto"/>
              <w:ind w:hanging="710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Развлекательная программа для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15.07.</w:t>
            </w:r>
          </w:p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2017 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tabs>
                <w:tab w:val="left" w:pos="240"/>
              </w:tabs>
              <w:spacing w:line="240" w:lineRule="auto"/>
              <w:jc w:val="center"/>
            </w:pPr>
            <w:r w:rsidRPr="00622DCB">
              <w:t>Заречный парк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6-18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Кузьмин А.А.</w:t>
            </w:r>
          </w:p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Проничева М.А.</w:t>
            </w:r>
          </w:p>
        </w:tc>
      </w:tr>
      <w:tr w:rsidR="00622DCB" w:rsidRPr="00622DCB" w:rsidTr="008A58B9">
        <w:trPr>
          <w:gridAfter w:val="1"/>
          <w:wAfter w:w="30" w:type="dxa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numPr>
                <w:ilvl w:val="0"/>
                <w:numId w:val="32"/>
              </w:numPr>
              <w:suppressAutoHyphens/>
              <w:spacing w:line="240" w:lineRule="auto"/>
              <w:ind w:hanging="710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  <w:rPr>
                <w:b/>
              </w:rPr>
            </w:pPr>
            <w:r w:rsidRPr="00622DCB">
              <w:t>Акция</w:t>
            </w:r>
          </w:p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«Книжка на детской площадке»</w:t>
            </w:r>
          </w:p>
          <w:p w:rsidR="00622DCB" w:rsidRPr="00622DCB" w:rsidRDefault="00622DCB" w:rsidP="000C76B2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15.07.</w:t>
            </w:r>
          </w:p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2017 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Центральная городская детская площадка (сквер)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6-18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proofErr w:type="spellStart"/>
            <w:r w:rsidRPr="00622DCB">
              <w:t>Морева</w:t>
            </w:r>
            <w:proofErr w:type="spellEnd"/>
            <w:r w:rsidRPr="00622DCB">
              <w:t xml:space="preserve"> Н.А.</w:t>
            </w:r>
          </w:p>
        </w:tc>
      </w:tr>
      <w:tr w:rsidR="00622DCB" w:rsidRPr="00622DCB" w:rsidTr="008A58B9">
        <w:trPr>
          <w:gridAfter w:val="1"/>
          <w:wAfter w:w="30" w:type="dxa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numPr>
                <w:ilvl w:val="0"/>
                <w:numId w:val="32"/>
              </w:numPr>
              <w:suppressAutoHyphens/>
              <w:spacing w:line="240" w:lineRule="auto"/>
              <w:ind w:hanging="710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Эколого-краеведческий конкурс</w:t>
            </w:r>
            <w:r w:rsidR="000C76B2">
              <w:t xml:space="preserve"> </w:t>
            </w:r>
            <w:r w:rsidRPr="00622DCB">
              <w:t>«Лесными тропами родного края»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15.07.</w:t>
            </w:r>
          </w:p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207 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ДБ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12-17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proofErr w:type="spellStart"/>
            <w:r w:rsidRPr="00622DCB">
              <w:t>Морева</w:t>
            </w:r>
            <w:proofErr w:type="spellEnd"/>
            <w:r w:rsidRPr="00622DCB">
              <w:t xml:space="preserve"> Н.А.</w:t>
            </w:r>
          </w:p>
        </w:tc>
      </w:tr>
      <w:tr w:rsidR="00622DCB" w:rsidRPr="00622DCB" w:rsidTr="008A58B9">
        <w:trPr>
          <w:gridAfter w:val="1"/>
          <w:wAfter w:w="30" w:type="dxa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numPr>
                <w:ilvl w:val="0"/>
                <w:numId w:val="32"/>
              </w:numPr>
              <w:suppressAutoHyphens/>
              <w:spacing w:line="240" w:lineRule="auto"/>
              <w:ind w:hanging="710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proofErr w:type="spellStart"/>
            <w:r w:rsidRPr="00622DCB">
              <w:t>Военно</w:t>
            </w:r>
            <w:proofErr w:type="spellEnd"/>
            <w:r w:rsidRPr="00622DCB">
              <w:t xml:space="preserve"> – спортивный лагерь «Орленок»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июль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proofErr w:type="spellStart"/>
            <w:r w:rsidRPr="00622DCB">
              <w:t>Молоковский</w:t>
            </w:r>
            <w:proofErr w:type="spellEnd"/>
            <w:r w:rsidRPr="00622DCB">
              <w:t xml:space="preserve"> район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13-17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proofErr w:type="spellStart"/>
            <w:r w:rsidRPr="00622DCB">
              <w:t>Дрожженикова</w:t>
            </w:r>
            <w:proofErr w:type="spellEnd"/>
            <w:r w:rsidRPr="00622DCB">
              <w:t xml:space="preserve"> Т.В.</w:t>
            </w:r>
          </w:p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Макарова Л.А.</w:t>
            </w:r>
          </w:p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Смирнов М.В.</w:t>
            </w:r>
          </w:p>
        </w:tc>
      </w:tr>
      <w:tr w:rsidR="00622DCB" w:rsidRPr="00622DCB" w:rsidTr="008A58B9">
        <w:trPr>
          <w:gridAfter w:val="1"/>
          <w:wAfter w:w="30" w:type="dxa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numPr>
                <w:ilvl w:val="0"/>
                <w:numId w:val="32"/>
              </w:numPr>
              <w:suppressAutoHyphens/>
              <w:spacing w:line="240" w:lineRule="auto"/>
              <w:ind w:hanging="710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tabs>
                <w:tab w:val="left" w:pos="0"/>
              </w:tabs>
              <w:spacing w:line="240" w:lineRule="auto"/>
              <w:jc w:val="center"/>
            </w:pPr>
            <w:r w:rsidRPr="00622DCB">
              <w:t>Участие в фестивале детских  и молодежных общественных объединений ЦФО «Содружество»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июль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proofErr w:type="spellStart"/>
            <w:r w:rsidRPr="00622DCB">
              <w:t>Рамешковский</w:t>
            </w:r>
            <w:proofErr w:type="spellEnd"/>
            <w:r w:rsidRPr="00622DCB">
              <w:t xml:space="preserve"> район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13-17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proofErr w:type="spellStart"/>
            <w:r w:rsidRPr="00622DCB">
              <w:t>Дрожженикова</w:t>
            </w:r>
            <w:proofErr w:type="spellEnd"/>
            <w:r w:rsidRPr="00622DCB">
              <w:t xml:space="preserve"> Т.В.</w:t>
            </w:r>
          </w:p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Макарова Л.А.</w:t>
            </w:r>
          </w:p>
        </w:tc>
      </w:tr>
      <w:tr w:rsidR="00622DCB" w:rsidRPr="00622DCB" w:rsidTr="008A58B9">
        <w:trPr>
          <w:gridAfter w:val="1"/>
          <w:wAfter w:w="30" w:type="dxa"/>
          <w:trHeight w:val="74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numPr>
                <w:ilvl w:val="0"/>
                <w:numId w:val="32"/>
              </w:numPr>
              <w:suppressAutoHyphens/>
              <w:spacing w:line="240" w:lineRule="auto"/>
              <w:ind w:hanging="710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Интеллектуально-экологическая игра</w:t>
            </w:r>
          </w:p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«Зеленая аптека»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июль</w:t>
            </w:r>
          </w:p>
          <w:p w:rsidR="00622DCB" w:rsidRPr="00622DCB" w:rsidRDefault="00622DCB" w:rsidP="000C76B2">
            <w:pPr>
              <w:spacing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ДБ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6-10</w:t>
            </w:r>
          </w:p>
          <w:p w:rsidR="00622DCB" w:rsidRPr="00622DCB" w:rsidRDefault="00622DCB" w:rsidP="000C76B2">
            <w:pPr>
              <w:spacing w:line="240" w:lineRule="auto"/>
              <w:jc w:val="center"/>
            </w:pPr>
          </w:p>
          <w:p w:rsidR="00622DCB" w:rsidRPr="00622DCB" w:rsidRDefault="00622DCB" w:rsidP="000C76B2">
            <w:pPr>
              <w:spacing w:line="240" w:lineRule="auto"/>
              <w:jc w:val="center"/>
            </w:pP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proofErr w:type="spellStart"/>
            <w:r w:rsidRPr="00622DCB">
              <w:t>Морева</w:t>
            </w:r>
            <w:proofErr w:type="spellEnd"/>
            <w:r w:rsidRPr="00622DCB">
              <w:t xml:space="preserve"> Н.А.</w:t>
            </w:r>
          </w:p>
          <w:p w:rsidR="00622DCB" w:rsidRPr="00622DCB" w:rsidRDefault="00622DCB" w:rsidP="000C76B2">
            <w:pPr>
              <w:spacing w:line="240" w:lineRule="auto"/>
              <w:jc w:val="center"/>
            </w:pPr>
          </w:p>
          <w:p w:rsidR="00622DCB" w:rsidRPr="00622DCB" w:rsidRDefault="00622DCB" w:rsidP="000C76B2">
            <w:pPr>
              <w:spacing w:line="240" w:lineRule="auto"/>
              <w:jc w:val="center"/>
            </w:pPr>
          </w:p>
        </w:tc>
      </w:tr>
      <w:tr w:rsidR="00622DCB" w:rsidRPr="00622DCB" w:rsidTr="008A58B9">
        <w:trPr>
          <w:gridAfter w:val="1"/>
          <w:wAfter w:w="30" w:type="dxa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numPr>
                <w:ilvl w:val="0"/>
                <w:numId w:val="32"/>
              </w:numPr>
              <w:suppressAutoHyphens/>
              <w:spacing w:line="240" w:lineRule="auto"/>
              <w:ind w:hanging="710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napToGrid w:val="0"/>
              <w:spacing w:line="240" w:lineRule="auto"/>
              <w:jc w:val="center"/>
            </w:pPr>
            <w:r w:rsidRPr="00622DCB">
              <w:t>Реализация социально-значимого творческого проекта «Забытая деревня»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napToGrid w:val="0"/>
              <w:spacing w:line="240" w:lineRule="auto"/>
              <w:jc w:val="center"/>
            </w:pPr>
            <w:r w:rsidRPr="00622DCB">
              <w:t>Конец июля – начало августа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napToGrid w:val="0"/>
              <w:spacing w:line="240" w:lineRule="auto"/>
              <w:jc w:val="center"/>
            </w:pPr>
            <w:r w:rsidRPr="00622DCB">
              <w:t>Деревни Краснохолмского района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napToGrid w:val="0"/>
              <w:spacing w:line="240" w:lineRule="auto"/>
              <w:jc w:val="center"/>
            </w:pPr>
            <w:r w:rsidRPr="00622DCB">
              <w:t>12-17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Дрожженикова Т.В.</w:t>
            </w:r>
          </w:p>
          <w:p w:rsidR="00622DCB" w:rsidRPr="00622DCB" w:rsidRDefault="00622DCB" w:rsidP="000C76B2">
            <w:pPr>
              <w:snapToGrid w:val="0"/>
              <w:spacing w:line="240" w:lineRule="auto"/>
              <w:jc w:val="center"/>
            </w:pPr>
            <w:r w:rsidRPr="00622DCB">
              <w:t>Макарова Л.А.</w:t>
            </w:r>
          </w:p>
        </w:tc>
      </w:tr>
      <w:tr w:rsidR="00622DCB" w:rsidRPr="00622DCB" w:rsidTr="008A58B9">
        <w:trPr>
          <w:gridAfter w:val="1"/>
          <w:wAfter w:w="30" w:type="dxa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numPr>
                <w:ilvl w:val="0"/>
                <w:numId w:val="32"/>
              </w:numPr>
              <w:suppressAutoHyphens/>
              <w:spacing w:line="240" w:lineRule="auto"/>
              <w:ind w:hanging="710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Электронная презентация «Водные ресурсы мирового океана»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16.08.</w:t>
            </w:r>
          </w:p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2017 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ЦБ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11-12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Воронин С.Г.</w:t>
            </w:r>
          </w:p>
        </w:tc>
      </w:tr>
      <w:tr w:rsidR="00622DCB" w:rsidRPr="00622DCB" w:rsidTr="008A58B9">
        <w:trPr>
          <w:gridAfter w:val="1"/>
          <w:wAfter w:w="30" w:type="dxa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numPr>
                <w:ilvl w:val="0"/>
                <w:numId w:val="32"/>
              </w:numPr>
              <w:suppressAutoHyphens/>
              <w:spacing w:line="240" w:lineRule="auto"/>
              <w:ind w:hanging="710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tabs>
                <w:tab w:val="left" w:pos="0"/>
              </w:tabs>
              <w:spacing w:line="240" w:lineRule="auto"/>
              <w:jc w:val="center"/>
            </w:pPr>
            <w:proofErr w:type="spellStart"/>
            <w:r w:rsidRPr="00622DCB">
              <w:t>Конкурсно</w:t>
            </w:r>
            <w:proofErr w:type="spellEnd"/>
            <w:r w:rsidRPr="00622DCB">
              <w:t xml:space="preserve"> - развлекательная программа «Яблочный денек»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19.08.</w:t>
            </w:r>
          </w:p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2017 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пл. Советская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7-18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Проничева М.А.</w:t>
            </w:r>
          </w:p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Марченкова Я.И.</w:t>
            </w:r>
          </w:p>
        </w:tc>
      </w:tr>
      <w:tr w:rsidR="00622DCB" w:rsidRPr="00622DCB" w:rsidTr="008A58B9">
        <w:trPr>
          <w:gridAfter w:val="1"/>
          <w:wAfter w:w="30" w:type="dxa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numPr>
                <w:ilvl w:val="0"/>
                <w:numId w:val="32"/>
              </w:numPr>
              <w:suppressAutoHyphens/>
              <w:spacing w:line="240" w:lineRule="auto"/>
              <w:ind w:hanging="710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Акция на День Государственного флага 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22.08.</w:t>
            </w:r>
          </w:p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2017 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Улицы города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10-18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Макарова Л.А.</w:t>
            </w:r>
          </w:p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Проничева М.А.</w:t>
            </w:r>
          </w:p>
        </w:tc>
      </w:tr>
      <w:tr w:rsidR="00622DCB" w:rsidRPr="00622DCB" w:rsidTr="008A58B9">
        <w:trPr>
          <w:gridAfter w:val="1"/>
          <w:wAfter w:w="30" w:type="dxa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numPr>
                <w:ilvl w:val="0"/>
                <w:numId w:val="32"/>
              </w:numPr>
              <w:suppressAutoHyphens/>
              <w:spacing w:line="240" w:lineRule="auto"/>
              <w:ind w:hanging="710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Час истории «Наш флаг - история России»</w:t>
            </w:r>
          </w:p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(ко Дню  Государственного флага России)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август</w:t>
            </w:r>
          </w:p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по согласованию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ДБ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6-10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Вильчинская</w:t>
            </w:r>
          </w:p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Л.В.</w:t>
            </w:r>
          </w:p>
        </w:tc>
      </w:tr>
      <w:tr w:rsidR="00622DCB" w:rsidRPr="00622DCB" w:rsidTr="008A58B9">
        <w:trPr>
          <w:gridAfter w:val="1"/>
          <w:wAfter w:w="30" w:type="dxa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numPr>
                <w:ilvl w:val="0"/>
                <w:numId w:val="32"/>
              </w:numPr>
              <w:suppressAutoHyphens/>
              <w:spacing w:line="240" w:lineRule="auto"/>
              <w:ind w:hanging="710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Участие в Международной акции «Книжка на ладошке-2017»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август</w:t>
            </w:r>
          </w:p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по согласованию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Детский сад города, работающий в августе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до 7 лет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Вильчинская</w:t>
            </w:r>
          </w:p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Л.В.</w:t>
            </w:r>
          </w:p>
        </w:tc>
      </w:tr>
      <w:tr w:rsidR="00622DCB" w:rsidRPr="00622DCB" w:rsidTr="008A58B9">
        <w:trPr>
          <w:gridAfter w:val="1"/>
          <w:wAfter w:w="30" w:type="dxa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numPr>
                <w:ilvl w:val="0"/>
                <w:numId w:val="32"/>
              </w:numPr>
              <w:suppressAutoHyphens/>
              <w:spacing w:line="240" w:lineRule="auto"/>
              <w:ind w:hanging="710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 xml:space="preserve">Пешеходная экскурсия по городу «И тайный шепот </w:t>
            </w:r>
            <w:r w:rsidRPr="00622DCB">
              <w:lastRenderedPageBreak/>
              <w:t>тихих улиц…»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lastRenderedPageBreak/>
              <w:t>июнь,</w:t>
            </w:r>
          </w:p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июль,</w:t>
            </w:r>
          </w:p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lastRenderedPageBreak/>
              <w:t>август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lastRenderedPageBreak/>
              <w:t>Улицы города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11-17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Богук Л.Н.</w:t>
            </w:r>
          </w:p>
        </w:tc>
      </w:tr>
      <w:tr w:rsidR="00622DCB" w:rsidRPr="00622DCB" w:rsidTr="008A58B9">
        <w:trPr>
          <w:gridAfter w:val="1"/>
          <w:wAfter w:w="30" w:type="dxa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numPr>
                <w:ilvl w:val="0"/>
                <w:numId w:val="32"/>
              </w:numPr>
              <w:suppressAutoHyphens/>
              <w:spacing w:line="240" w:lineRule="auto"/>
              <w:ind w:hanging="710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Литературная викторина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июнь,</w:t>
            </w:r>
          </w:p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июль,</w:t>
            </w:r>
          </w:p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август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ЦБ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10-12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Каретникова Г.В.</w:t>
            </w:r>
          </w:p>
        </w:tc>
      </w:tr>
      <w:tr w:rsidR="00622DCB" w:rsidRPr="00622DCB" w:rsidTr="008A58B9">
        <w:trPr>
          <w:gridAfter w:val="1"/>
          <w:wAfter w:w="30" w:type="dxa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numPr>
                <w:ilvl w:val="0"/>
                <w:numId w:val="32"/>
              </w:numPr>
              <w:suppressAutoHyphens/>
              <w:spacing w:line="240" w:lineRule="auto"/>
              <w:ind w:hanging="710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pStyle w:val="af"/>
              <w:jc w:val="center"/>
              <w:rPr>
                <w:sz w:val="24"/>
                <w:szCs w:val="24"/>
                <w:lang w:val="ru-RU"/>
              </w:rPr>
            </w:pPr>
            <w:r w:rsidRPr="00622DCB">
              <w:rPr>
                <w:sz w:val="24"/>
                <w:szCs w:val="24"/>
                <w:lang w:val="ru-RU"/>
              </w:rPr>
              <w:t>Литературная викторина «Путешествие в сказку»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июнь,</w:t>
            </w:r>
          </w:p>
          <w:p w:rsidR="00622DCB" w:rsidRPr="00622DCB" w:rsidRDefault="00622DCB" w:rsidP="000C76B2">
            <w:pPr>
              <w:pStyle w:val="af"/>
              <w:jc w:val="center"/>
              <w:rPr>
                <w:sz w:val="24"/>
                <w:szCs w:val="24"/>
              </w:rPr>
            </w:pPr>
            <w:proofErr w:type="spellStart"/>
            <w:r w:rsidRPr="00622DCB">
              <w:rPr>
                <w:sz w:val="24"/>
                <w:szCs w:val="24"/>
              </w:rPr>
              <w:t>июль</w:t>
            </w:r>
            <w:proofErr w:type="spellEnd"/>
            <w:r w:rsidRPr="00622DCB">
              <w:rPr>
                <w:sz w:val="24"/>
                <w:szCs w:val="24"/>
              </w:rPr>
              <w:t xml:space="preserve">, </w:t>
            </w:r>
            <w:proofErr w:type="spellStart"/>
            <w:r w:rsidRPr="00622DCB">
              <w:rPr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pStyle w:val="af"/>
              <w:jc w:val="center"/>
              <w:rPr>
                <w:sz w:val="24"/>
                <w:szCs w:val="24"/>
              </w:rPr>
            </w:pPr>
            <w:r w:rsidRPr="00622DCB">
              <w:rPr>
                <w:sz w:val="24"/>
                <w:szCs w:val="24"/>
              </w:rPr>
              <w:t>ЦБ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pStyle w:val="af"/>
              <w:jc w:val="center"/>
              <w:rPr>
                <w:sz w:val="24"/>
                <w:szCs w:val="24"/>
              </w:rPr>
            </w:pPr>
            <w:r w:rsidRPr="00622DCB">
              <w:rPr>
                <w:sz w:val="24"/>
                <w:szCs w:val="24"/>
              </w:rPr>
              <w:t>8-10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pStyle w:val="af"/>
              <w:jc w:val="center"/>
              <w:rPr>
                <w:sz w:val="24"/>
                <w:szCs w:val="24"/>
              </w:rPr>
            </w:pPr>
            <w:r w:rsidRPr="00622DCB">
              <w:rPr>
                <w:sz w:val="24"/>
                <w:szCs w:val="24"/>
              </w:rPr>
              <w:t>Каретникова Г.В.</w:t>
            </w:r>
          </w:p>
        </w:tc>
      </w:tr>
      <w:tr w:rsidR="00622DCB" w:rsidRPr="00622DCB" w:rsidTr="008A58B9">
        <w:trPr>
          <w:gridAfter w:val="1"/>
          <w:wAfter w:w="30" w:type="dxa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numPr>
                <w:ilvl w:val="0"/>
                <w:numId w:val="32"/>
              </w:numPr>
              <w:suppressAutoHyphens/>
              <w:spacing w:line="240" w:lineRule="auto"/>
              <w:ind w:hanging="710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Работа трудовых бригад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В течение лета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район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14-18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DCB" w:rsidRPr="00622DCB" w:rsidRDefault="00622DCB" w:rsidP="000C76B2">
            <w:pPr>
              <w:spacing w:line="240" w:lineRule="auto"/>
              <w:jc w:val="center"/>
            </w:pPr>
            <w:r w:rsidRPr="00622DCB">
              <w:t>Макарова Л.А.</w:t>
            </w:r>
          </w:p>
          <w:p w:rsidR="00622DCB" w:rsidRPr="00622DCB" w:rsidRDefault="00622DCB" w:rsidP="000C76B2">
            <w:pPr>
              <w:spacing w:line="240" w:lineRule="auto"/>
              <w:jc w:val="center"/>
              <w:rPr>
                <w:b/>
              </w:rPr>
            </w:pPr>
            <w:r w:rsidRPr="00622DCB">
              <w:t>Проничева М.А.</w:t>
            </w:r>
          </w:p>
        </w:tc>
      </w:tr>
      <w:tr w:rsidR="001569EC" w:rsidRPr="00622DCB" w:rsidTr="008A58B9">
        <w:trPr>
          <w:gridAfter w:val="1"/>
          <w:wAfter w:w="30" w:type="dxa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EC" w:rsidRPr="001569EC" w:rsidRDefault="001569EC" w:rsidP="000C76B2">
            <w:pPr>
              <w:spacing w:line="240" w:lineRule="auto"/>
              <w:jc w:val="center"/>
            </w:pPr>
            <w:r w:rsidRPr="001569EC">
              <w:t>69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EC" w:rsidRPr="001569EC" w:rsidRDefault="001569EC" w:rsidP="000C76B2">
            <w:pPr>
              <w:spacing w:line="240" w:lineRule="auto"/>
              <w:jc w:val="center"/>
            </w:pPr>
            <w:r w:rsidRPr="001569EC">
              <w:t>Соревнования для команд детских оздоровительных лагерей «Знаем правила движения, как таблицу умножения».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EC" w:rsidRPr="001569EC" w:rsidRDefault="001569EC" w:rsidP="000C76B2">
            <w:pPr>
              <w:spacing w:line="240" w:lineRule="auto"/>
              <w:jc w:val="center"/>
            </w:pPr>
            <w:r w:rsidRPr="001569EC">
              <w:t>7.06.17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EC" w:rsidRPr="001569EC" w:rsidRDefault="001569EC" w:rsidP="000C76B2">
            <w:pPr>
              <w:spacing w:line="240" w:lineRule="auto"/>
              <w:jc w:val="center"/>
            </w:pPr>
            <w:r w:rsidRPr="001569EC">
              <w:t>Советская пл.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EC" w:rsidRPr="001569EC" w:rsidRDefault="001569EC" w:rsidP="000C76B2">
            <w:pPr>
              <w:spacing w:line="240" w:lineRule="auto"/>
              <w:jc w:val="center"/>
            </w:pPr>
            <w:r w:rsidRPr="001569EC">
              <w:t>7 – 10 лет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EC" w:rsidRPr="001569EC" w:rsidRDefault="001569EC" w:rsidP="000C76B2">
            <w:pPr>
              <w:spacing w:line="240" w:lineRule="auto"/>
              <w:jc w:val="center"/>
            </w:pPr>
            <w:r w:rsidRPr="001569EC">
              <w:t>Крылова Н.И.</w:t>
            </w:r>
          </w:p>
        </w:tc>
      </w:tr>
      <w:tr w:rsidR="001569EC" w:rsidRPr="00622DCB" w:rsidTr="008A58B9">
        <w:trPr>
          <w:gridAfter w:val="1"/>
          <w:wAfter w:w="30" w:type="dxa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EC" w:rsidRPr="001569EC" w:rsidRDefault="001569EC" w:rsidP="000C76B2">
            <w:pPr>
              <w:spacing w:line="240" w:lineRule="auto"/>
              <w:jc w:val="center"/>
            </w:pPr>
            <w:r w:rsidRPr="001569EC">
              <w:t>70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EC" w:rsidRPr="001569EC" w:rsidRDefault="001569EC" w:rsidP="000C76B2">
            <w:pPr>
              <w:spacing w:line="240" w:lineRule="auto"/>
              <w:jc w:val="center"/>
            </w:pPr>
            <w:r w:rsidRPr="001569EC">
              <w:t>Конкурс «Зеленая планета» для команд летних оздоровительных лагерей.</w:t>
            </w:r>
          </w:p>
          <w:p w:rsidR="001569EC" w:rsidRPr="001569EC" w:rsidRDefault="001569EC" w:rsidP="000C76B2">
            <w:pPr>
              <w:spacing w:line="240" w:lineRule="auto"/>
              <w:jc w:val="center"/>
            </w:pPr>
            <w:r w:rsidRPr="001569EC">
              <w:t xml:space="preserve"> (В рамках года экологии в РФ)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EC" w:rsidRPr="001569EC" w:rsidRDefault="001569EC" w:rsidP="000C76B2">
            <w:pPr>
              <w:spacing w:line="240" w:lineRule="auto"/>
              <w:jc w:val="center"/>
            </w:pPr>
            <w:r w:rsidRPr="001569EC">
              <w:t>8.06.17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EC" w:rsidRPr="001569EC" w:rsidRDefault="001569EC" w:rsidP="000C76B2">
            <w:pPr>
              <w:spacing w:line="240" w:lineRule="auto"/>
              <w:jc w:val="center"/>
            </w:pPr>
            <w:r w:rsidRPr="001569EC">
              <w:t>Стадион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EC" w:rsidRPr="001569EC" w:rsidRDefault="001569EC" w:rsidP="000C76B2">
            <w:pPr>
              <w:spacing w:line="240" w:lineRule="auto"/>
              <w:jc w:val="center"/>
            </w:pPr>
            <w:r w:rsidRPr="001569EC">
              <w:t>7 – 10 лет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EC" w:rsidRPr="001569EC" w:rsidRDefault="001569EC" w:rsidP="000C76B2">
            <w:pPr>
              <w:spacing w:line="240" w:lineRule="auto"/>
              <w:jc w:val="center"/>
            </w:pPr>
            <w:r w:rsidRPr="001569EC">
              <w:t>Крылова Н.И.</w:t>
            </w:r>
          </w:p>
        </w:tc>
      </w:tr>
      <w:tr w:rsidR="001569EC" w:rsidRPr="00622DCB" w:rsidTr="008A58B9">
        <w:trPr>
          <w:gridAfter w:val="1"/>
          <w:wAfter w:w="30" w:type="dxa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EC" w:rsidRPr="001569EC" w:rsidRDefault="001569EC" w:rsidP="000C76B2">
            <w:pPr>
              <w:spacing w:line="240" w:lineRule="auto"/>
              <w:jc w:val="center"/>
            </w:pPr>
            <w:r w:rsidRPr="001569EC">
              <w:t>71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EC" w:rsidRPr="001569EC" w:rsidRDefault="001569EC" w:rsidP="000C76B2">
            <w:pPr>
              <w:spacing w:line="240" w:lineRule="auto"/>
              <w:jc w:val="center"/>
            </w:pPr>
            <w:r w:rsidRPr="001569EC">
              <w:t xml:space="preserve"> Концертная программа «Каникулы – чудесная пора» - для детских лагерей школ города.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EC" w:rsidRPr="001569EC" w:rsidRDefault="001569EC" w:rsidP="000C76B2">
            <w:pPr>
              <w:spacing w:line="240" w:lineRule="auto"/>
              <w:jc w:val="center"/>
            </w:pPr>
            <w:r w:rsidRPr="001569EC">
              <w:t>21.06.17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EC" w:rsidRPr="001569EC" w:rsidRDefault="001569EC" w:rsidP="000C76B2">
            <w:pPr>
              <w:spacing w:line="240" w:lineRule="auto"/>
              <w:jc w:val="center"/>
            </w:pPr>
            <w:r w:rsidRPr="001569EC">
              <w:t>ДДТ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EC" w:rsidRPr="001569EC" w:rsidRDefault="001569EC" w:rsidP="000C76B2">
            <w:pPr>
              <w:spacing w:line="240" w:lineRule="auto"/>
              <w:jc w:val="center"/>
            </w:pPr>
            <w:r w:rsidRPr="001569EC">
              <w:t>7 – 10 лет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EC" w:rsidRPr="001569EC" w:rsidRDefault="001569EC" w:rsidP="000C76B2">
            <w:pPr>
              <w:spacing w:line="240" w:lineRule="auto"/>
              <w:jc w:val="center"/>
            </w:pPr>
            <w:r w:rsidRPr="001569EC">
              <w:t>Колесова Е.А.</w:t>
            </w:r>
          </w:p>
          <w:p w:rsidR="001569EC" w:rsidRPr="001569EC" w:rsidRDefault="001569EC" w:rsidP="000C76B2">
            <w:pPr>
              <w:spacing w:line="240" w:lineRule="auto"/>
              <w:jc w:val="center"/>
            </w:pPr>
            <w:r w:rsidRPr="001569EC">
              <w:t>Педагоги</w:t>
            </w:r>
          </w:p>
        </w:tc>
      </w:tr>
      <w:tr w:rsidR="001569EC" w:rsidRPr="00622DCB" w:rsidTr="008A58B9">
        <w:trPr>
          <w:gridAfter w:val="1"/>
          <w:wAfter w:w="30" w:type="dxa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EC" w:rsidRPr="001569EC" w:rsidRDefault="001569EC" w:rsidP="000C76B2">
            <w:pPr>
              <w:spacing w:line="240" w:lineRule="auto"/>
              <w:jc w:val="center"/>
            </w:pPr>
            <w:r>
              <w:t>72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EC" w:rsidRPr="001569EC" w:rsidRDefault="001569EC" w:rsidP="000C76B2">
            <w:pPr>
              <w:spacing w:line="240" w:lineRule="auto"/>
              <w:jc w:val="center"/>
            </w:pPr>
            <w:r w:rsidRPr="001569EC">
              <w:t>Участие команды Дома детского творчества в работе лагеря «Юный спасатель»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EC" w:rsidRPr="001569EC" w:rsidRDefault="001569EC" w:rsidP="000C76B2">
            <w:pPr>
              <w:spacing w:line="240" w:lineRule="auto"/>
              <w:jc w:val="center"/>
            </w:pPr>
            <w:r w:rsidRPr="001569EC">
              <w:t>Июль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EC" w:rsidRPr="001569EC" w:rsidRDefault="001569EC" w:rsidP="000C76B2">
            <w:pPr>
              <w:spacing w:line="240" w:lineRule="auto"/>
              <w:jc w:val="center"/>
            </w:pPr>
            <w:r w:rsidRPr="001569EC">
              <w:t>Лагерь «</w:t>
            </w:r>
            <w:proofErr w:type="gramStart"/>
            <w:r w:rsidRPr="001569EC">
              <w:t>Пацаны</w:t>
            </w:r>
            <w:proofErr w:type="gramEnd"/>
            <w:r w:rsidRPr="001569EC">
              <w:t>»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EC" w:rsidRPr="001569EC" w:rsidRDefault="001569EC" w:rsidP="000C76B2">
            <w:pPr>
              <w:spacing w:line="240" w:lineRule="auto"/>
              <w:jc w:val="center"/>
            </w:pPr>
            <w:r w:rsidRPr="001569EC">
              <w:t>12 – 13 лет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EC" w:rsidRPr="001569EC" w:rsidRDefault="001569EC" w:rsidP="000C76B2">
            <w:pPr>
              <w:spacing w:line="240" w:lineRule="auto"/>
              <w:jc w:val="center"/>
            </w:pPr>
            <w:proofErr w:type="spellStart"/>
            <w:r w:rsidRPr="001569EC">
              <w:t>Курнин</w:t>
            </w:r>
            <w:proofErr w:type="spellEnd"/>
            <w:r w:rsidRPr="001569EC">
              <w:t xml:space="preserve"> В.Г. – руководитель клуба «Феникс»</w:t>
            </w:r>
          </w:p>
        </w:tc>
      </w:tr>
      <w:tr w:rsidR="001569EC" w:rsidRPr="00622DCB" w:rsidTr="008A58B9">
        <w:trPr>
          <w:gridAfter w:val="1"/>
          <w:wAfter w:w="30" w:type="dxa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EC" w:rsidRPr="001569EC" w:rsidRDefault="001569EC" w:rsidP="000C76B2">
            <w:pPr>
              <w:spacing w:line="240" w:lineRule="auto"/>
              <w:jc w:val="center"/>
            </w:pPr>
            <w:r>
              <w:t>73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EC" w:rsidRPr="001569EC" w:rsidRDefault="001569EC" w:rsidP="000C76B2">
            <w:pPr>
              <w:spacing w:line="240" w:lineRule="auto"/>
              <w:jc w:val="center"/>
            </w:pPr>
            <w:r w:rsidRPr="001569EC">
              <w:t>День города. Выставка «</w:t>
            </w:r>
            <w:proofErr w:type="spellStart"/>
            <w:r w:rsidRPr="001569EC">
              <w:t>Краснохолмские</w:t>
            </w:r>
            <w:proofErr w:type="spellEnd"/>
            <w:r w:rsidRPr="001569EC">
              <w:t xml:space="preserve"> мастерицы».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EC" w:rsidRPr="001569EC" w:rsidRDefault="001569EC" w:rsidP="000C76B2">
            <w:pPr>
              <w:spacing w:line="240" w:lineRule="auto"/>
              <w:jc w:val="center"/>
            </w:pPr>
            <w:r w:rsidRPr="001569EC">
              <w:t>15.07.17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EC" w:rsidRPr="001569EC" w:rsidRDefault="001569EC" w:rsidP="000C76B2">
            <w:pPr>
              <w:spacing w:line="240" w:lineRule="auto"/>
              <w:jc w:val="center"/>
            </w:pPr>
            <w:r w:rsidRPr="001569EC">
              <w:t>ДДТ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EC" w:rsidRPr="001569EC" w:rsidRDefault="001569EC" w:rsidP="000C76B2">
            <w:pPr>
              <w:spacing w:line="240" w:lineRule="auto"/>
              <w:jc w:val="center"/>
            </w:pPr>
            <w:r w:rsidRPr="001569EC">
              <w:t>От 10 лет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EC" w:rsidRPr="001569EC" w:rsidRDefault="001569EC" w:rsidP="000C76B2">
            <w:pPr>
              <w:spacing w:line="240" w:lineRule="auto"/>
              <w:jc w:val="center"/>
            </w:pPr>
            <w:r w:rsidRPr="001569EC">
              <w:t>Колесова Е.А.</w:t>
            </w:r>
          </w:p>
          <w:p w:rsidR="001569EC" w:rsidRPr="001569EC" w:rsidRDefault="001569EC" w:rsidP="000C76B2">
            <w:pPr>
              <w:spacing w:line="240" w:lineRule="auto"/>
              <w:jc w:val="center"/>
            </w:pPr>
          </w:p>
        </w:tc>
      </w:tr>
      <w:tr w:rsidR="001569EC" w:rsidRPr="00622DCB" w:rsidTr="008A58B9">
        <w:trPr>
          <w:gridAfter w:val="1"/>
          <w:wAfter w:w="30" w:type="dxa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EC" w:rsidRPr="001569EC" w:rsidRDefault="001569EC" w:rsidP="000C76B2">
            <w:pPr>
              <w:spacing w:line="240" w:lineRule="auto"/>
              <w:jc w:val="center"/>
            </w:pPr>
            <w:r>
              <w:t>74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EC" w:rsidRPr="001569EC" w:rsidRDefault="001569EC" w:rsidP="000C76B2">
            <w:pPr>
              <w:spacing w:line="240" w:lineRule="auto"/>
              <w:jc w:val="center"/>
            </w:pPr>
            <w:r w:rsidRPr="001569EC">
              <w:t>День города. Театрализованная игровая программа «Выходи играть во двор!»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EC" w:rsidRPr="001569EC" w:rsidRDefault="001569EC" w:rsidP="000C76B2">
            <w:pPr>
              <w:spacing w:line="240" w:lineRule="auto"/>
              <w:jc w:val="center"/>
            </w:pPr>
            <w:r w:rsidRPr="001569EC">
              <w:t>15 июля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EC" w:rsidRPr="001569EC" w:rsidRDefault="001569EC" w:rsidP="000C76B2">
            <w:pPr>
              <w:spacing w:line="240" w:lineRule="auto"/>
              <w:jc w:val="center"/>
            </w:pPr>
            <w:r w:rsidRPr="001569EC">
              <w:t>Клуб «Богатырь»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EC" w:rsidRPr="001569EC" w:rsidRDefault="001569EC" w:rsidP="000C76B2">
            <w:pPr>
              <w:spacing w:line="240" w:lineRule="auto"/>
              <w:jc w:val="center"/>
            </w:pPr>
            <w:r w:rsidRPr="001569EC">
              <w:t>От 3 лет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EC" w:rsidRPr="001569EC" w:rsidRDefault="001569EC" w:rsidP="000C76B2">
            <w:pPr>
              <w:spacing w:line="240" w:lineRule="auto"/>
              <w:jc w:val="center"/>
            </w:pPr>
            <w:r w:rsidRPr="001569EC">
              <w:t>Колесова Е.А. Крылова Н.И.</w:t>
            </w:r>
          </w:p>
        </w:tc>
      </w:tr>
      <w:tr w:rsidR="001569EC" w:rsidRPr="00622DCB" w:rsidTr="008A58B9">
        <w:trPr>
          <w:gridAfter w:val="1"/>
          <w:wAfter w:w="30" w:type="dxa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EC" w:rsidRPr="001569EC" w:rsidRDefault="001569EC" w:rsidP="000C76B2">
            <w:pPr>
              <w:spacing w:line="240" w:lineRule="auto"/>
              <w:jc w:val="center"/>
            </w:pPr>
            <w:r>
              <w:t>75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EC" w:rsidRPr="001569EC" w:rsidRDefault="001569EC" w:rsidP="000C76B2">
            <w:pPr>
              <w:spacing w:line="240" w:lineRule="auto"/>
              <w:jc w:val="center"/>
            </w:pPr>
            <w:r w:rsidRPr="001569EC">
              <w:t>Соревнования для команд летних лагерей «Мы – туристы!»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EC" w:rsidRPr="001569EC" w:rsidRDefault="001569EC" w:rsidP="000C76B2">
            <w:pPr>
              <w:spacing w:line="240" w:lineRule="auto"/>
              <w:jc w:val="center"/>
            </w:pPr>
            <w:r w:rsidRPr="001569EC">
              <w:t>3.08.17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EC" w:rsidRPr="001569EC" w:rsidRDefault="001569EC" w:rsidP="000C76B2">
            <w:pPr>
              <w:spacing w:line="240" w:lineRule="auto"/>
              <w:jc w:val="center"/>
            </w:pPr>
            <w:r w:rsidRPr="001569EC">
              <w:t>Городской сквер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EC" w:rsidRPr="001569EC" w:rsidRDefault="001569EC" w:rsidP="000C76B2">
            <w:pPr>
              <w:spacing w:line="240" w:lineRule="auto"/>
              <w:jc w:val="center"/>
            </w:pPr>
            <w:r w:rsidRPr="001569EC">
              <w:t>9 – 12  лет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EC" w:rsidRPr="001569EC" w:rsidRDefault="001569EC" w:rsidP="000C76B2">
            <w:pPr>
              <w:spacing w:line="240" w:lineRule="auto"/>
              <w:jc w:val="center"/>
            </w:pPr>
            <w:r w:rsidRPr="001569EC">
              <w:t>Крылова Н.И.</w:t>
            </w:r>
          </w:p>
          <w:p w:rsidR="001569EC" w:rsidRPr="001569EC" w:rsidRDefault="001569EC" w:rsidP="000C76B2">
            <w:pPr>
              <w:spacing w:line="240" w:lineRule="auto"/>
              <w:jc w:val="center"/>
            </w:pPr>
            <w:r w:rsidRPr="001569EC">
              <w:t>Педагоги</w:t>
            </w:r>
          </w:p>
        </w:tc>
      </w:tr>
      <w:tr w:rsidR="001569EC" w:rsidRPr="00622DCB" w:rsidTr="008A58B9">
        <w:trPr>
          <w:gridAfter w:val="1"/>
          <w:wAfter w:w="30" w:type="dxa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EC" w:rsidRPr="001569EC" w:rsidRDefault="001569EC" w:rsidP="000C76B2">
            <w:pPr>
              <w:spacing w:line="240" w:lineRule="auto"/>
              <w:jc w:val="center"/>
            </w:pPr>
            <w:r>
              <w:t>76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EC" w:rsidRPr="001569EC" w:rsidRDefault="001569EC" w:rsidP="000C76B2">
            <w:pPr>
              <w:spacing w:line="240" w:lineRule="auto"/>
              <w:jc w:val="center"/>
            </w:pPr>
            <w:r w:rsidRPr="001569EC">
              <w:t>Конкурс «</w:t>
            </w:r>
            <w:proofErr w:type="spellStart"/>
            <w:r w:rsidRPr="001569EC">
              <w:t>Физкульт</w:t>
            </w:r>
            <w:proofErr w:type="spellEnd"/>
            <w:r w:rsidRPr="001569EC">
              <w:t xml:space="preserve"> Ура!» для команд  детских лагерей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EC" w:rsidRPr="001569EC" w:rsidRDefault="001569EC" w:rsidP="000C76B2">
            <w:pPr>
              <w:spacing w:line="240" w:lineRule="auto"/>
              <w:jc w:val="center"/>
            </w:pPr>
            <w:r w:rsidRPr="001569EC">
              <w:t>11.08.17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EC" w:rsidRPr="001569EC" w:rsidRDefault="001569EC" w:rsidP="000C76B2">
            <w:pPr>
              <w:spacing w:line="240" w:lineRule="auto"/>
              <w:jc w:val="center"/>
            </w:pPr>
            <w:r w:rsidRPr="001569EC">
              <w:t>Городской сквер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EC" w:rsidRPr="001569EC" w:rsidRDefault="001569EC" w:rsidP="000C76B2">
            <w:pPr>
              <w:spacing w:line="240" w:lineRule="auto"/>
              <w:jc w:val="center"/>
            </w:pPr>
            <w:r w:rsidRPr="001569EC">
              <w:t>7 – 13 лет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EC" w:rsidRPr="001569EC" w:rsidRDefault="001569EC" w:rsidP="000C76B2">
            <w:pPr>
              <w:spacing w:line="240" w:lineRule="auto"/>
              <w:jc w:val="center"/>
            </w:pPr>
            <w:r w:rsidRPr="001569EC">
              <w:t>Крылова Н.И.</w:t>
            </w:r>
          </w:p>
          <w:p w:rsidR="001569EC" w:rsidRPr="001569EC" w:rsidRDefault="001569EC" w:rsidP="000C76B2">
            <w:pPr>
              <w:spacing w:line="240" w:lineRule="auto"/>
              <w:jc w:val="center"/>
            </w:pPr>
            <w:r w:rsidRPr="001569EC">
              <w:t>Педагоги</w:t>
            </w:r>
          </w:p>
        </w:tc>
      </w:tr>
      <w:tr w:rsidR="001569EC" w:rsidRPr="00622DCB" w:rsidTr="008A58B9">
        <w:trPr>
          <w:gridAfter w:val="1"/>
          <w:wAfter w:w="30" w:type="dxa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EC" w:rsidRPr="001569EC" w:rsidRDefault="001569EC" w:rsidP="000C76B2">
            <w:pPr>
              <w:spacing w:line="240" w:lineRule="auto"/>
              <w:jc w:val="center"/>
            </w:pPr>
            <w:r>
              <w:t>77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EC" w:rsidRPr="001569EC" w:rsidRDefault="001569EC" w:rsidP="000C76B2">
            <w:pPr>
              <w:spacing w:line="240" w:lineRule="auto"/>
              <w:jc w:val="center"/>
            </w:pPr>
            <w:r w:rsidRPr="001569EC">
              <w:t>Праздник «До свидания, лето, до свидания».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EC" w:rsidRPr="001569EC" w:rsidRDefault="001569EC" w:rsidP="000C76B2">
            <w:pPr>
              <w:spacing w:line="240" w:lineRule="auto"/>
              <w:jc w:val="center"/>
            </w:pPr>
            <w:r w:rsidRPr="001569EC">
              <w:t>18.08.17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EC" w:rsidRPr="001569EC" w:rsidRDefault="001569EC" w:rsidP="000C76B2">
            <w:pPr>
              <w:spacing w:line="240" w:lineRule="auto"/>
              <w:jc w:val="center"/>
            </w:pPr>
            <w:r w:rsidRPr="001569EC">
              <w:t>ДДТ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EC" w:rsidRPr="001569EC" w:rsidRDefault="001569EC" w:rsidP="000C76B2">
            <w:pPr>
              <w:spacing w:line="240" w:lineRule="auto"/>
              <w:jc w:val="center"/>
            </w:pPr>
            <w:r w:rsidRPr="001569EC">
              <w:t>7 – 13 лет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EC" w:rsidRPr="001569EC" w:rsidRDefault="001569EC" w:rsidP="000C76B2">
            <w:pPr>
              <w:spacing w:line="240" w:lineRule="auto"/>
              <w:jc w:val="center"/>
            </w:pPr>
            <w:r w:rsidRPr="001569EC">
              <w:t>Крылова Н.И.</w:t>
            </w:r>
          </w:p>
          <w:p w:rsidR="001569EC" w:rsidRPr="001569EC" w:rsidRDefault="001569EC" w:rsidP="000C76B2">
            <w:pPr>
              <w:spacing w:line="240" w:lineRule="auto"/>
              <w:jc w:val="center"/>
            </w:pPr>
            <w:r w:rsidRPr="001569EC">
              <w:t>Педагоги</w:t>
            </w:r>
          </w:p>
        </w:tc>
      </w:tr>
    </w:tbl>
    <w:p w:rsidR="00011258" w:rsidRDefault="00011258" w:rsidP="00F25243"/>
    <w:p w:rsidR="00011258" w:rsidRDefault="00011258" w:rsidP="00F25243"/>
    <w:p w:rsidR="00035EB4" w:rsidRPr="00A078E3" w:rsidRDefault="00035EB4" w:rsidP="00B55C20">
      <w:pPr>
        <w:spacing w:line="240" w:lineRule="auto"/>
        <w:jc w:val="right"/>
      </w:pPr>
      <w:r w:rsidRPr="00A078E3">
        <w:t xml:space="preserve">Приложение </w:t>
      </w:r>
      <w:r w:rsidR="003C14E4">
        <w:t>14</w:t>
      </w:r>
    </w:p>
    <w:p w:rsidR="00035EB4" w:rsidRPr="00A078E3" w:rsidRDefault="00035EB4" w:rsidP="00B55C20">
      <w:pPr>
        <w:spacing w:line="240" w:lineRule="auto"/>
        <w:jc w:val="right"/>
      </w:pPr>
      <w:r w:rsidRPr="00A078E3">
        <w:t>к постановлению администрации</w:t>
      </w:r>
    </w:p>
    <w:p w:rsidR="00035EB4" w:rsidRPr="008A58B9" w:rsidRDefault="00035EB4" w:rsidP="00B55C20">
      <w:pPr>
        <w:spacing w:line="240" w:lineRule="auto"/>
        <w:jc w:val="right"/>
      </w:pPr>
      <w:r w:rsidRPr="0037172C">
        <w:t xml:space="preserve">Краснохолмского района № </w:t>
      </w:r>
      <w:r w:rsidR="00571DD3" w:rsidRPr="008A58B9">
        <w:t>40 от 03.05.2017</w:t>
      </w:r>
    </w:p>
    <w:p w:rsidR="00850ADA" w:rsidRDefault="00850ADA" w:rsidP="003B26FA">
      <w:pPr>
        <w:pStyle w:val="a9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453" w:rsidRPr="00017210" w:rsidRDefault="005F6453" w:rsidP="005F6453">
      <w:pPr>
        <w:pStyle w:val="a9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453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  <w:r w:rsidR="00A873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6453">
        <w:rPr>
          <w:rFonts w:ascii="Times New Roman" w:hAnsi="Times New Roman" w:cs="Times New Roman"/>
          <w:b/>
          <w:sz w:val="24"/>
          <w:szCs w:val="24"/>
        </w:rPr>
        <w:t>ревизии и приемки плоскостных спортивных сооружений,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7365">
        <w:rPr>
          <w:rFonts w:ascii="Times New Roman" w:hAnsi="Times New Roman" w:cs="Times New Roman"/>
          <w:b/>
          <w:sz w:val="24"/>
          <w:szCs w:val="24"/>
        </w:rPr>
        <w:t xml:space="preserve">задействованных </w:t>
      </w:r>
      <w:r w:rsidRPr="005F6453">
        <w:rPr>
          <w:rFonts w:ascii="Times New Roman" w:hAnsi="Times New Roman" w:cs="Times New Roman"/>
          <w:b/>
          <w:sz w:val="24"/>
          <w:szCs w:val="24"/>
        </w:rPr>
        <w:t xml:space="preserve">в период летних каникул 2017 года на предмет выявления факторов, представляющих опасность для жизни, здоровья детей и подростков  </w:t>
      </w:r>
    </w:p>
    <w:p w:rsidR="005F6453" w:rsidRPr="00017210" w:rsidRDefault="005F6453" w:rsidP="005F6453">
      <w:pPr>
        <w:pStyle w:val="a9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846" w:type="dxa"/>
        <w:tblInd w:w="-708" w:type="dxa"/>
        <w:tblLayout w:type="fixed"/>
        <w:tblLook w:val="0000"/>
      </w:tblPr>
      <w:tblGrid>
        <w:gridCol w:w="568"/>
        <w:gridCol w:w="2658"/>
        <w:gridCol w:w="1985"/>
        <w:gridCol w:w="3543"/>
        <w:gridCol w:w="1099"/>
        <w:gridCol w:w="993"/>
      </w:tblGrid>
      <w:tr w:rsidR="005F6453" w:rsidRPr="00220C1F" w:rsidTr="008A58B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453" w:rsidRPr="0001352B" w:rsidRDefault="005F6453" w:rsidP="00830026">
            <w:pPr>
              <w:rPr>
                <w:sz w:val="20"/>
                <w:szCs w:val="20"/>
              </w:rPr>
            </w:pPr>
            <w:r w:rsidRPr="0001352B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1352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1352B">
              <w:rPr>
                <w:sz w:val="20"/>
                <w:szCs w:val="20"/>
              </w:rPr>
              <w:t>/</w:t>
            </w:r>
            <w:proofErr w:type="spellStart"/>
            <w:r w:rsidRPr="0001352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453" w:rsidRPr="00220C1F" w:rsidRDefault="005F6453" w:rsidP="00830026">
            <w:r w:rsidRPr="00220C1F">
              <w:t>Объект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453" w:rsidRPr="00220C1F" w:rsidRDefault="005F6453" w:rsidP="00830026">
            <w:r>
              <w:t>А</w:t>
            </w:r>
            <w:r w:rsidRPr="00220C1F">
              <w:t>дрес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453" w:rsidRPr="00220C1F" w:rsidRDefault="005F6453" w:rsidP="00830026">
            <w:r w:rsidRPr="00220C1F">
              <w:t>ответственный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53" w:rsidRPr="00D343C8" w:rsidRDefault="005F6453" w:rsidP="00830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осмотра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53" w:rsidRPr="00D343C8" w:rsidRDefault="005F6453" w:rsidP="00830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приемки</w:t>
            </w:r>
          </w:p>
        </w:tc>
      </w:tr>
      <w:tr w:rsidR="005F6453" w:rsidRPr="00E861F5" w:rsidTr="008A58B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453" w:rsidRPr="00E861F5" w:rsidRDefault="005F6453" w:rsidP="00830026">
            <w:r w:rsidRPr="00E861F5">
              <w:t>1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453" w:rsidRPr="00E861F5" w:rsidRDefault="005F6453" w:rsidP="00E861F5">
            <w:pPr>
              <w:spacing w:line="240" w:lineRule="auto"/>
            </w:pPr>
            <w:r w:rsidRPr="00E861F5">
              <w:t xml:space="preserve">Универсальная спортивная площадка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453" w:rsidRPr="00E861F5" w:rsidRDefault="005F6453" w:rsidP="00830026">
            <w:r w:rsidRPr="00E861F5">
              <w:t xml:space="preserve">г. Красный Холм, </w:t>
            </w:r>
          </w:p>
          <w:p w:rsidR="005F6453" w:rsidRPr="00E861F5" w:rsidRDefault="005F6453" w:rsidP="00830026">
            <w:r w:rsidRPr="00E861F5">
              <w:t>ул. Базарная, д.65а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453" w:rsidRPr="00E861F5" w:rsidRDefault="005F6453" w:rsidP="00830026">
            <w:pPr>
              <w:spacing w:line="240" w:lineRule="auto"/>
            </w:pPr>
            <w:r w:rsidRPr="00E861F5">
              <w:t xml:space="preserve">Е.С. Волкова, председатель комиссии по проверке оборудования плоскостных сооружений на предмет безопасного использования, </w:t>
            </w:r>
            <w:r w:rsidRPr="00E861F5">
              <w:lastRenderedPageBreak/>
              <w:t>Катков М.В. директор МБУ ДО «Краснохолмская ДЮСШ»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53" w:rsidRPr="00E861F5" w:rsidRDefault="005F6453" w:rsidP="00830026">
            <w:r w:rsidRPr="00E861F5">
              <w:lastRenderedPageBreak/>
              <w:t>21.04.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53" w:rsidRPr="00E861F5" w:rsidRDefault="005F6453" w:rsidP="00830026">
            <w:r w:rsidRPr="00E861F5">
              <w:t>16.05</w:t>
            </w:r>
          </w:p>
        </w:tc>
      </w:tr>
      <w:tr w:rsidR="005F6453" w:rsidRPr="00E861F5" w:rsidTr="008A58B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453" w:rsidRPr="00E861F5" w:rsidRDefault="005F6453" w:rsidP="00830026">
            <w:r w:rsidRPr="00E861F5">
              <w:lastRenderedPageBreak/>
              <w:t>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453" w:rsidRPr="00E861F5" w:rsidRDefault="005F6453" w:rsidP="00E861F5">
            <w:pPr>
              <w:spacing w:line="240" w:lineRule="auto"/>
            </w:pPr>
            <w:r w:rsidRPr="00E861F5">
              <w:t>Универсальная спортивная площадка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453" w:rsidRPr="00E861F5" w:rsidRDefault="005F6453" w:rsidP="00830026">
            <w:r w:rsidRPr="00E861F5">
              <w:t xml:space="preserve">г. Красный Холм, ул. </w:t>
            </w:r>
            <w:proofErr w:type="gramStart"/>
            <w:r w:rsidRPr="00E861F5">
              <w:t>Пионерская</w:t>
            </w:r>
            <w:proofErr w:type="gramEnd"/>
            <w:r w:rsidRPr="00E861F5">
              <w:t>, д.2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453" w:rsidRPr="00E861F5" w:rsidRDefault="005F6453" w:rsidP="00830026">
            <w:pPr>
              <w:spacing w:line="240" w:lineRule="auto"/>
            </w:pPr>
            <w:r w:rsidRPr="00E861F5">
              <w:t xml:space="preserve">Е.С. Волкова, председатель комиссии, Беляков  А.В. директор ГБПОУ «Краснохолмский колледж»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53" w:rsidRPr="00E861F5" w:rsidRDefault="005F6453" w:rsidP="00830026">
            <w:r w:rsidRPr="00E861F5">
              <w:t>21.04.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53" w:rsidRPr="00E861F5" w:rsidRDefault="005F6453" w:rsidP="00830026">
            <w:r w:rsidRPr="00E861F5">
              <w:t>16.05</w:t>
            </w:r>
          </w:p>
        </w:tc>
      </w:tr>
      <w:tr w:rsidR="005F6453" w:rsidRPr="00E861F5" w:rsidTr="008A58B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453" w:rsidRPr="00E861F5" w:rsidRDefault="005F6453" w:rsidP="00830026">
            <w:r w:rsidRPr="00E861F5">
              <w:t>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453" w:rsidRPr="00E861F5" w:rsidRDefault="005F6453" w:rsidP="00E861F5">
            <w:pPr>
              <w:spacing w:line="240" w:lineRule="auto"/>
            </w:pPr>
            <w:r w:rsidRPr="00E861F5">
              <w:t>Спортивная площадка для игры в мини-футбол с вагоном раздевалкой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453" w:rsidRPr="00E861F5" w:rsidRDefault="005F6453" w:rsidP="00830026">
            <w:r w:rsidRPr="00E861F5">
              <w:t xml:space="preserve">г. Красный Холм, ул. </w:t>
            </w:r>
            <w:proofErr w:type="gramStart"/>
            <w:r w:rsidRPr="00E861F5">
              <w:t>Красноармейская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453" w:rsidRPr="00E861F5" w:rsidRDefault="005F6453" w:rsidP="00E861F5">
            <w:pPr>
              <w:spacing w:line="240" w:lineRule="auto"/>
            </w:pPr>
            <w:r w:rsidRPr="00E861F5">
              <w:t xml:space="preserve">Е.С. Волкова, председатель комиссии, </w:t>
            </w:r>
            <w:r w:rsidR="00E861F5">
              <w:t xml:space="preserve">Катков М.В., директор </w:t>
            </w:r>
            <w:r w:rsidRPr="00E861F5">
              <w:t xml:space="preserve"> </w:t>
            </w:r>
            <w:r w:rsidR="00E861F5">
              <w:t>МБУ ДО «Краснохолмская  ДЮСШ»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53" w:rsidRPr="00E861F5" w:rsidRDefault="005F6453" w:rsidP="00830026">
            <w:r w:rsidRPr="00E861F5">
              <w:t>21.04.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53" w:rsidRPr="00E861F5" w:rsidRDefault="005F6453" w:rsidP="00830026">
            <w:r w:rsidRPr="00E861F5">
              <w:t>16.05</w:t>
            </w:r>
          </w:p>
        </w:tc>
      </w:tr>
      <w:tr w:rsidR="005F6453" w:rsidRPr="00E861F5" w:rsidTr="008A58B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453" w:rsidRPr="00E861F5" w:rsidRDefault="005F6453" w:rsidP="00830026">
            <w:r w:rsidRPr="00E861F5">
              <w:t>4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453" w:rsidRPr="00E861F5" w:rsidRDefault="005F6453" w:rsidP="00E861F5">
            <w:pPr>
              <w:spacing w:line="240" w:lineRule="auto"/>
            </w:pPr>
            <w:r w:rsidRPr="00E861F5">
              <w:t xml:space="preserve">Спортивная площадка при МБОУ «Краснохолмская </w:t>
            </w:r>
            <w:proofErr w:type="spellStart"/>
            <w:r w:rsidRPr="00E861F5">
              <w:t>сош</w:t>
            </w:r>
            <w:proofErr w:type="spellEnd"/>
            <w:r w:rsidRPr="00E861F5">
              <w:t xml:space="preserve">  № 2 им. С. Забавина»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453" w:rsidRPr="00E861F5" w:rsidRDefault="005F6453" w:rsidP="00830026">
            <w:r w:rsidRPr="00E861F5">
              <w:t xml:space="preserve">г. Красный Холм, ул. </w:t>
            </w:r>
            <w:proofErr w:type="gramStart"/>
            <w:r w:rsidRPr="00E861F5">
              <w:t>Пролетарская</w:t>
            </w:r>
            <w:proofErr w:type="gramEnd"/>
            <w:r w:rsidRPr="00E861F5">
              <w:t>, 11/24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453" w:rsidRPr="00E861F5" w:rsidRDefault="005F6453" w:rsidP="00830026">
            <w:pPr>
              <w:spacing w:line="240" w:lineRule="auto"/>
            </w:pPr>
            <w:r w:rsidRPr="00E861F5">
              <w:t xml:space="preserve">Е.С. Волкова, председатель комиссии, Серова Т.П., директор МБОУ «Краснохолмская </w:t>
            </w:r>
            <w:proofErr w:type="spellStart"/>
            <w:r w:rsidRPr="00E861F5">
              <w:t>сош</w:t>
            </w:r>
            <w:proofErr w:type="spellEnd"/>
            <w:r w:rsidRPr="00E861F5">
              <w:t xml:space="preserve"> № 2 им. С. Забавина»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53" w:rsidRPr="00E861F5" w:rsidRDefault="005F6453" w:rsidP="00830026">
            <w:r w:rsidRPr="00E861F5">
              <w:t>21.04.</w:t>
            </w:r>
          </w:p>
          <w:p w:rsidR="005F6453" w:rsidRPr="00E861F5" w:rsidRDefault="005F6453" w:rsidP="00830026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53" w:rsidRPr="00E861F5" w:rsidRDefault="005F6453" w:rsidP="00830026">
            <w:r w:rsidRPr="00E861F5">
              <w:t>16.05</w:t>
            </w:r>
          </w:p>
        </w:tc>
      </w:tr>
      <w:tr w:rsidR="005F6453" w:rsidRPr="00E861F5" w:rsidTr="008A58B9">
        <w:trPr>
          <w:trHeight w:val="5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453" w:rsidRPr="00E861F5" w:rsidRDefault="005F6453" w:rsidP="00830026">
            <w:r w:rsidRPr="00E861F5">
              <w:t>5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453" w:rsidRPr="00E861F5" w:rsidRDefault="005F6453" w:rsidP="00E861F5">
            <w:pPr>
              <w:spacing w:line="240" w:lineRule="auto"/>
            </w:pPr>
            <w:r w:rsidRPr="00E861F5">
              <w:t>Волейбольная площадка на городском стадионе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453" w:rsidRPr="00E861F5" w:rsidRDefault="005F6453" w:rsidP="00830026">
            <w:r w:rsidRPr="00E861F5">
              <w:t>г. Красный Холм, ул. Островского, д.14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453" w:rsidRPr="00E861F5" w:rsidRDefault="005F6453" w:rsidP="00830026">
            <w:pPr>
              <w:spacing w:line="240" w:lineRule="auto"/>
            </w:pPr>
            <w:r w:rsidRPr="00E861F5">
              <w:t>Е.С. Волкова, председатель комиссии, Катков М.В. директор МБУ ДО «Краснохолмская ДЮСШ»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53" w:rsidRPr="00E861F5" w:rsidRDefault="005F6453" w:rsidP="00830026">
            <w:r w:rsidRPr="00E861F5">
              <w:t>21.04.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53" w:rsidRPr="00E861F5" w:rsidRDefault="005F6453" w:rsidP="00830026">
            <w:r w:rsidRPr="00E861F5">
              <w:t>16.05</w:t>
            </w:r>
          </w:p>
        </w:tc>
      </w:tr>
      <w:tr w:rsidR="005F6453" w:rsidRPr="00E861F5" w:rsidTr="008A58B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453" w:rsidRPr="00E861F5" w:rsidRDefault="005F6453" w:rsidP="00830026">
            <w:r w:rsidRPr="00E861F5">
              <w:t>6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453" w:rsidRPr="00E861F5" w:rsidRDefault="005F6453" w:rsidP="00E861F5">
            <w:pPr>
              <w:spacing w:line="240" w:lineRule="auto"/>
            </w:pPr>
            <w:r w:rsidRPr="00E861F5">
              <w:t>Футбольное поле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453" w:rsidRPr="00E861F5" w:rsidRDefault="005F6453" w:rsidP="00830026">
            <w:r w:rsidRPr="00E861F5">
              <w:t>г. Красный Холм, ул. Островского, д.14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453" w:rsidRPr="00E861F5" w:rsidRDefault="005F6453" w:rsidP="00830026">
            <w:pPr>
              <w:spacing w:line="240" w:lineRule="auto"/>
            </w:pPr>
            <w:r w:rsidRPr="00E861F5">
              <w:t>Е.С. Волкова, председатель комиссии, Катков М.В. директор МБУ ДО «Краснохолмская ДЮСШ»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53" w:rsidRPr="00E861F5" w:rsidRDefault="005F6453" w:rsidP="00830026">
            <w:r w:rsidRPr="00E861F5">
              <w:t>21.04.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53" w:rsidRPr="00E861F5" w:rsidRDefault="005F6453" w:rsidP="00830026">
            <w:r w:rsidRPr="00E861F5">
              <w:t>16.05</w:t>
            </w:r>
          </w:p>
        </w:tc>
      </w:tr>
      <w:tr w:rsidR="005F6453" w:rsidRPr="00E861F5" w:rsidTr="008A58B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453" w:rsidRPr="00E861F5" w:rsidRDefault="005F6453" w:rsidP="00830026">
            <w:r w:rsidRPr="00E861F5">
              <w:t>7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453" w:rsidRPr="00E861F5" w:rsidRDefault="005F6453" w:rsidP="00E861F5">
            <w:pPr>
              <w:spacing w:line="240" w:lineRule="auto"/>
            </w:pPr>
            <w:r w:rsidRPr="00E861F5">
              <w:t>Спортивная площадка</w:t>
            </w:r>
          </w:p>
          <w:p w:rsidR="005F6453" w:rsidRPr="00E861F5" w:rsidRDefault="005F6453" w:rsidP="00E861F5">
            <w:pPr>
              <w:spacing w:line="240" w:lineRule="auto"/>
            </w:pPr>
            <w:r w:rsidRPr="00E861F5">
              <w:t>(брусья, турник и т.д.)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453" w:rsidRPr="00E861F5" w:rsidRDefault="005F6453" w:rsidP="00830026">
            <w:r w:rsidRPr="00E861F5">
              <w:t>г. Красный Холм, ул. Островского, д.14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453" w:rsidRPr="00E861F5" w:rsidRDefault="005F6453" w:rsidP="00830026">
            <w:pPr>
              <w:spacing w:line="240" w:lineRule="auto"/>
            </w:pPr>
            <w:r w:rsidRPr="00E861F5">
              <w:t>Е.С. Волкова, председатель комиссии, Катков М.В. директор МБУ ДО «Краснохолмская ДЮСШ»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53" w:rsidRPr="00E861F5" w:rsidRDefault="005F6453" w:rsidP="00830026">
            <w:r w:rsidRPr="00E861F5">
              <w:t>21.04.</w:t>
            </w:r>
          </w:p>
          <w:p w:rsidR="005F6453" w:rsidRPr="00E861F5" w:rsidRDefault="005F6453" w:rsidP="00830026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53" w:rsidRPr="00E861F5" w:rsidRDefault="005F6453" w:rsidP="00830026">
            <w:r w:rsidRPr="00E861F5">
              <w:t>16.05</w:t>
            </w:r>
          </w:p>
        </w:tc>
      </w:tr>
      <w:tr w:rsidR="005F6453" w:rsidRPr="00E861F5" w:rsidTr="008A58B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453" w:rsidRPr="00E861F5" w:rsidRDefault="005F6453" w:rsidP="00830026">
            <w:r w:rsidRPr="00E861F5">
              <w:t>8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453" w:rsidRPr="00E861F5" w:rsidRDefault="005F6453" w:rsidP="00E861F5">
            <w:pPr>
              <w:spacing w:line="240" w:lineRule="auto"/>
            </w:pPr>
            <w:r w:rsidRPr="00E861F5">
              <w:t xml:space="preserve">    Спортивная площадка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453" w:rsidRPr="00E861F5" w:rsidRDefault="005F6453" w:rsidP="00830026">
            <w:r w:rsidRPr="00E861F5">
              <w:t xml:space="preserve">д. </w:t>
            </w:r>
            <w:proofErr w:type="spellStart"/>
            <w:r w:rsidRPr="00E861F5">
              <w:t>Бортница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453" w:rsidRPr="00E861F5" w:rsidRDefault="005F6453" w:rsidP="00830026">
            <w:pPr>
              <w:spacing w:line="240" w:lineRule="auto"/>
            </w:pPr>
            <w:r w:rsidRPr="00E861F5">
              <w:t>Е.С. Волкова, председатель комиссии, Тимофеева Л.Ю., директор МБОУ «Бортницкая нош»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53" w:rsidRPr="00E861F5" w:rsidRDefault="005F6453" w:rsidP="00830026">
            <w:r w:rsidRPr="00E861F5">
              <w:t>25.04.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53" w:rsidRPr="00E861F5" w:rsidRDefault="005F6453" w:rsidP="00830026">
            <w:r w:rsidRPr="00E861F5">
              <w:t>18.05</w:t>
            </w:r>
          </w:p>
        </w:tc>
      </w:tr>
      <w:tr w:rsidR="005F6453" w:rsidRPr="00E861F5" w:rsidTr="008A58B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453" w:rsidRPr="00E861F5" w:rsidRDefault="005F6453" w:rsidP="00830026">
            <w:r w:rsidRPr="00E861F5">
              <w:t>9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453" w:rsidRPr="00E861F5" w:rsidRDefault="005F6453" w:rsidP="00E861F5">
            <w:pPr>
              <w:spacing w:line="240" w:lineRule="auto"/>
            </w:pPr>
            <w:r w:rsidRPr="00E861F5">
              <w:t>Спортивная площадка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453" w:rsidRPr="00E861F5" w:rsidRDefault="005F6453" w:rsidP="00830026">
            <w:r w:rsidRPr="00E861F5">
              <w:t xml:space="preserve">д. Большое </w:t>
            </w:r>
            <w:proofErr w:type="spellStart"/>
            <w:r w:rsidRPr="00E861F5">
              <w:t>Рагозино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453" w:rsidRPr="00E861F5" w:rsidRDefault="005F6453" w:rsidP="00830026">
            <w:pPr>
              <w:spacing w:line="240" w:lineRule="auto"/>
            </w:pPr>
            <w:r w:rsidRPr="00E861F5">
              <w:t xml:space="preserve">Е.С. Волкова, председатель комиссии, Михайлова С.Н., директор МБОУ «Большерагозинская </w:t>
            </w:r>
            <w:proofErr w:type="spellStart"/>
            <w:r w:rsidRPr="00E861F5">
              <w:t>оош</w:t>
            </w:r>
            <w:proofErr w:type="spellEnd"/>
            <w:r w:rsidRPr="00E861F5">
              <w:t>»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53" w:rsidRPr="00E861F5" w:rsidRDefault="005F6453" w:rsidP="00830026">
            <w:r w:rsidRPr="00E861F5">
              <w:t>25.04.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53" w:rsidRPr="00E861F5" w:rsidRDefault="005F6453" w:rsidP="00830026">
            <w:r w:rsidRPr="00E861F5">
              <w:t>18.05</w:t>
            </w:r>
          </w:p>
        </w:tc>
      </w:tr>
      <w:tr w:rsidR="005F6453" w:rsidRPr="00E861F5" w:rsidTr="008A58B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453" w:rsidRPr="00E861F5" w:rsidRDefault="005F6453" w:rsidP="00830026">
            <w:r w:rsidRPr="00E861F5">
              <w:t>10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453" w:rsidRPr="00E861F5" w:rsidRDefault="005F6453" w:rsidP="00E861F5">
            <w:pPr>
              <w:spacing w:line="240" w:lineRule="auto"/>
            </w:pPr>
            <w:r w:rsidRPr="00E861F5">
              <w:t>Спортивная площадка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453" w:rsidRPr="00E861F5" w:rsidRDefault="005F6453" w:rsidP="00830026">
            <w:r w:rsidRPr="00E861F5">
              <w:t xml:space="preserve">д. </w:t>
            </w:r>
            <w:proofErr w:type="spellStart"/>
            <w:r w:rsidRPr="00E861F5">
              <w:t>Хабоцкое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453" w:rsidRPr="00E861F5" w:rsidRDefault="005F6453" w:rsidP="00830026">
            <w:pPr>
              <w:spacing w:line="240" w:lineRule="auto"/>
            </w:pPr>
            <w:r w:rsidRPr="00E861F5">
              <w:t xml:space="preserve">Е.С. Волкова, председатель комиссии, Маслякова Г.А., директор МБОУ «Хабоцкая </w:t>
            </w:r>
            <w:proofErr w:type="spellStart"/>
            <w:r w:rsidRPr="00E861F5">
              <w:t>сош</w:t>
            </w:r>
            <w:proofErr w:type="spellEnd"/>
            <w:r w:rsidRPr="00E861F5">
              <w:t>»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53" w:rsidRPr="00E861F5" w:rsidRDefault="005F6453" w:rsidP="00830026">
            <w:r w:rsidRPr="00E861F5">
              <w:t>26.04.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53" w:rsidRPr="00E861F5" w:rsidRDefault="005F6453" w:rsidP="00830026">
            <w:r w:rsidRPr="00E861F5">
              <w:t>19.05</w:t>
            </w:r>
          </w:p>
        </w:tc>
      </w:tr>
    </w:tbl>
    <w:p w:rsidR="005F6453" w:rsidRPr="00E861F5" w:rsidRDefault="005F6453" w:rsidP="005F6453"/>
    <w:p w:rsidR="00E54BC0" w:rsidRPr="00017210" w:rsidRDefault="00220C1F" w:rsidP="00B55C20">
      <w:pPr>
        <w:spacing w:line="240" w:lineRule="auto"/>
        <w:jc w:val="right"/>
      </w:pPr>
      <w:r w:rsidRPr="00017210">
        <w:t>П</w:t>
      </w:r>
      <w:r w:rsidR="00E54BC0" w:rsidRPr="00017210">
        <w:t xml:space="preserve">риложение </w:t>
      </w:r>
      <w:r w:rsidR="00CD4B79" w:rsidRPr="00017210">
        <w:t>1</w:t>
      </w:r>
      <w:r w:rsidR="003C14E4" w:rsidRPr="00017210">
        <w:t>5</w:t>
      </w:r>
    </w:p>
    <w:p w:rsidR="00E54BC0" w:rsidRPr="00017210" w:rsidRDefault="00E54BC0" w:rsidP="00B55C20">
      <w:pPr>
        <w:spacing w:line="240" w:lineRule="auto"/>
        <w:jc w:val="right"/>
      </w:pPr>
      <w:r w:rsidRPr="00017210">
        <w:t>к постановлению администрации</w:t>
      </w:r>
    </w:p>
    <w:p w:rsidR="00E54BC0" w:rsidRPr="008A58B9" w:rsidRDefault="00E54BC0" w:rsidP="00B55C20">
      <w:pPr>
        <w:spacing w:line="240" w:lineRule="auto"/>
        <w:jc w:val="right"/>
      </w:pPr>
      <w:r w:rsidRPr="00017210">
        <w:t xml:space="preserve">Краснохолмского района № </w:t>
      </w:r>
      <w:r w:rsidR="00571DD3" w:rsidRPr="008A58B9">
        <w:t>40 от 03.05.2017</w:t>
      </w:r>
    </w:p>
    <w:p w:rsidR="003C14E4" w:rsidRPr="00017210" w:rsidRDefault="003C14E4" w:rsidP="00B55C20">
      <w:pPr>
        <w:spacing w:line="240" w:lineRule="auto"/>
        <w:jc w:val="center"/>
        <w:rPr>
          <w:rFonts w:eastAsia="Times New Roman"/>
          <w:b/>
          <w:sz w:val="28"/>
          <w:szCs w:val="28"/>
        </w:rPr>
      </w:pPr>
    </w:p>
    <w:p w:rsidR="00010EFC" w:rsidRPr="000C76B2" w:rsidRDefault="00010EFC" w:rsidP="00B55C20">
      <w:pPr>
        <w:spacing w:line="240" w:lineRule="auto"/>
        <w:jc w:val="center"/>
        <w:rPr>
          <w:rFonts w:eastAsia="Times New Roman"/>
          <w:b/>
        </w:rPr>
      </w:pPr>
      <w:r w:rsidRPr="000C76B2">
        <w:rPr>
          <w:rFonts w:eastAsia="Times New Roman"/>
          <w:b/>
        </w:rPr>
        <w:t>План районных физкультурно-массовых мероприятий для  детей и подростков в период летних каникул 201</w:t>
      </w:r>
      <w:r w:rsidR="00601492" w:rsidRPr="000C76B2">
        <w:rPr>
          <w:rFonts w:eastAsia="Times New Roman"/>
          <w:b/>
        </w:rPr>
        <w:t>7</w:t>
      </w:r>
      <w:r w:rsidRPr="000C76B2">
        <w:rPr>
          <w:rFonts w:eastAsia="Times New Roman"/>
          <w:b/>
        </w:rPr>
        <w:t xml:space="preserve"> года</w:t>
      </w:r>
    </w:p>
    <w:p w:rsidR="00493B5B" w:rsidRPr="00493B5B" w:rsidRDefault="00493B5B" w:rsidP="00493B5B">
      <w:pPr>
        <w:spacing w:line="240" w:lineRule="auto"/>
        <w:jc w:val="right"/>
        <w:rPr>
          <w:rFonts w:eastAsia="Times New Roman"/>
        </w:rPr>
      </w:pPr>
      <w:r w:rsidRPr="00493B5B">
        <w:rPr>
          <w:rFonts w:eastAsia="Times New Roman"/>
        </w:rPr>
        <w:t>Таблица</w:t>
      </w:r>
      <w:proofErr w:type="gramStart"/>
      <w:r w:rsidRPr="00493B5B">
        <w:rPr>
          <w:rFonts w:eastAsia="Times New Roman"/>
        </w:rPr>
        <w:t>1</w:t>
      </w:r>
      <w:proofErr w:type="gramEnd"/>
      <w:r w:rsidRPr="00493B5B">
        <w:rPr>
          <w:rFonts w:eastAsia="Times New Roman"/>
        </w:rPr>
        <w:t xml:space="preserve"> </w:t>
      </w:r>
    </w:p>
    <w:tbl>
      <w:tblPr>
        <w:tblStyle w:val="aa"/>
        <w:tblW w:w="10387" w:type="dxa"/>
        <w:tblInd w:w="-176" w:type="dxa"/>
        <w:tblLayout w:type="fixed"/>
        <w:tblLook w:val="04A0"/>
      </w:tblPr>
      <w:tblGrid>
        <w:gridCol w:w="568"/>
        <w:gridCol w:w="148"/>
        <w:gridCol w:w="2829"/>
        <w:gridCol w:w="992"/>
        <w:gridCol w:w="2977"/>
        <w:gridCol w:w="1171"/>
        <w:gridCol w:w="1702"/>
      </w:tblGrid>
      <w:tr w:rsidR="00601492" w:rsidTr="008A58B9">
        <w:tc>
          <w:tcPr>
            <w:tcW w:w="716" w:type="dxa"/>
            <w:gridSpan w:val="2"/>
            <w:vAlign w:val="center"/>
          </w:tcPr>
          <w:p w:rsidR="00601492" w:rsidRPr="009E3A32" w:rsidRDefault="00601492" w:rsidP="00C6288C">
            <w:pPr>
              <w:jc w:val="center"/>
              <w:rPr>
                <w:sz w:val="24"/>
                <w:szCs w:val="24"/>
              </w:rPr>
            </w:pPr>
            <w:r w:rsidRPr="009E3A3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E3A3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E3A32">
              <w:rPr>
                <w:sz w:val="24"/>
                <w:szCs w:val="24"/>
              </w:rPr>
              <w:t>/</w:t>
            </w:r>
            <w:proofErr w:type="spellStart"/>
            <w:r w:rsidRPr="009E3A3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9" w:type="dxa"/>
            <w:vAlign w:val="center"/>
          </w:tcPr>
          <w:p w:rsidR="00601492" w:rsidRPr="009E3A32" w:rsidRDefault="00601492" w:rsidP="00C6288C">
            <w:pPr>
              <w:jc w:val="center"/>
              <w:rPr>
                <w:sz w:val="24"/>
                <w:szCs w:val="24"/>
              </w:rPr>
            </w:pPr>
            <w:r w:rsidRPr="009E3A32">
              <w:rPr>
                <w:sz w:val="24"/>
                <w:szCs w:val="24"/>
              </w:rPr>
              <w:t>Мероприятия</w:t>
            </w:r>
          </w:p>
        </w:tc>
        <w:tc>
          <w:tcPr>
            <w:tcW w:w="992" w:type="dxa"/>
            <w:vAlign w:val="center"/>
          </w:tcPr>
          <w:p w:rsidR="00601492" w:rsidRPr="009E3A32" w:rsidRDefault="00601492" w:rsidP="008A58B9">
            <w:pPr>
              <w:ind w:left="-44" w:firstLine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977" w:type="dxa"/>
            <w:vAlign w:val="center"/>
          </w:tcPr>
          <w:p w:rsidR="00601492" w:rsidRPr="009E3A32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171" w:type="dxa"/>
            <w:vAlign w:val="center"/>
          </w:tcPr>
          <w:p w:rsidR="00601492" w:rsidRPr="009E3A32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детей</w:t>
            </w:r>
          </w:p>
        </w:tc>
        <w:tc>
          <w:tcPr>
            <w:tcW w:w="1702" w:type="dxa"/>
            <w:vAlign w:val="center"/>
          </w:tcPr>
          <w:p w:rsidR="00601492" w:rsidRPr="009E3A32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601492" w:rsidTr="008A58B9">
        <w:tc>
          <w:tcPr>
            <w:tcW w:w="10387" w:type="dxa"/>
            <w:gridSpan w:val="7"/>
            <w:vAlign w:val="center"/>
          </w:tcPr>
          <w:p w:rsidR="00601492" w:rsidRPr="004A17D6" w:rsidRDefault="00601492" w:rsidP="00C6288C">
            <w:pPr>
              <w:jc w:val="center"/>
              <w:rPr>
                <w:b/>
                <w:sz w:val="24"/>
                <w:szCs w:val="24"/>
              </w:rPr>
            </w:pPr>
            <w:r w:rsidRPr="004A17D6">
              <w:rPr>
                <w:b/>
                <w:sz w:val="24"/>
                <w:szCs w:val="24"/>
              </w:rPr>
              <w:t>ИЮНЬ</w:t>
            </w:r>
          </w:p>
        </w:tc>
      </w:tr>
      <w:tr w:rsidR="00601492" w:rsidTr="008A58B9">
        <w:tc>
          <w:tcPr>
            <w:tcW w:w="568" w:type="dxa"/>
            <w:vAlign w:val="center"/>
          </w:tcPr>
          <w:p w:rsidR="00601492" w:rsidRPr="00AA16F1" w:rsidRDefault="00601492" w:rsidP="00C6288C">
            <w:pPr>
              <w:jc w:val="center"/>
              <w:rPr>
                <w:sz w:val="24"/>
                <w:szCs w:val="24"/>
              </w:rPr>
            </w:pPr>
            <w:r w:rsidRPr="00AA16F1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vAlign w:val="center"/>
          </w:tcPr>
          <w:p w:rsidR="00601492" w:rsidRPr="009E3A32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 со спортивной игровой программой</w:t>
            </w:r>
          </w:p>
        </w:tc>
        <w:tc>
          <w:tcPr>
            <w:tcW w:w="992" w:type="dxa"/>
            <w:vAlign w:val="center"/>
          </w:tcPr>
          <w:p w:rsidR="00601492" w:rsidRPr="009E3A32" w:rsidRDefault="000C76B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977" w:type="dxa"/>
            <w:vAlign w:val="center"/>
          </w:tcPr>
          <w:p w:rsidR="00601492" w:rsidRPr="009E3A32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Летние лагеря с дневным пребыванием (сельские школы)</w:t>
            </w:r>
          </w:p>
        </w:tc>
        <w:tc>
          <w:tcPr>
            <w:tcW w:w="1171" w:type="dxa"/>
            <w:vAlign w:val="center"/>
          </w:tcPr>
          <w:p w:rsidR="00601492" w:rsidRPr="009E3A32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7-14 лет</w:t>
            </w:r>
          </w:p>
        </w:tc>
        <w:tc>
          <w:tcPr>
            <w:tcW w:w="1702" w:type="dxa"/>
            <w:vAlign w:val="center"/>
          </w:tcPr>
          <w:p w:rsidR="00601492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Е.С.</w:t>
            </w:r>
          </w:p>
          <w:p w:rsidR="00601492" w:rsidRPr="009E3A32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Проничева М.А.</w:t>
            </w:r>
          </w:p>
        </w:tc>
      </w:tr>
      <w:tr w:rsidR="00601492" w:rsidRPr="004A17D6" w:rsidTr="008A58B9">
        <w:tc>
          <w:tcPr>
            <w:tcW w:w="568" w:type="dxa"/>
            <w:vAlign w:val="center"/>
          </w:tcPr>
          <w:p w:rsidR="00601492" w:rsidRPr="004A17D6" w:rsidRDefault="00601492" w:rsidP="00C6288C">
            <w:pPr>
              <w:jc w:val="center"/>
              <w:rPr>
                <w:sz w:val="24"/>
                <w:szCs w:val="24"/>
              </w:rPr>
            </w:pPr>
            <w:r w:rsidRPr="004A17D6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  <w:gridSpan w:val="2"/>
            <w:vAlign w:val="center"/>
          </w:tcPr>
          <w:p w:rsidR="00601492" w:rsidRPr="004A17D6" w:rsidRDefault="00601492" w:rsidP="00C6288C">
            <w:pPr>
              <w:jc w:val="center"/>
              <w:rPr>
                <w:sz w:val="24"/>
                <w:szCs w:val="24"/>
              </w:rPr>
            </w:pPr>
            <w:r w:rsidRPr="004A17D6">
              <w:rPr>
                <w:sz w:val="24"/>
                <w:szCs w:val="24"/>
              </w:rPr>
              <w:t>Районный фестиваль спортивных семей</w:t>
            </w:r>
            <w:r>
              <w:rPr>
                <w:sz w:val="24"/>
                <w:szCs w:val="24"/>
              </w:rPr>
              <w:t xml:space="preserve"> «Мама, папа, я </w:t>
            </w:r>
            <w:proofErr w:type="gramStart"/>
            <w:r>
              <w:rPr>
                <w:sz w:val="24"/>
                <w:szCs w:val="24"/>
              </w:rPr>
              <w:t>–с</w:t>
            </w:r>
            <w:proofErr w:type="gramEnd"/>
            <w:r>
              <w:rPr>
                <w:sz w:val="24"/>
                <w:szCs w:val="24"/>
              </w:rPr>
              <w:t>портивная семья»</w:t>
            </w:r>
          </w:p>
        </w:tc>
        <w:tc>
          <w:tcPr>
            <w:tcW w:w="992" w:type="dxa"/>
            <w:vAlign w:val="center"/>
          </w:tcPr>
          <w:p w:rsidR="00601492" w:rsidRPr="004A17D6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601492" w:rsidRPr="004A17D6" w:rsidRDefault="00601492" w:rsidP="00C6288C">
            <w:pPr>
              <w:jc w:val="center"/>
              <w:rPr>
                <w:sz w:val="24"/>
                <w:szCs w:val="24"/>
              </w:rPr>
            </w:pPr>
            <w:r w:rsidRPr="004A17D6">
              <w:rPr>
                <w:sz w:val="24"/>
                <w:szCs w:val="24"/>
              </w:rPr>
              <w:t xml:space="preserve">Городской </w:t>
            </w:r>
            <w:r>
              <w:rPr>
                <w:sz w:val="24"/>
                <w:szCs w:val="24"/>
              </w:rPr>
              <w:t>стадион</w:t>
            </w:r>
          </w:p>
        </w:tc>
        <w:tc>
          <w:tcPr>
            <w:tcW w:w="1171" w:type="dxa"/>
            <w:vAlign w:val="center"/>
          </w:tcPr>
          <w:p w:rsidR="00601492" w:rsidRPr="004A17D6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6-11 лет</w:t>
            </w:r>
          </w:p>
        </w:tc>
        <w:tc>
          <w:tcPr>
            <w:tcW w:w="1702" w:type="dxa"/>
            <w:vAlign w:val="center"/>
          </w:tcPr>
          <w:p w:rsidR="00601492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Е.С.</w:t>
            </w:r>
          </w:p>
          <w:p w:rsidR="00601492" w:rsidRPr="004A17D6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Катков М.В.</w:t>
            </w:r>
          </w:p>
        </w:tc>
      </w:tr>
      <w:tr w:rsidR="00601492" w:rsidRPr="004A17D6" w:rsidTr="008A58B9">
        <w:tc>
          <w:tcPr>
            <w:tcW w:w="568" w:type="dxa"/>
            <w:vAlign w:val="center"/>
          </w:tcPr>
          <w:p w:rsidR="00601492" w:rsidRPr="00D51D61" w:rsidRDefault="00601492" w:rsidP="00C6288C">
            <w:pPr>
              <w:jc w:val="center"/>
              <w:rPr>
                <w:sz w:val="24"/>
                <w:szCs w:val="24"/>
              </w:rPr>
            </w:pPr>
            <w:r w:rsidRPr="00D51D61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2"/>
            <w:vAlign w:val="center"/>
          </w:tcPr>
          <w:p w:rsidR="00601492" w:rsidRPr="00D51D61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 района по мини-футболу</w:t>
            </w:r>
          </w:p>
        </w:tc>
        <w:tc>
          <w:tcPr>
            <w:tcW w:w="992" w:type="dxa"/>
            <w:vAlign w:val="center"/>
          </w:tcPr>
          <w:p w:rsidR="00601492" w:rsidRPr="00D51D61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5-10</w:t>
            </w:r>
          </w:p>
        </w:tc>
        <w:tc>
          <w:tcPr>
            <w:tcW w:w="2977" w:type="dxa"/>
            <w:vAlign w:val="center"/>
          </w:tcPr>
          <w:p w:rsidR="00601492" w:rsidRPr="00D51D61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стадион</w:t>
            </w:r>
          </w:p>
        </w:tc>
        <w:tc>
          <w:tcPr>
            <w:tcW w:w="1171" w:type="dxa"/>
            <w:vAlign w:val="center"/>
          </w:tcPr>
          <w:p w:rsidR="00601492" w:rsidRPr="00D51D61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9-18 лет</w:t>
            </w:r>
          </w:p>
        </w:tc>
        <w:tc>
          <w:tcPr>
            <w:tcW w:w="1702" w:type="dxa"/>
            <w:vAlign w:val="center"/>
          </w:tcPr>
          <w:p w:rsidR="00601492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Волкова Е.С. </w:t>
            </w:r>
          </w:p>
          <w:p w:rsidR="00601492" w:rsidRPr="00D51D61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Катков М.В.</w:t>
            </w:r>
          </w:p>
        </w:tc>
      </w:tr>
      <w:tr w:rsidR="00601492" w:rsidRPr="004A17D6" w:rsidTr="008A58B9">
        <w:tc>
          <w:tcPr>
            <w:tcW w:w="568" w:type="dxa"/>
            <w:vAlign w:val="center"/>
          </w:tcPr>
          <w:p w:rsidR="00601492" w:rsidRPr="00D51D61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gridSpan w:val="2"/>
            <w:vAlign w:val="center"/>
          </w:tcPr>
          <w:p w:rsidR="00601492" w:rsidRPr="00D51D61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Спортивно-развлекательная программа «Весёлые старты»</w:t>
            </w:r>
          </w:p>
        </w:tc>
        <w:tc>
          <w:tcPr>
            <w:tcW w:w="992" w:type="dxa"/>
            <w:vAlign w:val="center"/>
          </w:tcPr>
          <w:p w:rsidR="00601492" w:rsidRPr="00D51D61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601492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стадион</w:t>
            </w:r>
          </w:p>
          <w:p w:rsidR="00601492" w:rsidRPr="00D51D61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(летние лагеря с дневным пребыванием)</w:t>
            </w:r>
          </w:p>
        </w:tc>
        <w:tc>
          <w:tcPr>
            <w:tcW w:w="1171" w:type="dxa"/>
            <w:vAlign w:val="center"/>
          </w:tcPr>
          <w:p w:rsidR="00601492" w:rsidRPr="00D51D61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8-13 лет</w:t>
            </w:r>
          </w:p>
        </w:tc>
        <w:tc>
          <w:tcPr>
            <w:tcW w:w="1702" w:type="dxa"/>
            <w:vAlign w:val="center"/>
          </w:tcPr>
          <w:p w:rsidR="00601492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О.Г.</w:t>
            </w:r>
          </w:p>
          <w:p w:rsidR="00601492" w:rsidRPr="00D51D61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Е.С.</w:t>
            </w:r>
          </w:p>
        </w:tc>
      </w:tr>
      <w:tr w:rsidR="00601492" w:rsidRPr="004A17D6" w:rsidTr="008A58B9">
        <w:tc>
          <w:tcPr>
            <w:tcW w:w="568" w:type="dxa"/>
            <w:vAlign w:val="center"/>
          </w:tcPr>
          <w:p w:rsidR="00601492" w:rsidRPr="00D51D61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gridSpan w:val="2"/>
            <w:vAlign w:val="center"/>
          </w:tcPr>
          <w:p w:rsidR="00601492" w:rsidRPr="00D51D61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по мини-футболу</w:t>
            </w:r>
          </w:p>
        </w:tc>
        <w:tc>
          <w:tcPr>
            <w:tcW w:w="992" w:type="dxa"/>
            <w:vAlign w:val="center"/>
          </w:tcPr>
          <w:p w:rsidR="00601492" w:rsidRPr="00D51D61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77" w:type="dxa"/>
            <w:vAlign w:val="center"/>
          </w:tcPr>
          <w:p w:rsidR="00601492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стадион</w:t>
            </w:r>
          </w:p>
          <w:p w:rsidR="00601492" w:rsidRPr="00D51D61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(летние лагеря с дневным пребыванием)</w:t>
            </w:r>
          </w:p>
        </w:tc>
        <w:tc>
          <w:tcPr>
            <w:tcW w:w="1171" w:type="dxa"/>
            <w:vAlign w:val="center"/>
          </w:tcPr>
          <w:p w:rsidR="00601492" w:rsidRPr="00D51D61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8-13 лет</w:t>
            </w:r>
          </w:p>
        </w:tc>
        <w:tc>
          <w:tcPr>
            <w:tcW w:w="1702" w:type="dxa"/>
            <w:vAlign w:val="center"/>
          </w:tcPr>
          <w:p w:rsidR="00601492" w:rsidRPr="00D51D61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Катков М.В.</w:t>
            </w:r>
          </w:p>
        </w:tc>
      </w:tr>
      <w:tr w:rsidR="00601492" w:rsidRPr="004A17D6" w:rsidTr="008A58B9">
        <w:tc>
          <w:tcPr>
            <w:tcW w:w="568" w:type="dxa"/>
            <w:vAlign w:val="center"/>
          </w:tcPr>
          <w:p w:rsidR="00601492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gridSpan w:val="2"/>
            <w:vAlign w:val="center"/>
          </w:tcPr>
          <w:p w:rsidR="00601492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ГТО»</w:t>
            </w:r>
          </w:p>
        </w:tc>
        <w:tc>
          <w:tcPr>
            <w:tcW w:w="992" w:type="dxa"/>
            <w:vAlign w:val="center"/>
          </w:tcPr>
          <w:p w:rsidR="00601492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2977" w:type="dxa"/>
            <w:vAlign w:val="center"/>
          </w:tcPr>
          <w:p w:rsidR="00601492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Летние лагеря с дневным пребыванием</w:t>
            </w:r>
          </w:p>
        </w:tc>
        <w:tc>
          <w:tcPr>
            <w:tcW w:w="1171" w:type="dxa"/>
            <w:vAlign w:val="center"/>
          </w:tcPr>
          <w:p w:rsidR="00601492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7-14 лет</w:t>
            </w:r>
          </w:p>
        </w:tc>
        <w:tc>
          <w:tcPr>
            <w:tcW w:w="1702" w:type="dxa"/>
            <w:vAlign w:val="center"/>
          </w:tcPr>
          <w:p w:rsidR="00601492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Е.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</w:tr>
      <w:tr w:rsidR="00601492" w:rsidRPr="004A17D6" w:rsidTr="008A58B9">
        <w:tc>
          <w:tcPr>
            <w:tcW w:w="568" w:type="dxa"/>
            <w:vAlign w:val="center"/>
          </w:tcPr>
          <w:p w:rsidR="00601492" w:rsidRPr="00D51D61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gridSpan w:val="2"/>
            <w:vAlign w:val="center"/>
          </w:tcPr>
          <w:p w:rsidR="00601492" w:rsidRPr="00D51D61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велогонкам</w:t>
            </w:r>
          </w:p>
        </w:tc>
        <w:tc>
          <w:tcPr>
            <w:tcW w:w="992" w:type="dxa"/>
            <w:vAlign w:val="center"/>
          </w:tcPr>
          <w:p w:rsidR="00601492" w:rsidRPr="00D51D61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vAlign w:val="center"/>
          </w:tcPr>
          <w:p w:rsidR="00601492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стадион</w:t>
            </w:r>
          </w:p>
          <w:p w:rsidR="00601492" w:rsidRPr="00D51D61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(летние лагеря с дневным пребыванием)</w:t>
            </w:r>
          </w:p>
        </w:tc>
        <w:tc>
          <w:tcPr>
            <w:tcW w:w="1171" w:type="dxa"/>
            <w:vAlign w:val="center"/>
          </w:tcPr>
          <w:p w:rsidR="00601492" w:rsidRPr="00D51D61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8-13 лет</w:t>
            </w:r>
          </w:p>
        </w:tc>
        <w:tc>
          <w:tcPr>
            <w:tcW w:w="1702" w:type="dxa"/>
            <w:vAlign w:val="center"/>
          </w:tcPr>
          <w:p w:rsidR="00601492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О.Г.</w:t>
            </w:r>
          </w:p>
          <w:p w:rsidR="00601492" w:rsidRPr="00D51D61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Е.С.</w:t>
            </w:r>
          </w:p>
        </w:tc>
      </w:tr>
      <w:tr w:rsidR="00601492" w:rsidRPr="004A17D6" w:rsidTr="008A58B9">
        <w:tc>
          <w:tcPr>
            <w:tcW w:w="568" w:type="dxa"/>
            <w:vAlign w:val="center"/>
          </w:tcPr>
          <w:p w:rsidR="00601492" w:rsidRPr="00D51D61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gridSpan w:val="2"/>
            <w:vAlign w:val="center"/>
          </w:tcPr>
          <w:p w:rsidR="00601492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«Весёлые старты»</w:t>
            </w:r>
          </w:p>
          <w:p w:rsidR="00601492" w:rsidRPr="00D51D61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дошкольных учреждений города</w:t>
            </w:r>
          </w:p>
        </w:tc>
        <w:tc>
          <w:tcPr>
            <w:tcW w:w="992" w:type="dxa"/>
            <w:vAlign w:val="center"/>
          </w:tcPr>
          <w:p w:rsidR="00601492" w:rsidRPr="00D51D61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977" w:type="dxa"/>
            <w:vAlign w:val="center"/>
          </w:tcPr>
          <w:p w:rsidR="00601492" w:rsidRPr="00D51D61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площадка у клуба «Богатырь»</w:t>
            </w:r>
          </w:p>
        </w:tc>
        <w:tc>
          <w:tcPr>
            <w:tcW w:w="1171" w:type="dxa"/>
            <w:vAlign w:val="center"/>
          </w:tcPr>
          <w:p w:rsidR="00601492" w:rsidRPr="00D51D61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 лет</w:t>
            </w:r>
          </w:p>
        </w:tc>
        <w:tc>
          <w:tcPr>
            <w:tcW w:w="1702" w:type="dxa"/>
            <w:vAlign w:val="center"/>
          </w:tcPr>
          <w:p w:rsidR="00601492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О.Г.</w:t>
            </w:r>
          </w:p>
          <w:p w:rsidR="00601492" w:rsidRPr="00D51D61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Е.С.</w:t>
            </w:r>
          </w:p>
        </w:tc>
      </w:tr>
      <w:tr w:rsidR="00601492" w:rsidRPr="004A17D6" w:rsidTr="008A58B9">
        <w:tc>
          <w:tcPr>
            <w:tcW w:w="568" w:type="dxa"/>
            <w:vAlign w:val="center"/>
          </w:tcPr>
          <w:p w:rsidR="00601492" w:rsidRPr="00D51D61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gridSpan w:val="2"/>
            <w:vAlign w:val="center"/>
          </w:tcPr>
          <w:p w:rsidR="00601492" w:rsidRPr="00D51D61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Шахматно-шашечный турнир среди сельских поселений</w:t>
            </w:r>
          </w:p>
        </w:tc>
        <w:tc>
          <w:tcPr>
            <w:tcW w:w="992" w:type="dxa"/>
            <w:vAlign w:val="center"/>
          </w:tcPr>
          <w:p w:rsidR="00601492" w:rsidRPr="00D51D61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 </w:t>
            </w:r>
          </w:p>
        </w:tc>
        <w:tc>
          <w:tcPr>
            <w:tcW w:w="2977" w:type="dxa"/>
            <w:vAlign w:val="center"/>
          </w:tcPr>
          <w:p w:rsidR="00601492" w:rsidRPr="00D51D61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народного творчества</w:t>
            </w:r>
          </w:p>
        </w:tc>
        <w:tc>
          <w:tcPr>
            <w:tcW w:w="1171" w:type="dxa"/>
            <w:vAlign w:val="center"/>
          </w:tcPr>
          <w:p w:rsidR="00601492" w:rsidRPr="00D51D61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6-18 лет</w:t>
            </w:r>
          </w:p>
        </w:tc>
        <w:tc>
          <w:tcPr>
            <w:tcW w:w="1702" w:type="dxa"/>
            <w:vAlign w:val="center"/>
          </w:tcPr>
          <w:p w:rsidR="00601492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Е.С.</w:t>
            </w:r>
          </w:p>
          <w:p w:rsidR="00601492" w:rsidRPr="00D51D61" w:rsidRDefault="00601492" w:rsidP="00C6288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Сыпухина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  <w:tr w:rsidR="00601492" w:rsidRPr="004A17D6" w:rsidTr="008A58B9">
        <w:tc>
          <w:tcPr>
            <w:tcW w:w="10387" w:type="dxa"/>
            <w:gridSpan w:val="7"/>
            <w:vAlign w:val="center"/>
          </w:tcPr>
          <w:p w:rsidR="00601492" w:rsidRPr="00956629" w:rsidRDefault="00601492" w:rsidP="00C628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ИЮЛЬ</w:t>
            </w:r>
          </w:p>
        </w:tc>
      </w:tr>
      <w:tr w:rsidR="00601492" w:rsidRPr="004A17D6" w:rsidTr="008A58B9">
        <w:tc>
          <w:tcPr>
            <w:tcW w:w="568" w:type="dxa"/>
            <w:vAlign w:val="center"/>
          </w:tcPr>
          <w:p w:rsidR="00601492" w:rsidRPr="00D51D61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gridSpan w:val="2"/>
            <w:vAlign w:val="center"/>
          </w:tcPr>
          <w:p w:rsidR="00601492" w:rsidRPr="00D51D61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Военно-спортивная игра «Орленок» в рамках проведения палаточного лагеря «</w:t>
            </w:r>
            <w:proofErr w:type="gramStart"/>
            <w:r>
              <w:rPr>
                <w:sz w:val="24"/>
                <w:szCs w:val="24"/>
              </w:rPr>
              <w:t>Пацаны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601492" w:rsidRPr="00D51D61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</w:t>
            </w:r>
          </w:p>
        </w:tc>
        <w:tc>
          <w:tcPr>
            <w:tcW w:w="2977" w:type="dxa"/>
            <w:vAlign w:val="center"/>
          </w:tcPr>
          <w:p w:rsidR="00601492" w:rsidRPr="00D51D61" w:rsidRDefault="003616D8" w:rsidP="00C6288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Молоковский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171" w:type="dxa"/>
            <w:vAlign w:val="center"/>
          </w:tcPr>
          <w:p w:rsidR="00601492" w:rsidRPr="00D51D61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13-18 лет</w:t>
            </w:r>
          </w:p>
        </w:tc>
        <w:tc>
          <w:tcPr>
            <w:tcW w:w="1702" w:type="dxa"/>
            <w:vAlign w:val="center"/>
          </w:tcPr>
          <w:p w:rsidR="00601492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Дрожженикова Т.В.</w:t>
            </w:r>
          </w:p>
          <w:p w:rsidR="00601492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Л.А.</w:t>
            </w:r>
          </w:p>
          <w:p w:rsidR="00601492" w:rsidRPr="00D51D61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Е.С.</w:t>
            </w:r>
          </w:p>
        </w:tc>
      </w:tr>
      <w:tr w:rsidR="00601492" w:rsidRPr="004A17D6" w:rsidTr="008A58B9">
        <w:tc>
          <w:tcPr>
            <w:tcW w:w="568" w:type="dxa"/>
            <w:vAlign w:val="center"/>
          </w:tcPr>
          <w:p w:rsidR="00601492" w:rsidRPr="00D51D61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  <w:gridSpan w:val="2"/>
            <w:vAlign w:val="center"/>
          </w:tcPr>
          <w:p w:rsidR="00601492" w:rsidRPr="00D51D61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по мини-футболу</w:t>
            </w:r>
          </w:p>
        </w:tc>
        <w:tc>
          <w:tcPr>
            <w:tcW w:w="992" w:type="dxa"/>
            <w:vAlign w:val="center"/>
          </w:tcPr>
          <w:p w:rsidR="00601492" w:rsidRPr="00D51D61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:rsidR="00601492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стадион</w:t>
            </w:r>
          </w:p>
          <w:p w:rsidR="00601492" w:rsidRPr="00D51D61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(летние лагеря с дневным пребыванием)</w:t>
            </w:r>
          </w:p>
        </w:tc>
        <w:tc>
          <w:tcPr>
            <w:tcW w:w="1171" w:type="dxa"/>
            <w:vAlign w:val="center"/>
          </w:tcPr>
          <w:p w:rsidR="00601492" w:rsidRPr="00D51D61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8-13 лет</w:t>
            </w:r>
          </w:p>
        </w:tc>
        <w:tc>
          <w:tcPr>
            <w:tcW w:w="1702" w:type="dxa"/>
            <w:vAlign w:val="center"/>
          </w:tcPr>
          <w:p w:rsidR="00601492" w:rsidRPr="00D51D61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Катков М.В.</w:t>
            </w:r>
          </w:p>
        </w:tc>
      </w:tr>
      <w:tr w:rsidR="00601492" w:rsidRPr="004A17D6" w:rsidTr="008A58B9">
        <w:tc>
          <w:tcPr>
            <w:tcW w:w="568" w:type="dxa"/>
            <w:vAlign w:val="center"/>
          </w:tcPr>
          <w:p w:rsidR="00601492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gridSpan w:val="2"/>
            <w:vAlign w:val="center"/>
          </w:tcPr>
          <w:p w:rsidR="00601492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турнир по волейболу среди СДК</w:t>
            </w:r>
          </w:p>
        </w:tc>
        <w:tc>
          <w:tcPr>
            <w:tcW w:w="992" w:type="dxa"/>
            <w:vAlign w:val="center"/>
          </w:tcPr>
          <w:p w:rsidR="00601492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12-22</w:t>
            </w:r>
          </w:p>
        </w:tc>
        <w:tc>
          <w:tcPr>
            <w:tcW w:w="2977" w:type="dxa"/>
            <w:vAlign w:val="center"/>
          </w:tcPr>
          <w:p w:rsidR="00601492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Волейбольные площадки сельских поселений</w:t>
            </w:r>
          </w:p>
        </w:tc>
        <w:tc>
          <w:tcPr>
            <w:tcW w:w="1171" w:type="dxa"/>
            <w:vAlign w:val="center"/>
          </w:tcPr>
          <w:p w:rsidR="00601492" w:rsidRDefault="00601492" w:rsidP="00C628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601492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Е.С.</w:t>
            </w:r>
          </w:p>
          <w:p w:rsidR="00601492" w:rsidRDefault="00601492" w:rsidP="00C6288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Сыпухина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  <w:tr w:rsidR="00601492" w:rsidRPr="004A17D6" w:rsidTr="008A58B9">
        <w:tc>
          <w:tcPr>
            <w:tcW w:w="568" w:type="dxa"/>
            <w:vAlign w:val="center"/>
          </w:tcPr>
          <w:p w:rsidR="00601492" w:rsidRPr="00D51D61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77" w:type="dxa"/>
            <w:gridSpan w:val="2"/>
            <w:vAlign w:val="center"/>
          </w:tcPr>
          <w:p w:rsidR="00601492" w:rsidRPr="00D51D61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велогонкам</w:t>
            </w:r>
          </w:p>
        </w:tc>
        <w:tc>
          <w:tcPr>
            <w:tcW w:w="992" w:type="dxa"/>
            <w:vAlign w:val="center"/>
          </w:tcPr>
          <w:p w:rsidR="00601492" w:rsidRPr="00D51D61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77" w:type="dxa"/>
            <w:vAlign w:val="center"/>
          </w:tcPr>
          <w:p w:rsidR="00601492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стадион</w:t>
            </w:r>
          </w:p>
          <w:p w:rsidR="00601492" w:rsidRPr="00D51D61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(летние лагеря с дневным пребыванием)</w:t>
            </w:r>
          </w:p>
        </w:tc>
        <w:tc>
          <w:tcPr>
            <w:tcW w:w="1171" w:type="dxa"/>
            <w:vAlign w:val="center"/>
          </w:tcPr>
          <w:p w:rsidR="00601492" w:rsidRPr="00D51D61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8-13 лет</w:t>
            </w:r>
          </w:p>
        </w:tc>
        <w:tc>
          <w:tcPr>
            <w:tcW w:w="1702" w:type="dxa"/>
            <w:vAlign w:val="center"/>
          </w:tcPr>
          <w:p w:rsidR="00601492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Андреева О.Г. </w:t>
            </w:r>
          </w:p>
          <w:p w:rsidR="00601492" w:rsidRPr="00D51D61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Е.С.</w:t>
            </w:r>
          </w:p>
        </w:tc>
      </w:tr>
      <w:tr w:rsidR="00601492" w:rsidRPr="004A17D6" w:rsidTr="008A58B9">
        <w:tc>
          <w:tcPr>
            <w:tcW w:w="568" w:type="dxa"/>
            <w:vAlign w:val="center"/>
          </w:tcPr>
          <w:p w:rsidR="00601492" w:rsidRPr="00D51D61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77" w:type="dxa"/>
            <w:gridSpan w:val="2"/>
            <w:vAlign w:val="center"/>
          </w:tcPr>
          <w:p w:rsidR="00601492" w:rsidRPr="00D51D61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Спортивно-массовые мероприятия посвященные Дню района</w:t>
            </w:r>
          </w:p>
        </w:tc>
        <w:tc>
          <w:tcPr>
            <w:tcW w:w="992" w:type="dxa"/>
            <w:vAlign w:val="center"/>
          </w:tcPr>
          <w:p w:rsidR="00601492" w:rsidRPr="00D51D61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vAlign w:val="center"/>
          </w:tcPr>
          <w:p w:rsidR="00601492" w:rsidRPr="00D51D61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стадион</w:t>
            </w:r>
          </w:p>
        </w:tc>
        <w:tc>
          <w:tcPr>
            <w:tcW w:w="1171" w:type="dxa"/>
            <w:vAlign w:val="center"/>
          </w:tcPr>
          <w:p w:rsidR="00601492" w:rsidRPr="00D51D61" w:rsidRDefault="00601492" w:rsidP="00C628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601492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Е.С.</w:t>
            </w:r>
          </w:p>
          <w:p w:rsidR="00601492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Катков М.В.</w:t>
            </w:r>
          </w:p>
          <w:p w:rsidR="00601492" w:rsidRPr="00D51D61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О.Г.</w:t>
            </w:r>
          </w:p>
        </w:tc>
      </w:tr>
      <w:tr w:rsidR="00601492" w:rsidRPr="004A17D6" w:rsidTr="008A58B9">
        <w:tc>
          <w:tcPr>
            <w:tcW w:w="568" w:type="dxa"/>
            <w:vAlign w:val="center"/>
          </w:tcPr>
          <w:p w:rsidR="00601492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77" w:type="dxa"/>
            <w:gridSpan w:val="2"/>
            <w:vAlign w:val="center"/>
          </w:tcPr>
          <w:p w:rsidR="00601492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ГТО»</w:t>
            </w:r>
          </w:p>
        </w:tc>
        <w:tc>
          <w:tcPr>
            <w:tcW w:w="992" w:type="dxa"/>
            <w:vAlign w:val="center"/>
          </w:tcPr>
          <w:p w:rsidR="00601492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2977" w:type="dxa"/>
            <w:vAlign w:val="center"/>
          </w:tcPr>
          <w:p w:rsidR="00601492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Летние лагеря с дневным пребыванием</w:t>
            </w:r>
          </w:p>
        </w:tc>
        <w:tc>
          <w:tcPr>
            <w:tcW w:w="1171" w:type="dxa"/>
            <w:vAlign w:val="center"/>
          </w:tcPr>
          <w:p w:rsidR="00601492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7-14 лет</w:t>
            </w:r>
          </w:p>
        </w:tc>
        <w:tc>
          <w:tcPr>
            <w:tcW w:w="1702" w:type="dxa"/>
            <w:vAlign w:val="center"/>
          </w:tcPr>
          <w:p w:rsidR="00601492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Е.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</w:tr>
      <w:tr w:rsidR="00601492" w:rsidRPr="004A17D6" w:rsidTr="008A58B9">
        <w:tc>
          <w:tcPr>
            <w:tcW w:w="568" w:type="dxa"/>
            <w:vAlign w:val="center"/>
          </w:tcPr>
          <w:p w:rsidR="00601492" w:rsidRPr="00D51D61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gridSpan w:val="2"/>
            <w:vAlign w:val="center"/>
          </w:tcPr>
          <w:p w:rsidR="00601492" w:rsidRPr="00D51D61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Спортивно-развлекательная программа «Весёлые старты»</w:t>
            </w:r>
          </w:p>
        </w:tc>
        <w:tc>
          <w:tcPr>
            <w:tcW w:w="992" w:type="dxa"/>
            <w:vAlign w:val="center"/>
          </w:tcPr>
          <w:p w:rsidR="00601492" w:rsidRPr="00D51D61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977" w:type="dxa"/>
            <w:vAlign w:val="center"/>
          </w:tcPr>
          <w:p w:rsidR="00601492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стадион</w:t>
            </w:r>
          </w:p>
          <w:p w:rsidR="00601492" w:rsidRPr="00D51D61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(летние лагеря с дневным пребыванием)</w:t>
            </w:r>
          </w:p>
        </w:tc>
        <w:tc>
          <w:tcPr>
            <w:tcW w:w="1171" w:type="dxa"/>
            <w:vAlign w:val="center"/>
          </w:tcPr>
          <w:p w:rsidR="00601492" w:rsidRPr="00D51D61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8-13 лет</w:t>
            </w:r>
          </w:p>
        </w:tc>
        <w:tc>
          <w:tcPr>
            <w:tcW w:w="1702" w:type="dxa"/>
            <w:vAlign w:val="center"/>
          </w:tcPr>
          <w:p w:rsidR="00601492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О.Г.</w:t>
            </w:r>
          </w:p>
          <w:p w:rsidR="00601492" w:rsidRPr="00D51D61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Е.С.</w:t>
            </w:r>
          </w:p>
        </w:tc>
      </w:tr>
      <w:tr w:rsidR="00601492" w:rsidRPr="004A17D6" w:rsidTr="008A58B9">
        <w:tc>
          <w:tcPr>
            <w:tcW w:w="10387" w:type="dxa"/>
            <w:gridSpan w:val="7"/>
            <w:vAlign w:val="center"/>
          </w:tcPr>
          <w:p w:rsidR="00601492" w:rsidRPr="0047196D" w:rsidRDefault="00601492" w:rsidP="00C628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АВГУСТ</w:t>
            </w:r>
          </w:p>
        </w:tc>
      </w:tr>
      <w:tr w:rsidR="00601492" w:rsidRPr="004A17D6" w:rsidTr="008A58B9">
        <w:tc>
          <w:tcPr>
            <w:tcW w:w="568" w:type="dxa"/>
            <w:vAlign w:val="center"/>
          </w:tcPr>
          <w:p w:rsidR="00601492" w:rsidRPr="00D51D61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77" w:type="dxa"/>
            <w:gridSpan w:val="2"/>
            <w:vAlign w:val="center"/>
          </w:tcPr>
          <w:p w:rsidR="00601492" w:rsidRPr="00D51D61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велогонкам</w:t>
            </w:r>
          </w:p>
        </w:tc>
        <w:tc>
          <w:tcPr>
            <w:tcW w:w="992" w:type="dxa"/>
            <w:vAlign w:val="center"/>
          </w:tcPr>
          <w:p w:rsidR="00601492" w:rsidRPr="00D51D61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601492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стадион</w:t>
            </w:r>
          </w:p>
          <w:p w:rsidR="00601492" w:rsidRPr="00D51D61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(летние лагеря с дневным пребыванием)</w:t>
            </w:r>
          </w:p>
        </w:tc>
        <w:tc>
          <w:tcPr>
            <w:tcW w:w="1171" w:type="dxa"/>
            <w:vAlign w:val="center"/>
          </w:tcPr>
          <w:p w:rsidR="00601492" w:rsidRPr="00D51D61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8-13 лет</w:t>
            </w:r>
          </w:p>
        </w:tc>
        <w:tc>
          <w:tcPr>
            <w:tcW w:w="1702" w:type="dxa"/>
            <w:vAlign w:val="center"/>
          </w:tcPr>
          <w:p w:rsidR="00601492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Андреева О.Г. </w:t>
            </w:r>
          </w:p>
          <w:p w:rsidR="00601492" w:rsidRPr="00D51D61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Е.С.</w:t>
            </w:r>
          </w:p>
        </w:tc>
      </w:tr>
      <w:tr w:rsidR="00601492" w:rsidRPr="004A17D6" w:rsidTr="008A58B9">
        <w:tc>
          <w:tcPr>
            <w:tcW w:w="568" w:type="dxa"/>
            <w:vAlign w:val="center"/>
          </w:tcPr>
          <w:p w:rsidR="00601492" w:rsidRDefault="00601492" w:rsidP="00C628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601492" w:rsidRPr="00D51D61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турнир по </w:t>
            </w:r>
            <w:r>
              <w:rPr>
                <w:sz w:val="24"/>
                <w:szCs w:val="24"/>
              </w:rPr>
              <w:lastRenderedPageBreak/>
              <w:t xml:space="preserve">настольному теннису среди СДК </w:t>
            </w:r>
          </w:p>
        </w:tc>
        <w:tc>
          <w:tcPr>
            <w:tcW w:w="992" w:type="dxa"/>
            <w:vAlign w:val="center"/>
          </w:tcPr>
          <w:p w:rsidR="00601492" w:rsidRPr="00D51D61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977" w:type="dxa"/>
            <w:vAlign w:val="center"/>
          </w:tcPr>
          <w:p w:rsidR="00601492" w:rsidRPr="00D51D61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Спортзал ДЮСШ</w:t>
            </w:r>
          </w:p>
        </w:tc>
        <w:tc>
          <w:tcPr>
            <w:tcW w:w="1171" w:type="dxa"/>
            <w:vAlign w:val="center"/>
          </w:tcPr>
          <w:p w:rsidR="00601492" w:rsidRPr="00D51D61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7-18 лет</w:t>
            </w:r>
          </w:p>
        </w:tc>
        <w:tc>
          <w:tcPr>
            <w:tcW w:w="1702" w:type="dxa"/>
            <w:vAlign w:val="center"/>
          </w:tcPr>
          <w:p w:rsidR="00601492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Е.С.</w:t>
            </w:r>
          </w:p>
          <w:p w:rsidR="00601492" w:rsidRPr="00D51D61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Ермаков А.А.</w:t>
            </w:r>
          </w:p>
        </w:tc>
      </w:tr>
      <w:tr w:rsidR="00601492" w:rsidRPr="004A17D6" w:rsidTr="008A58B9">
        <w:tc>
          <w:tcPr>
            <w:tcW w:w="568" w:type="dxa"/>
            <w:vAlign w:val="center"/>
          </w:tcPr>
          <w:p w:rsidR="00601492" w:rsidRPr="00D51D61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977" w:type="dxa"/>
            <w:gridSpan w:val="2"/>
            <w:vAlign w:val="center"/>
          </w:tcPr>
          <w:p w:rsidR="00601492" w:rsidRPr="00D51D61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Спортивно-развлекательная программа «Весёлые старты»</w:t>
            </w:r>
          </w:p>
        </w:tc>
        <w:tc>
          <w:tcPr>
            <w:tcW w:w="992" w:type="dxa"/>
            <w:vAlign w:val="center"/>
          </w:tcPr>
          <w:p w:rsidR="00601492" w:rsidRPr="00D51D61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:rsidR="00601492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стадион</w:t>
            </w:r>
          </w:p>
          <w:p w:rsidR="00601492" w:rsidRPr="00D51D61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(летние лагеря с дневным пребыванием)</w:t>
            </w:r>
          </w:p>
        </w:tc>
        <w:tc>
          <w:tcPr>
            <w:tcW w:w="1171" w:type="dxa"/>
            <w:vAlign w:val="center"/>
          </w:tcPr>
          <w:p w:rsidR="00601492" w:rsidRPr="00D51D61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8-13 лет</w:t>
            </w:r>
          </w:p>
        </w:tc>
        <w:tc>
          <w:tcPr>
            <w:tcW w:w="1702" w:type="dxa"/>
            <w:vAlign w:val="center"/>
          </w:tcPr>
          <w:p w:rsidR="00601492" w:rsidRDefault="00601492" w:rsidP="00C6288C">
            <w:pPr>
              <w:jc w:val="center"/>
              <w:rPr>
                <w:sz w:val="24"/>
                <w:szCs w:val="24"/>
              </w:rPr>
            </w:pPr>
          </w:p>
          <w:p w:rsidR="00601492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О.Г.</w:t>
            </w:r>
          </w:p>
          <w:p w:rsidR="00601492" w:rsidRPr="00D51D61" w:rsidRDefault="00601492" w:rsidP="00C6288C">
            <w:pPr>
              <w:jc w:val="center"/>
              <w:rPr>
                <w:sz w:val="24"/>
                <w:szCs w:val="24"/>
              </w:rPr>
            </w:pPr>
          </w:p>
        </w:tc>
      </w:tr>
      <w:tr w:rsidR="00601492" w:rsidRPr="004A17D6" w:rsidTr="008A58B9">
        <w:tc>
          <w:tcPr>
            <w:tcW w:w="568" w:type="dxa"/>
            <w:vAlign w:val="center"/>
          </w:tcPr>
          <w:p w:rsidR="00601492" w:rsidRPr="00D51D61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77" w:type="dxa"/>
            <w:gridSpan w:val="2"/>
            <w:vAlign w:val="center"/>
          </w:tcPr>
          <w:p w:rsidR="00601492" w:rsidRPr="00D51D61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стрельбе  из пневматической винтовки</w:t>
            </w:r>
          </w:p>
        </w:tc>
        <w:tc>
          <w:tcPr>
            <w:tcW w:w="992" w:type="dxa"/>
            <w:vAlign w:val="center"/>
          </w:tcPr>
          <w:p w:rsidR="00601492" w:rsidRPr="00D51D61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  <w:vAlign w:val="center"/>
          </w:tcPr>
          <w:p w:rsidR="00601492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стадион</w:t>
            </w:r>
          </w:p>
          <w:p w:rsidR="00601492" w:rsidRPr="00D51D61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(летние лагеря с дневным пребыванием)</w:t>
            </w:r>
          </w:p>
        </w:tc>
        <w:tc>
          <w:tcPr>
            <w:tcW w:w="1171" w:type="dxa"/>
            <w:vAlign w:val="center"/>
          </w:tcPr>
          <w:p w:rsidR="00601492" w:rsidRPr="00D51D61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8-13 лет</w:t>
            </w:r>
          </w:p>
        </w:tc>
        <w:tc>
          <w:tcPr>
            <w:tcW w:w="1702" w:type="dxa"/>
            <w:vAlign w:val="center"/>
          </w:tcPr>
          <w:p w:rsidR="00601492" w:rsidRPr="00D51D61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О.Г.</w:t>
            </w:r>
          </w:p>
        </w:tc>
      </w:tr>
      <w:tr w:rsidR="00601492" w:rsidRPr="004A17D6" w:rsidTr="008A58B9">
        <w:tc>
          <w:tcPr>
            <w:tcW w:w="568" w:type="dxa"/>
            <w:vAlign w:val="center"/>
          </w:tcPr>
          <w:p w:rsidR="00601492" w:rsidRPr="00D51D61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77" w:type="dxa"/>
            <w:gridSpan w:val="2"/>
            <w:vAlign w:val="center"/>
          </w:tcPr>
          <w:p w:rsidR="00601492" w:rsidRPr="00D51D61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Спортивно-развлекательная программа «</w:t>
            </w:r>
            <w:proofErr w:type="gramStart"/>
            <w:r>
              <w:rPr>
                <w:sz w:val="24"/>
                <w:szCs w:val="24"/>
              </w:rPr>
              <w:t>Лучший</w:t>
            </w:r>
            <w:proofErr w:type="gramEnd"/>
            <w:r>
              <w:rPr>
                <w:sz w:val="24"/>
                <w:szCs w:val="24"/>
              </w:rPr>
              <w:t xml:space="preserve"> из лучших» посвященная Дню физкультурника</w:t>
            </w:r>
          </w:p>
        </w:tc>
        <w:tc>
          <w:tcPr>
            <w:tcW w:w="992" w:type="dxa"/>
            <w:vAlign w:val="center"/>
          </w:tcPr>
          <w:p w:rsidR="00601492" w:rsidRPr="00D51D61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77" w:type="dxa"/>
            <w:vAlign w:val="center"/>
          </w:tcPr>
          <w:p w:rsidR="00601492" w:rsidRPr="00D51D61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стадион</w:t>
            </w:r>
          </w:p>
        </w:tc>
        <w:tc>
          <w:tcPr>
            <w:tcW w:w="1171" w:type="dxa"/>
            <w:vAlign w:val="center"/>
          </w:tcPr>
          <w:p w:rsidR="00601492" w:rsidRPr="00D51D61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12-15</w:t>
            </w:r>
          </w:p>
        </w:tc>
        <w:tc>
          <w:tcPr>
            <w:tcW w:w="1702" w:type="dxa"/>
            <w:vAlign w:val="center"/>
          </w:tcPr>
          <w:p w:rsidR="00601492" w:rsidRPr="00D51D61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Катков М.В.</w:t>
            </w:r>
          </w:p>
        </w:tc>
      </w:tr>
      <w:tr w:rsidR="00601492" w:rsidRPr="004A17D6" w:rsidTr="008A58B9">
        <w:tc>
          <w:tcPr>
            <w:tcW w:w="568" w:type="dxa"/>
            <w:vAlign w:val="center"/>
          </w:tcPr>
          <w:p w:rsidR="00601492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977" w:type="dxa"/>
            <w:gridSpan w:val="2"/>
            <w:vAlign w:val="center"/>
          </w:tcPr>
          <w:p w:rsidR="00601492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ГТО»</w:t>
            </w:r>
          </w:p>
        </w:tc>
        <w:tc>
          <w:tcPr>
            <w:tcW w:w="992" w:type="dxa"/>
            <w:vAlign w:val="center"/>
          </w:tcPr>
          <w:p w:rsidR="00601492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2977" w:type="dxa"/>
            <w:vAlign w:val="center"/>
          </w:tcPr>
          <w:p w:rsidR="00601492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Летние лагеря с дневным пребыванием</w:t>
            </w:r>
          </w:p>
        </w:tc>
        <w:tc>
          <w:tcPr>
            <w:tcW w:w="1171" w:type="dxa"/>
            <w:vAlign w:val="center"/>
          </w:tcPr>
          <w:p w:rsidR="00601492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7-14 лет</w:t>
            </w:r>
          </w:p>
        </w:tc>
        <w:tc>
          <w:tcPr>
            <w:tcW w:w="1702" w:type="dxa"/>
            <w:vAlign w:val="center"/>
          </w:tcPr>
          <w:p w:rsidR="00601492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О.Г.</w:t>
            </w:r>
          </w:p>
        </w:tc>
      </w:tr>
      <w:tr w:rsidR="00601492" w:rsidRPr="004A17D6" w:rsidTr="008A58B9">
        <w:tc>
          <w:tcPr>
            <w:tcW w:w="568" w:type="dxa"/>
            <w:vAlign w:val="center"/>
          </w:tcPr>
          <w:p w:rsidR="00601492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77" w:type="dxa"/>
            <w:gridSpan w:val="2"/>
            <w:vAlign w:val="center"/>
          </w:tcPr>
          <w:p w:rsidR="00601492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настольному теннису</w:t>
            </w:r>
          </w:p>
        </w:tc>
        <w:tc>
          <w:tcPr>
            <w:tcW w:w="992" w:type="dxa"/>
            <w:vAlign w:val="center"/>
          </w:tcPr>
          <w:p w:rsidR="00601492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77" w:type="dxa"/>
            <w:vAlign w:val="center"/>
          </w:tcPr>
          <w:p w:rsidR="00601492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Спортзал ДЮСШ</w:t>
            </w:r>
          </w:p>
        </w:tc>
        <w:tc>
          <w:tcPr>
            <w:tcW w:w="1171" w:type="dxa"/>
            <w:vAlign w:val="center"/>
          </w:tcPr>
          <w:p w:rsidR="00601492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8-13 лет</w:t>
            </w:r>
          </w:p>
        </w:tc>
        <w:tc>
          <w:tcPr>
            <w:tcW w:w="1702" w:type="dxa"/>
            <w:vAlign w:val="center"/>
          </w:tcPr>
          <w:p w:rsidR="00601492" w:rsidRDefault="00601492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О.Г.</w:t>
            </w:r>
          </w:p>
        </w:tc>
      </w:tr>
    </w:tbl>
    <w:p w:rsidR="00601492" w:rsidRDefault="00601492" w:rsidP="00601492">
      <w:pPr>
        <w:spacing w:line="240" w:lineRule="auto"/>
      </w:pPr>
    </w:p>
    <w:p w:rsidR="0001352B" w:rsidRDefault="00493B5B" w:rsidP="003C14E4">
      <w:pPr>
        <w:spacing w:line="240" w:lineRule="auto"/>
        <w:jc w:val="right"/>
      </w:pPr>
      <w:r>
        <w:t>Таблица 2</w:t>
      </w:r>
    </w:p>
    <w:p w:rsidR="00A84C7E" w:rsidRDefault="00A84C7E" w:rsidP="00A84C7E">
      <w:pPr>
        <w:spacing w:line="240" w:lineRule="auto"/>
        <w:jc w:val="center"/>
        <w:rPr>
          <w:b/>
        </w:rPr>
      </w:pPr>
      <w:r>
        <w:rPr>
          <w:b/>
        </w:rPr>
        <w:t>График работы спортивных площадок</w:t>
      </w:r>
      <w:r w:rsidR="003616D8">
        <w:rPr>
          <w:b/>
        </w:rPr>
        <w:t xml:space="preserve"> </w:t>
      </w:r>
      <w:r>
        <w:rPr>
          <w:b/>
        </w:rPr>
        <w:t>на летний период</w:t>
      </w:r>
    </w:p>
    <w:tbl>
      <w:tblPr>
        <w:tblStyle w:val="aa"/>
        <w:tblW w:w="10490" w:type="dxa"/>
        <w:tblInd w:w="-176" w:type="dxa"/>
        <w:tblLayout w:type="fixed"/>
        <w:tblLook w:val="04A0"/>
      </w:tblPr>
      <w:tblGrid>
        <w:gridCol w:w="426"/>
        <w:gridCol w:w="2126"/>
        <w:gridCol w:w="2977"/>
        <w:gridCol w:w="3402"/>
        <w:gridCol w:w="1559"/>
      </w:tblGrid>
      <w:tr w:rsidR="00A84C7E" w:rsidTr="008A58B9">
        <w:tc>
          <w:tcPr>
            <w:tcW w:w="426" w:type="dxa"/>
            <w:vAlign w:val="center"/>
          </w:tcPr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26" w:type="dxa"/>
            <w:vAlign w:val="center"/>
          </w:tcPr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спортивной площадки</w:t>
            </w:r>
          </w:p>
        </w:tc>
        <w:tc>
          <w:tcPr>
            <w:tcW w:w="2977" w:type="dxa"/>
            <w:vAlign w:val="center"/>
          </w:tcPr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занятий</w:t>
            </w:r>
          </w:p>
        </w:tc>
        <w:tc>
          <w:tcPr>
            <w:tcW w:w="3402" w:type="dxa"/>
            <w:vAlign w:val="center"/>
          </w:tcPr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занятий</w:t>
            </w:r>
          </w:p>
        </w:tc>
        <w:tc>
          <w:tcPr>
            <w:tcW w:w="1559" w:type="dxa"/>
            <w:vAlign w:val="center"/>
          </w:tcPr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A84C7E" w:rsidTr="008A58B9">
        <w:tc>
          <w:tcPr>
            <w:tcW w:w="426" w:type="dxa"/>
            <w:vAlign w:val="center"/>
          </w:tcPr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Красный Холм,  </w:t>
            </w:r>
          </w:p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Базарная, д.65.а</w:t>
            </w:r>
          </w:p>
        </w:tc>
        <w:tc>
          <w:tcPr>
            <w:tcW w:w="2977" w:type="dxa"/>
            <w:vAlign w:val="center"/>
          </w:tcPr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Понедельник, вторник, среда, четверг, пятница – расписание</w:t>
            </w:r>
          </w:p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Суббота, воскресенье – свободное посещение</w:t>
            </w:r>
          </w:p>
        </w:tc>
        <w:tc>
          <w:tcPr>
            <w:tcW w:w="3402" w:type="dxa"/>
            <w:vAlign w:val="center"/>
          </w:tcPr>
          <w:p w:rsidR="00A84C7E" w:rsidRPr="007E08A2" w:rsidRDefault="00A84C7E" w:rsidP="00C6288C">
            <w:pPr>
              <w:jc w:val="center"/>
            </w:pPr>
            <w:r w:rsidRPr="007E08A2">
              <w:rPr>
                <w:u w:val="single"/>
              </w:rPr>
              <w:t>11.00-15.00</w:t>
            </w:r>
            <w:r w:rsidRPr="007E08A2">
              <w:t xml:space="preserve"> – рабо</w:t>
            </w:r>
            <w:r>
              <w:t>та спортивных секций, тренировочные игры</w:t>
            </w:r>
          </w:p>
          <w:p w:rsidR="00A84C7E" w:rsidRPr="007E08A2" w:rsidRDefault="00A84C7E" w:rsidP="00C6288C">
            <w:pPr>
              <w:jc w:val="center"/>
            </w:pPr>
            <w:r w:rsidRPr="007E08A2">
              <w:rPr>
                <w:u w:val="single"/>
              </w:rPr>
              <w:t>15.00-16.00</w:t>
            </w:r>
            <w:r w:rsidRPr="007E08A2">
              <w:t xml:space="preserve"> – технический час</w:t>
            </w:r>
          </w:p>
          <w:p w:rsidR="00A84C7E" w:rsidRDefault="00A84C7E" w:rsidP="00C6288C">
            <w:pPr>
              <w:jc w:val="center"/>
            </w:pPr>
            <w:r w:rsidRPr="007E08A2">
              <w:t>16.00-20.00 – подвижные игры</w:t>
            </w:r>
          </w:p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  <w:r>
              <w:t>20.00-22.00 –свободное посещение</w:t>
            </w:r>
          </w:p>
        </w:tc>
        <w:tc>
          <w:tcPr>
            <w:tcW w:w="1559" w:type="dxa"/>
            <w:vAlign w:val="center"/>
          </w:tcPr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Катков М.В.</w:t>
            </w:r>
          </w:p>
        </w:tc>
      </w:tr>
      <w:tr w:rsidR="00A84C7E" w:rsidTr="008A58B9">
        <w:tc>
          <w:tcPr>
            <w:tcW w:w="426" w:type="dxa"/>
            <w:vAlign w:val="center"/>
          </w:tcPr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Красный Холм, ул. </w:t>
            </w:r>
            <w:proofErr w:type="gramStart"/>
            <w:r>
              <w:rPr>
                <w:sz w:val="24"/>
                <w:szCs w:val="24"/>
              </w:rPr>
              <w:t>Пионерская</w:t>
            </w:r>
            <w:proofErr w:type="gramEnd"/>
            <w:r>
              <w:rPr>
                <w:sz w:val="24"/>
                <w:szCs w:val="24"/>
              </w:rPr>
              <w:t>, д.2</w:t>
            </w:r>
          </w:p>
        </w:tc>
        <w:tc>
          <w:tcPr>
            <w:tcW w:w="2977" w:type="dxa"/>
            <w:vAlign w:val="center"/>
          </w:tcPr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Понедельник, вторник, среда, четверг, пятница – расписание</w:t>
            </w:r>
          </w:p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Суббота, воскресенье – свободное посещение</w:t>
            </w:r>
          </w:p>
        </w:tc>
        <w:tc>
          <w:tcPr>
            <w:tcW w:w="3402" w:type="dxa"/>
            <w:vAlign w:val="center"/>
          </w:tcPr>
          <w:p w:rsidR="00A84C7E" w:rsidRPr="007E08A2" w:rsidRDefault="00A84C7E" w:rsidP="00C6288C">
            <w:pPr>
              <w:jc w:val="center"/>
            </w:pPr>
            <w:r w:rsidRPr="007E08A2">
              <w:rPr>
                <w:u w:val="single"/>
              </w:rPr>
              <w:t>11.00-15.00</w:t>
            </w:r>
            <w:r w:rsidRPr="007E08A2">
              <w:t xml:space="preserve"> – работа спортивных секций</w:t>
            </w:r>
            <w:r>
              <w:t>, тренировочные игры</w:t>
            </w:r>
          </w:p>
          <w:p w:rsidR="00A84C7E" w:rsidRPr="007E08A2" w:rsidRDefault="00A84C7E" w:rsidP="00C6288C">
            <w:pPr>
              <w:jc w:val="center"/>
            </w:pPr>
            <w:r w:rsidRPr="007E08A2">
              <w:rPr>
                <w:u w:val="single"/>
              </w:rPr>
              <w:t>15.00-16.00</w:t>
            </w:r>
            <w:r w:rsidRPr="007E08A2">
              <w:t xml:space="preserve"> – технический час</w:t>
            </w:r>
          </w:p>
          <w:p w:rsidR="00A84C7E" w:rsidRDefault="00A84C7E" w:rsidP="00C6288C">
            <w:pPr>
              <w:jc w:val="center"/>
            </w:pPr>
            <w:r w:rsidRPr="007E08A2">
              <w:t>16.00-20.00 – подвижные игры</w:t>
            </w:r>
          </w:p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  <w:r>
              <w:t>20.00-22.00 –свободное посещение</w:t>
            </w:r>
          </w:p>
        </w:tc>
        <w:tc>
          <w:tcPr>
            <w:tcW w:w="1559" w:type="dxa"/>
            <w:vAlign w:val="center"/>
          </w:tcPr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Катков М.В.</w:t>
            </w:r>
          </w:p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</w:p>
        </w:tc>
      </w:tr>
      <w:tr w:rsidR="00A84C7E" w:rsidTr="008A58B9">
        <w:tc>
          <w:tcPr>
            <w:tcW w:w="426" w:type="dxa"/>
            <w:vAlign w:val="center"/>
          </w:tcPr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Красный Холм,</w:t>
            </w:r>
          </w:p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Красноармейская</w:t>
            </w:r>
          </w:p>
        </w:tc>
        <w:tc>
          <w:tcPr>
            <w:tcW w:w="2977" w:type="dxa"/>
            <w:vAlign w:val="center"/>
          </w:tcPr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Понедельник, вторник, среда, четверг, пятница – расписание</w:t>
            </w:r>
          </w:p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Суббота, воскресенье – свободное посещение</w:t>
            </w:r>
          </w:p>
        </w:tc>
        <w:tc>
          <w:tcPr>
            <w:tcW w:w="3402" w:type="dxa"/>
            <w:vAlign w:val="center"/>
          </w:tcPr>
          <w:p w:rsidR="00A84C7E" w:rsidRPr="007E08A2" w:rsidRDefault="00A84C7E" w:rsidP="00C6288C">
            <w:pPr>
              <w:jc w:val="center"/>
            </w:pPr>
            <w:r w:rsidRPr="007E08A2">
              <w:rPr>
                <w:u w:val="single"/>
              </w:rPr>
              <w:t>11.00-15.00</w:t>
            </w:r>
            <w:r w:rsidRPr="007E08A2">
              <w:t xml:space="preserve"> – работа </w:t>
            </w:r>
            <w:proofErr w:type="spellStart"/>
            <w:r w:rsidRPr="007E08A2">
              <w:t>спортивныхсекций</w:t>
            </w:r>
            <w:r>
              <w:t>МБУ</w:t>
            </w:r>
            <w:proofErr w:type="spellEnd"/>
            <w:r>
              <w:t xml:space="preserve"> ДО ДЮСШ</w:t>
            </w:r>
          </w:p>
          <w:p w:rsidR="00A84C7E" w:rsidRPr="007E08A2" w:rsidRDefault="00A84C7E" w:rsidP="00C6288C">
            <w:pPr>
              <w:jc w:val="center"/>
            </w:pPr>
            <w:r w:rsidRPr="007E08A2">
              <w:rPr>
                <w:u w:val="single"/>
              </w:rPr>
              <w:t>15.00-16.00</w:t>
            </w:r>
            <w:r w:rsidRPr="007E08A2">
              <w:t xml:space="preserve"> – технический час</w:t>
            </w:r>
          </w:p>
          <w:p w:rsidR="00A84C7E" w:rsidRDefault="00A84C7E" w:rsidP="00C6288C">
            <w:pPr>
              <w:jc w:val="center"/>
            </w:pPr>
            <w:r w:rsidRPr="007E08A2">
              <w:t>16.00-20.00 – подвижные игры</w:t>
            </w:r>
          </w:p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  <w:r>
              <w:t>20.00-22.00 –свободное посещение</w:t>
            </w:r>
          </w:p>
        </w:tc>
        <w:tc>
          <w:tcPr>
            <w:tcW w:w="1559" w:type="dxa"/>
            <w:vAlign w:val="center"/>
          </w:tcPr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Катков М.В.</w:t>
            </w:r>
          </w:p>
        </w:tc>
      </w:tr>
    </w:tbl>
    <w:p w:rsidR="00EC74BC" w:rsidRDefault="00EC74BC" w:rsidP="00EC74BC">
      <w:pPr>
        <w:spacing w:line="240" w:lineRule="auto"/>
        <w:jc w:val="right"/>
        <w:rPr>
          <w:b/>
        </w:rPr>
      </w:pPr>
    </w:p>
    <w:p w:rsidR="00A84C7E" w:rsidRPr="00EC74BC" w:rsidRDefault="00EC74BC" w:rsidP="00EC74BC">
      <w:pPr>
        <w:spacing w:line="240" w:lineRule="auto"/>
        <w:jc w:val="right"/>
      </w:pPr>
      <w:r w:rsidRPr="00EC74BC">
        <w:t>Таблица 3</w:t>
      </w:r>
    </w:p>
    <w:p w:rsidR="00A84C7E" w:rsidRDefault="00A21E62" w:rsidP="00A84C7E">
      <w:pPr>
        <w:spacing w:line="240" w:lineRule="auto"/>
        <w:jc w:val="center"/>
        <w:rPr>
          <w:b/>
        </w:rPr>
      </w:pPr>
      <w:r>
        <w:rPr>
          <w:b/>
        </w:rPr>
        <w:t>П</w:t>
      </w:r>
      <w:r w:rsidR="00A84C7E">
        <w:rPr>
          <w:b/>
        </w:rPr>
        <w:t xml:space="preserve">лан </w:t>
      </w:r>
      <w:r>
        <w:rPr>
          <w:b/>
        </w:rPr>
        <w:t xml:space="preserve">работы </w:t>
      </w:r>
      <w:r w:rsidR="003616D8">
        <w:rPr>
          <w:b/>
        </w:rPr>
        <w:t xml:space="preserve"> </w:t>
      </w:r>
      <w:r>
        <w:rPr>
          <w:b/>
        </w:rPr>
        <w:t>спортивных площадок</w:t>
      </w:r>
    </w:p>
    <w:p w:rsidR="00A84C7E" w:rsidRDefault="00A84C7E" w:rsidP="00A84C7E">
      <w:pPr>
        <w:spacing w:line="240" w:lineRule="auto"/>
        <w:jc w:val="center"/>
        <w:rPr>
          <w:b/>
        </w:rPr>
      </w:pPr>
      <w:r>
        <w:rPr>
          <w:b/>
        </w:rPr>
        <w:t>для детей и подростков в период летних каникул</w:t>
      </w:r>
      <w:r w:rsidR="003616D8">
        <w:rPr>
          <w:b/>
        </w:rPr>
        <w:t xml:space="preserve"> </w:t>
      </w:r>
      <w:r>
        <w:rPr>
          <w:b/>
        </w:rPr>
        <w:t>2017 года</w:t>
      </w:r>
    </w:p>
    <w:p w:rsidR="00A84C7E" w:rsidRDefault="00D6228B" w:rsidP="00D6228B">
      <w:pPr>
        <w:spacing w:line="240" w:lineRule="auto"/>
        <w:jc w:val="center"/>
        <w:rPr>
          <w:b/>
        </w:rPr>
      </w:pPr>
      <w:r>
        <w:rPr>
          <w:b/>
        </w:rPr>
        <w:t>ИЮНЬ</w:t>
      </w:r>
    </w:p>
    <w:tbl>
      <w:tblPr>
        <w:tblStyle w:val="aa"/>
        <w:tblW w:w="10456" w:type="dxa"/>
        <w:tblLayout w:type="fixed"/>
        <w:tblLook w:val="04A0"/>
      </w:tblPr>
      <w:tblGrid>
        <w:gridCol w:w="675"/>
        <w:gridCol w:w="4111"/>
        <w:gridCol w:w="992"/>
        <w:gridCol w:w="2694"/>
        <w:gridCol w:w="1984"/>
      </w:tblGrid>
      <w:tr w:rsidR="00A84C7E" w:rsidTr="00333FE1">
        <w:tc>
          <w:tcPr>
            <w:tcW w:w="675" w:type="dxa"/>
          </w:tcPr>
          <w:p w:rsidR="00A84C7E" w:rsidRDefault="00A84C7E" w:rsidP="00C628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A84C7E" w:rsidRDefault="00A84C7E" w:rsidP="00C628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992" w:type="dxa"/>
          </w:tcPr>
          <w:p w:rsidR="00A84C7E" w:rsidRDefault="00A84C7E" w:rsidP="00C628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694" w:type="dxa"/>
          </w:tcPr>
          <w:p w:rsidR="00A84C7E" w:rsidRDefault="00A84C7E" w:rsidP="00C628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</w:tcPr>
          <w:p w:rsidR="00A84C7E" w:rsidRDefault="00A84C7E" w:rsidP="00C628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A84C7E" w:rsidRPr="004A6188" w:rsidTr="00333FE1">
        <w:tc>
          <w:tcPr>
            <w:tcW w:w="675" w:type="dxa"/>
            <w:vAlign w:val="center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 w:rsidRPr="004A618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летнего сезона.</w:t>
            </w:r>
          </w:p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правилах поведения на спортивной площадке</w:t>
            </w:r>
          </w:p>
        </w:tc>
        <w:tc>
          <w:tcPr>
            <w:tcW w:w="992" w:type="dxa"/>
            <w:vAlign w:val="center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1.06</w:t>
            </w:r>
          </w:p>
        </w:tc>
        <w:tc>
          <w:tcPr>
            <w:tcW w:w="2694" w:type="dxa"/>
          </w:tcPr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Красный Холм,  </w:t>
            </w:r>
          </w:p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Базарная, д.65.а</w:t>
            </w:r>
          </w:p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Красноармейская,29</w:t>
            </w:r>
          </w:p>
        </w:tc>
        <w:tc>
          <w:tcPr>
            <w:tcW w:w="1984" w:type="dxa"/>
            <w:vAlign w:val="center"/>
          </w:tcPr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</w:p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Катков М.В.</w:t>
            </w:r>
          </w:p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</w:p>
        </w:tc>
      </w:tr>
      <w:tr w:rsidR="00A84C7E" w:rsidRPr="004A6188" w:rsidTr="00333FE1">
        <w:tc>
          <w:tcPr>
            <w:tcW w:w="675" w:type="dxa"/>
            <w:vMerge w:val="restart"/>
            <w:vAlign w:val="center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 w:rsidRPr="004A6188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vMerge w:val="restart"/>
          </w:tcPr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игры.</w:t>
            </w:r>
          </w:p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«Викторина о спорте».</w:t>
            </w:r>
          </w:p>
        </w:tc>
        <w:tc>
          <w:tcPr>
            <w:tcW w:w="992" w:type="dxa"/>
            <w:vAlign w:val="center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2.06</w:t>
            </w:r>
          </w:p>
        </w:tc>
        <w:tc>
          <w:tcPr>
            <w:tcW w:w="2694" w:type="dxa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Базарная, д.65.а</w:t>
            </w:r>
          </w:p>
        </w:tc>
        <w:tc>
          <w:tcPr>
            <w:tcW w:w="1984" w:type="dxa"/>
            <w:vMerge w:val="restart"/>
            <w:vAlign w:val="center"/>
          </w:tcPr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Катков М.В.</w:t>
            </w:r>
          </w:p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</w:p>
        </w:tc>
      </w:tr>
      <w:tr w:rsidR="00A84C7E" w:rsidRPr="004A6188" w:rsidTr="00333FE1">
        <w:tc>
          <w:tcPr>
            <w:tcW w:w="675" w:type="dxa"/>
            <w:vMerge/>
            <w:vAlign w:val="center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</w:t>
            </w:r>
          </w:p>
        </w:tc>
        <w:tc>
          <w:tcPr>
            <w:tcW w:w="2694" w:type="dxa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Красноармейская,29</w:t>
            </w:r>
          </w:p>
        </w:tc>
        <w:tc>
          <w:tcPr>
            <w:tcW w:w="1984" w:type="dxa"/>
            <w:vMerge/>
            <w:vAlign w:val="center"/>
          </w:tcPr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</w:p>
        </w:tc>
      </w:tr>
      <w:tr w:rsidR="00A84C7E" w:rsidRPr="004A6188" w:rsidTr="00333FE1">
        <w:tc>
          <w:tcPr>
            <w:tcW w:w="675" w:type="dxa"/>
            <w:vMerge w:val="restart"/>
            <w:vAlign w:val="center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vMerge w:val="restart"/>
            <w:vAlign w:val="center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футболу</w:t>
            </w:r>
          </w:p>
        </w:tc>
        <w:tc>
          <w:tcPr>
            <w:tcW w:w="992" w:type="dxa"/>
            <w:vAlign w:val="center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5.06</w:t>
            </w:r>
          </w:p>
        </w:tc>
        <w:tc>
          <w:tcPr>
            <w:tcW w:w="2694" w:type="dxa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Базарная, д.65.а</w:t>
            </w:r>
          </w:p>
        </w:tc>
        <w:tc>
          <w:tcPr>
            <w:tcW w:w="1984" w:type="dxa"/>
            <w:vMerge w:val="restart"/>
            <w:vAlign w:val="center"/>
          </w:tcPr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Катков М.В.</w:t>
            </w:r>
          </w:p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</w:p>
        </w:tc>
      </w:tr>
      <w:tr w:rsidR="00A84C7E" w:rsidRPr="004A6188" w:rsidTr="00333FE1">
        <w:tc>
          <w:tcPr>
            <w:tcW w:w="675" w:type="dxa"/>
            <w:vMerge/>
            <w:vAlign w:val="center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</w:t>
            </w:r>
          </w:p>
        </w:tc>
        <w:tc>
          <w:tcPr>
            <w:tcW w:w="2694" w:type="dxa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Красноармейская,29</w:t>
            </w:r>
          </w:p>
        </w:tc>
        <w:tc>
          <w:tcPr>
            <w:tcW w:w="1984" w:type="dxa"/>
            <w:vMerge/>
            <w:vAlign w:val="center"/>
          </w:tcPr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</w:p>
        </w:tc>
      </w:tr>
      <w:tr w:rsidR="00A84C7E" w:rsidRPr="004A6188" w:rsidTr="00333FE1">
        <w:tc>
          <w:tcPr>
            <w:tcW w:w="675" w:type="dxa"/>
            <w:vMerge w:val="restart"/>
            <w:vAlign w:val="center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111" w:type="dxa"/>
            <w:vMerge w:val="restart"/>
            <w:vAlign w:val="center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игры (волейбол, вышибалы, футбол)</w:t>
            </w:r>
          </w:p>
        </w:tc>
        <w:tc>
          <w:tcPr>
            <w:tcW w:w="992" w:type="dxa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6.06</w:t>
            </w:r>
          </w:p>
        </w:tc>
        <w:tc>
          <w:tcPr>
            <w:tcW w:w="2694" w:type="dxa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Базарная, д.65.а</w:t>
            </w:r>
          </w:p>
        </w:tc>
        <w:tc>
          <w:tcPr>
            <w:tcW w:w="1984" w:type="dxa"/>
            <w:vMerge w:val="restart"/>
            <w:vAlign w:val="center"/>
          </w:tcPr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Катков М.В.</w:t>
            </w:r>
          </w:p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</w:p>
        </w:tc>
      </w:tr>
      <w:tr w:rsidR="00A84C7E" w:rsidRPr="004A6188" w:rsidTr="00333FE1">
        <w:tc>
          <w:tcPr>
            <w:tcW w:w="675" w:type="dxa"/>
            <w:vMerge/>
            <w:vAlign w:val="center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</w:t>
            </w:r>
          </w:p>
        </w:tc>
        <w:tc>
          <w:tcPr>
            <w:tcW w:w="2694" w:type="dxa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Красноармейская,29</w:t>
            </w:r>
          </w:p>
        </w:tc>
        <w:tc>
          <w:tcPr>
            <w:tcW w:w="1984" w:type="dxa"/>
            <w:vMerge/>
          </w:tcPr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</w:p>
        </w:tc>
      </w:tr>
      <w:tr w:rsidR="00A84C7E" w:rsidRPr="004A6188" w:rsidTr="00333FE1">
        <w:tc>
          <w:tcPr>
            <w:tcW w:w="675" w:type="dxa"/>
            <w:vMerge w:val="restart"/>
            <w:vAlign w:val="center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  <w:vMerge w:val="restart"/>
            <w:vAlign w:val="center"/>
          </w:tcPr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игры.</w:t>
            </w:r>
          </w:p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правилах поведения на воде</w:t>
            </w:r>
          </w:p>
        </w:tc>
        <w:tc>
          <w:tcPr>
            <w:tcW w:w="992" w:type="dxa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7.06</w:t>
            </w:r>
          </w:p>
        </w:tc>
        <w:tc>
          <w:tcPr>
            <w:tcW w:w="2694" w:type="dxa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Базарная, д.65.а</w:t>
            </w:r>
          </w:p>
        </w:tc>
        <w:tc>
          <w:tcPr>
            <w:tcW w:w="1984" w:type="dxa"/>
            <w:vMerge w:val="restart"/>
            <w:vAlign w:val="center"/>
          </w:tcPr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</w:p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Катков М.В.</w:t>
            </w:r>
          </w:p>
        </w:tc>
      </w:tr>
      <w:tr w:rsidR="00A84C7E" w:rsidRPr="004A6188" w:rsidTr="00333FE1">
        <w:tc>
          <w:tcPr>
            <w:tcW w:w="675" w:type="dxa"/>
            <w:vMerge/>
            <w:vAlign w:val="center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</w:t>
            </w:r>
          </w:p>
        </w:tc>
        <w:tc>
          <w:tcPr>
            <w:tcW w:w="2694" w:type="dxa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Красноармейская,29</w:t>
            </w:r>
          </w:p>
        </w:tc>
        <w:tc>
          <w:tcPr>
            <w:tcW w:w="1984" w:type="dxa"/>
            <w:vMerge/>
            <w:vAlign w:val="center"/>
          </w:tcPr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</w:p>
        </w:tc>
      </w:tr>
      <w:tr w:rsidR="00A84C7E" w:rsidRPr="004A6188" w:rsidTr="00333FE1">
        <w:tc>
          <w:tcPr>
            <w:tcW w:w="675" w:type="dxa"/>
            <w:vMerge w:val="restart"/>
            <w:vAlign w:val="center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  <w:vMerge w:val="restart"/>
            <w:vAlign w:val="center"/>
          </w:tcPr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Тренировочные игры по футболу</w:t>
            </w:r>
          </w:p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игры. «Весёлые старты» для дошкольных учреждений»</w:t>
            </w:r>
          </w:p>
        </w:tc>
        <w:tc>
          <w:tcPr>
            <w:tcW w:w="992" w:type="dxa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8.06</w:t>
            </w:r>
          </w:p>
        </w:tc>
        <w:tc>
          <w:tcPr>
            <w:tcW w:w="2694" w:type="dxa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Базарная, д.65.а</w:t>
            </w:r>
          </w:p>
        </w:tc>
        <w:tc>
          <w:tcPr>
            <w:tcW w:w="1984" w:type="dxa"/>
            <w:vAlign w:val="center"/>
          </w:tcPr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Катков М.В.</w:t>
            </w:r>
          </w:p>
        </w:tc>
      </w:tr>
      <w:tr w:rsidR="00A84C7E" w:rsidRPr="004A6188" w:rsidTr="00333FE1">
        <w:tc>
          <w:tcPr>
            <w:tcW w:w="675" w:type="dxa"/>
            <w:vMerge/>
            <w:vAlign w:val="center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</w:t>
            </w:r>
          </w:p>
        </w:tc>
        <w:tc>
          <w:tcPr>
            <w:tcW w:w="2694" w:type="dxa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Красноармейская,29</w:t>
            </w:r>
          </w:p>
        </w:tc>
        <w:tc>
          <w:tcPr>
            <w:tcW w:w="1984" w:type="dxa"/>
            <w:vAlign w:val="center"/>
          </w:tcPr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Катков М.В.</w:t>
            </w:r>
          </w:p>
        </w:tc>
      </w:tr>
      <w:tr w:rsidR="00A84C7E" w:rsidRPr="004A6188" w:rsidTr="00333FE1">
        <w:tc>
          <w:tcPr>
            <w:tcW w:w="675" w:type="dxa"/>
            <w:vMerge w:val="restart"/>
            <w:vAlign w:val="center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  <w:vMerge w:val="restart"/>
            <w:vAlign w:val="center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Тренировочные игры. Спортивно-развлекательная программа «</w:t>
            </w:r>
            <w:proofErr w:type="gramStart"/>
            <w:r>
              <w:rPr>
                <w:sz w:val="24"/>
                <w:szCs w:val="24"/>
              </w:rPr>
              <w:t>Самый</w:t>
            </w:r>
            <w:proofErr w:type="gramEnd"/>
            <w:r>
              <w:rPr>
                <w:sz w:val="24"/>
                <w:szCs w:val="24"/>
              </w:rPr>
              <w:t xml:space="preserve"> меткий»</w:t>
            </w:r>
          </w:p>
        </w:tc>
        <w:tc>
          <w:tcPr>
            <w:tcW w:w="992" w:type="dxa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9.06</w:t>
            </w:r>
          </w:p>
        </w:tc>
        <w:tc>
          <w:tcPr>
            <w:tcW w:w="2694" w:type="dxa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Базарная, д.65.а</w:t>
            </w:r>
          </w:p>
        </w:tc>
        <w:tc>
          <w:tcPr>
            <w:tcW w:w="1984" w:type="dxa"/>
            <w:vMerge w:val="restart"/>
            <w:vAlign w:val="center"/>
          </w:tcPr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</w:p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Катков М.В.</w:t>
            </w:r>
          </w:p>
          <w:p w:rsidR="00A84C7E" w:rsidRDefault="00A84C7E" w:rsidP="00C6288C">
            <w:pPr>
              <w:rPr>
                <w:sz w:val="24"/>
                <w:szCs w:val="24"/>
              </w:rPr>
            </w:pPr>
          </w:p>
        </w:tc>
      </w:tr>
      <w:tr w:rsidR="00A84C7E" w:rsidRPr="004A6188" w:rsidTr="00333FE1">
        <w:tc>
          <w:tcPr>
            <w:tcW w:w="675" w:type="dxa"/>
            <w:vMerge/>
            <w:vAlign w:val="center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</w:t>
            </w:r>
          </w:p>
        </w:tc>
        <w:tc>
          <w:tcPr>
            <w:tcW w:w="2694" w:type="dxa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Красноармейская,29</w:t>
            </w:r>
          </w:p>
        </w:tc>
        <w:tc>
          <w:tcPr>
            <w:tcW w:w="1984" w:type="dxa"/>
            <w:vMerge/>
            <w:vAlign w:val="center"/>
          </w:tcPr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</w:p>
        </w:tc>
      </w:tr>
      <w:tr w:rsidR="00A84C7E" w:rsidRPr="004A6188" w:rsidTr="00333FE1">
        <w:tc>
          <w:tcPr>
            <w:tcW w:w="675" w:type="dxa"/>
            <w:vMerge w:val="restart"/>
            <w:vAlign w:val="center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  <w:vMerge w:val="restart"/>
          </w:tcPr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</w:t>
            </w:r>
          </w:p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«Умей сказать «НЕТ!»»</w:t>
            </w:r>
          </w:p>
        </w:tc>
        <w:tc>
          <w:tcPr>
            <w:tcW w:w="992" w:type="dxa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</w:t>
            </w:r>
          </w:p>
        </w:tc>
        <w:tc>
          <w:tcPr>
            <w:tcW w:w="2694" w:type="dxa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Базарная, д.65.а</w:t>
            </w:r>
          </w:p>
        </w:tc>
        <w:tc>
          <w:tcPr>
            <w:tcW w:w="1984" w:type="dxa"/>
            <w:vMerge w:val="restart"/>
          </w:tcPr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Катков М.В.</w:t>
            </w:r>
          </w:p>
        </w:tc>
      </w:tr>
      <w:tr w:rsidR="00A84C7E" w:rsidRPr="004A6188" w:rsidTr="00333FE1">
        <w:tc>
          <w:tcPr>
            <w:tcW w:w="675" w:type="dxa"/>
            <w:vMerge/>
            <w:vAlign w:val="center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</w:t>
            </w:r>
          </w:p>
        </w:tc>
        <w:tc>
          <w:tcPr>
            <w:tcW w:w="2694" w:type="dxa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Красноармейская,29</w:t>
            </w:r>
          </w:p>
        </w:tc>
        <w:tc>
          <w:tcPr>
            <w:tcW w:w="1984" w:type="dxa"/>
            <w:vMerge/>
          </w:tcPr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</w:p>
        </w:tc>
      </w:tr>
      <w:tr w:rsidR="00A84C7E" w:rsidRPr="004A6188" w:rsidTr="00333FE1">
        <w:tc>
          <w:tcPr>
            <w:tcW w:w="675" w:type="dxa"/>
            <w:vMerge w:val="restart"/>
            <w:vAlign w:val="center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  <w:vMerge w:val="restart"/>
            <w:vAlign w:val="center"/>
          </w:tcPr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Тренировочные игры</w:t>
            </w:r>
          </w:p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 (со скакалкой, обручами, мячами)</w:t>
            </w:r>
          </w:p>
        </w:tc>
        <w:tc>
          <w:tcPr>
            <w:tcW w:w="992" w:type="dxa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</w:t>
            </w:r>
          </w:p>
        </w:tc>
        <w:tc>
          <w:tcPr>
            <w:tcW w:w="2694" w:type="dxa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Базарная, д.65.а</w:t>
            </w:r>
          </w:p>
        </w:tc>
        <w:tc>
          <w:tcPr>
            <w:tcW w:w="1984" w:type="dxa"/>
            <w:vMerge w:val="restart"/>
          </w:tcPr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Катков М.В.</w:t>
            </w:r>
          </w:p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</w:p>
        </w:tc>
      </w:tr>
      <w:tr w:rsidR="00A84C7E" w:rsidRPr="004A6188" w:rsidTr="00333FE1">
        <w:tc>
          <w:tcPr>
            <w:tcW w:w="675" w:type="dxa"/>
            <w:vMerge/>
            <w:vAlign w:val="center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</w:t>
            </w:r>
          </w:p>
        </w:tc>
        <w:tc>
          <w:tcPr>
            <w:tcW w:w="2694" w:type="dxa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Красноармейская,29</w:t>
            </w:r>
          </w:p>
        </w:tc>
        <w:tc>
          <w:tcPr>
            <w:tcW w:w="1984" w:type="dxa"/>
            <w:vMerge/>
          </w:tcPr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</w:p>
        </w:tc>
      </w:tr>
      <w:tr w:rsidR="00A84C7E" w:rsidRPr="004A6188" w:rsidTr="00333FE1">
        <w:tc>
          <w:tcPr>
            <w:tcW w:w="675" w:type="dxa"/>
            <w:vMerge w:val="restart"/>
            <w:vAlign w:val="center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11" w:type="dxa"/>
            <w:vMerge w:val="restart"/>
            <w:vAlign w:val="center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игры «День ГТО»</w:t>
            </w:r>
          </w:p>
        </w:tc>
        <w:tc>
          <w:tcPr>
            <w:tcW w:w="992" w:type="dxa"/>
            <w:vMerge w:val="restart"/>
            <w:vAlign w:val="center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</w:t>
            </w:r>
          </w:p>
        </w:tc>
        <w:tc>
          <w:tcPr>
            <w:tcW w:w="2694" w:type="dxa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Базарная, д.65.а</w:t>
            </w:r>
          </w:p>
        </w:tc>
        <w:tc>
          <w:tcPr>
            <w:tcW w:w="1984" w:type="dxa"/>
            <w:vMerge w:val="restart"/>
          </w:tcPr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Катков М.В.</w:t>
            </w:r>
          </w:p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</w:p>
        </w:tc>
      </w:tr>
      <w:tr w:rsidR="00A84C7E" w:rsidRPr="004A6188" w:rsidTr="00333FE1">
        <w:tc>
          <w:tcPr>
            <w:tcW w:w="675" w:type="dxa"/>
            <w:vMerge/>
            <w:vAlign w:val="center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Красноармейская,29</w:t>
            </w:r>
          </w:p>
        </w:tc>
        <w:tc>
          <w:tcPr>
            <w:tcW w:w="1984" w:type="dxa"/>
            <w:vMerge/>
          </w:tcPr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</w:p>
        </w:tc>
      </w:tr>
      <w:tr w:rsidR="00A84C7E" w:rsidRPr="004A6188" w:rsidTr="00333FE1">
        <w:tc>
          <w:tcPr>
            <w:tcW w:w="675" w:type="dxa"/>
            <w:vMerge w:val="restart"/>
            <w:vAlign w:val="center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11" w:type="dxa"/>
            <w:vMerge w:val="restart"/>
            <w:vAlign w:val="center"/>
          </w:tcPr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Тренировочные игры</w:t>
            </w:r>
          </w:p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Спортивное мероприятие «Кто сильнее»</w:t>
            </w:r>
          </w:p>
        </w:tc>
        <w:tc>
          <w:tcPr>
            <w:tcW w:w="992" w:type="dxa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</w:t>
            </w:r>
          </w:p>
        </w:tc>
        <w:tc>
          <w:tcPr>
            <w:tcW w:w="2694" w:type="dxa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Базарная, д.65.а</w:t>
            </w:r>
          </w:p>
        </w:tc>
        <w:tc>
          <w:tcPr>
            <w:tcW w:w="1984" w:type="dxa"/>
            <w:vMerge w:val="restart"/>
          </w:tcPr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Катков М.В.</w:t>
            </w:r>
          </w:p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</w:p>
        </w:tc>
      </w:tr>
      <w:tr w:rsidR="00A84C7E" w:rsidRPr="004A6188" w:rsidTr="00333FE1">
        <w:tc>
          <w:tcPr>
            <w:tcW w:w="675" w:type="dxa"/>
            <w:vMerge/>
            <w:vAlign w:val="center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</w:t>
            </w:r>
          </w:p>
        </w:tc>
        <w:tc>
          <w:tcPr>
            <w:tcW w:w="2694" w:type="dxa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Красноармейская,29</w:t>
            </w:r>
          </w:p>
        </w:tc>
        <w:tc>
          <w:tcPr>
            <w:tcW w:w="1984" w:type="dxa"/>
            <w:vMerge/>
          </w:tcPr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</w:p>
        </w:tc>
      </w:tr>
      <w:tr w:rsidR="00A84C7E" w:rsidRPr="004A6188" w:rsidTr="00333FE1">
        <w:tc>
          <w:tcPr>
            <w:tcW w:w="675" w:type="dxa"/>
            <w:vMerge w:val="restart"/>
            <w:vAlign w:val="center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111" w:type="dxa"/>
            <w:vMerge w:val="restart"/>
            <w:vAlign w:val="center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игры «Быстрее, выше, сильнее!»</w:t>
            </w:r>
          </w:p>
        </w:tc>
        <w:tc>
          <w:tcPr>
            <w:tcW w:w="992" w:type="dxa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</w:t>
            </w:r>
          </w:p>
        </w:tc>
        <w:tc>
          <w:tcPr>
            <w:tcW w:w="2694" w:type="dxa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Базарная, д.65.а</w:t>
            </w:r>
          </w:p>
        </w:tc>
        <w:tc>
          <w:tcPr>
            <w:tcW w:w="1984" w:type="dxa"/>
            <w:vMerge w:val="restart"/>
          </w:tcPr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Катков М.В.</w:t>
            </w:r>
          </w:p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</w:p>
        </w:tc>
      </w:tr>
      <w:tr w:rsidR="00A84C7E" w:rsidRPr="004A6188" w:rsidTr="00333FE1">
        <w:tc>
          <w:tcPr>
            <w:tcW w:w="675" w:type="dxa"/>
            <w:vMerge/>
            <w:vAlign w:val="center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</w:t>
            </w:r>
          </w:p>
        </w:tc>
        <w:tc>
          <w:tcPr>
            <w:tcW w:w="2694" w:type="dxa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Красноармейская,29</w:t>
            </w:r>
          </w:p>
        </w:tc>
        <w:tc>
          <w:tcPr>
            <w:tcW w:w="1984" w:type="dxa"/>
            <w:vMerge/>
          </w:tcPr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</w:p>
        </w:tc>
      </w:tr>
      <w:tr w:rsidR="00A84C7E" w:rsidRPr="004A6188" w:rsidTr="00333FE1">
        <w:tc>
          <w:tcPr>
            <w:tcW w:w="675" w:type="dxa"/>
            <w:vMerge w:val="restart"/>
            <w:vAlign w:val="center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111" w:type="dxa"/>
            <w:vMerge w:val="restart"/>
            <w:vAlign w:val="center"/>
          </w:tcPr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Тренировочные игры</w:t>
            </w:r>
          </w:p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«Правила поведения на дороге»</w:t>
            </w:r>
          </w:p>
        </w:tc>
        <w:tc>
          <w:tcPr>
            <w:tcW w:w="992" w:type="dxa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</w:t>
            </w:r>
          </w:p>
        </w:tc>
        <w:tc>
          <w:tcPr>
            <w:tcW w:w="2694" w:type="dxa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Базарная, д.65.а</w:t>
            </w:r>
          </w:p>
        </w:tc>
        <w:tc>
          <w:tcPr>
            <w:tcW w:w="1984" w:type="dxa"/>
            <w:vMerge w:val="restart"/>
          </w:tcPr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Катков М.В.</w:t>
            </w:r>
          </w:p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</w:p>
        </w:tc>
      </w:tr>
      <w:tr w:rsidR="00A84C7E" w:rsidRPr="004A6188" w:rsidTr="00333FE1">
        <w:tc>
          <w:tcPr>
            <w:tcW w:w="675" w:type="dxa"/>
            <w:vMerge/>
            <w:vAlign w:val="center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</w:t>
            </w:r>
          </w:p>
        </w:tc>
        <w:tc>
          <w:tcPr>
            <w:tcW w:w="2694" w:type="dxa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Красноармейская,29</w:t>
            </w:r>
          </w:p>
        </w:tc>
        <w:tc>
          <w:tcPr>
            <w:tcW w:w="1984" w:type="dxa"/>
            <w:vMerge/>
          </w:tcPr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</w:p>
        </w:tc>
      </w:tr>
      <w:tr w:rsidR="00A84C7E" w:rsidRPr="004A6188" w:rsidTr="00333FE1">
        <w:tc>
          <w:tcPr>
            <w:tcW w:w="675" w:type="dxa"/>
            <w:vMerge w:val="restart"/>
            <w:vAlign w:val="center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111" w:type="dxa"/>
            <w:vMerge w:val="restart"/>
            <w:vAlign w:val="center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игры (волейбол, вышибалы, футбол)</w:t>
            </w:r>
          </w:p>
        </w:tc>
        <w:tc>
          <w:tcPr>
            <w:tcW w:w="992" w:type="dxa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</w:t>
            </w:r>
          </w:p>
        </w:tc>
        <w:tc>
          <w:tcPr>
            <w:tcW w:w="2694" w:type="dxa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Базарная, д.65.а</w:t>
            </w:r>
          </w:p>
        </w:tc>
        <w:tc>
          <w:tcPr>
            <w:tcW w:w="1984" w:type="dxa"/>
            <w:vMerge w:val="restart"/>
          </w:tcPr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Катков М.В.</w:t>
            </w:r>
          </w:p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</w:p>
        </w:tc>
      </w:tr>
      <w:tr w:rsidR="00A84C7E" w:rsidRPr="004A6188" w:rsidTr="00333FE1">
        <w:tc>
          <w:tcPr>
            <w:tcW w:w="675" w:type="dxa"/>
            <w:vMerge/>
            <w:vAlign w:val="center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</w:t>
            </w:r>
          </w:p>
        </w:tc>
        <w:tc>
          <w:tcPr>
            <w:tcW w:w="2694" w:type="dxa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Красноармейская,29</w:t>
            </w:r>
          </w:p>
        </w:tc>
        <w:tc>
          <w:tcPr>
            <w:tcW w:w="1984" w:type="dxa"/>
            <w:vMerge/>
          </w:tcPr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</w:p>
        </w:tc>
      </w:tr>
      <w:tr w:rsidR="00A84C7E" w:rsidRPr="004A6188" w:rsidTr="00333FE1">
        <w:tc>
          <w:tcPr>
            <w:tcW w:w="675" w:type="dxa"/>
            <w:vMerge w:val="restart"/>
            <w:vAlign w:val="center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111" w:type="dxa"/>
            <w:vMerge w:val="restart"/>
            <w:vAlign w:val="center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Тренировочные игры. Соревнования по легкой атлетике (бег на короткие дистанции)</w:t>
            </w:r>
          </w:p>
        </w:tc>
        <w:tc>
          <w:tcPr>
            <w:tcW w:w="992" w:type="dxa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</w:t>
            </w:r>
          </w:p>
        </w:tc>
        <w:tc>
          <w:tcPr>
            <w:tcW w:w="2694" w:type="dxa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Базарная, д.65.а</w:t>
            </w:r>
          </w:p>
        </w:tc>
        <w:tc>
          <w:tcPr>
            <w:tcW w:w="1984" w:type="dxa"/>
            <w:vMerge w:val="restart"/>
          </w:tcPr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Катков М.В.</w:t>
            </w:r>
          </w:p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</w:p>
        </w:tc>
      </w:tr>
      <w:tr w:rsidR="00A84C7E" w:rsidRPr="004A6188" w:rsidTr="00333FE1">
        <w:tc>
          <w:tcPr>
            <w:tcW w:w="675" w:type="dxa"/>
            <w:vMerge/>
            <w:vAlign w:val="center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9.06</w:t>
            </w:r>
          </w:p>
        </w:tc>
        <w:tc>
          <w:tcPr>
            <w:tcW w:w="2694" w:type="dxa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Красноармейская,29</w:t>
            </w:r>
          </w:p>
        </w:tc>
        <w:tc>
          <w:tcPr>
            <w:tcW w:w="1984" w:type="dxa"/>
            <w:vMerge/>
          </w:tcPr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</w:p>
        </w:tc>
      </w:tr>
      <w:tr w:rsidR="00A84C7E" w:rsidRPr="004A6188" w:rsidTr="00333FE1">
        <w:tc>
          <w:tcPr>
            <w:tcW w:w="675" w:type="dxa"/>
            <w:vMerge w:val="restart"/>
            <w:vAlign w:val="center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111" w:type="dxa"/>
            <w:vMerge w:val="restart"/>
            <w:vAlign w:val="center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Подвижные игры. Игра в городки, бадминтон. Соревнования на роликах </w:t>
            </w:r>
          </w:p>
        </w:tc>
        <w:tc>
          <w:tcPr>
            <w:tcW w:w="992" w:type="dxa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</w:t>
            </w:r>
          </w:p>
        </w:tc>
        <w:tc>
          <w:tcPr>
            <w:tcW w:w="2694" w:type="dxa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Базарная, д.65.а</w:t>
            </w:r>
          </w:p>
        </w:tc>
        <w:tc>
          <w:tcPr>
            <w:tcW w:w="1984" w:type="dxa"/>
            <w:vMerge w:val="restart"/>
          </w:tcPr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Катков М.В.</w:t>
            </w:r>
          </w:p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</w:p>
        </w:tc>
      </w:tr>
      <w:tr w:rsidR="00A84C7E" w:rsidRPr="004A6188" w:rsidTr="00333FE1">
        <w:tc>
          <w:tcPr>
            <w:tcW w:w="675" w:type="dxa"/>
            <w:vMerge/>
            <w:vAlign w:val="center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8.06</w:t>
            </w:r>
          </w:p>
        </w:tc>
        <w:tc>
          <w:tcPr>
            <w:tcW w:w="2694" w:type="dxa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Красноармейская,29</w:t>
            </w:r>
          </w:p>
        </w:tc>
        <w:tc>
          <w:tcPr>
            <w:tcW w:w="1984" w:type="dxa"/>
            <w:vMerge/>
          </w:tcPr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</w:p>
        </w:tc>
      </w:tr>
      <w:tr w:rsidR="00A84C7E" w:rsidRPr="004A6188" w:rsidTr="00333FE1">
        <w:tc>
          <w:tcPr>
            <w:tcW w:w="675" w:type="dxa"/>
            <w:vMerge w:val="restart"/>
            <w:vAlign w:val="center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111" w:type="dxa"/>
            <w:vMerge w:val="restart"/>
            <w:vAlign w:val="center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Тренировочные игры. Встречная эстафета, перетягивание каната</w:t>
            </w:r>
          </w:p>
        </w:tc>
        <w:tc>
          <w:tcPr>
            <w:tcW w:w="992" w:type="dxa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</w:t>
            </w:r>
          </w:p>
        </w:tc>
        <w:tc>
          <w:tcPr>
            <w:tcW w:w="2694" w:type="dxa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Базарная, д.65.а</w:t>
            </w:r>
          </w:p>
        </w:tc>
        <w:tc>
          <w:tcPr>
            <w:tcW w:w="1984" w:type="dxa"/>
            <w:vMerge w:val="restart"/>
          </w:tcPr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Катков М.В.</w:t>
            </w:r>
          </w:p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</w:p>
        </w:tc>
      </w:tr>
      <w:tr w:rsidR="00A84C7E" w:rsidRPr="004A6188" w:rsidTr="00333FE1">
        <w:tc>
          <w:tcPr>
            <w:tcW w:w="675" w:type="dxa"/>
            <w:vMerge/>
            <w:vAlign w:val="center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7.06</w:t>
            </w:r>
          </w:p>
        </w:tc>
        <w:tc>
          <w:tcPr>
            <w:tcW w:w="2694" w:type="dxa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Красноармейская,29</w:t>
            </w:r>
          </w:p>
        </w:tc>
        <w:tc>
          <w:tcPr>
            <w:tcW w:w="1984" w:type="dxa"/>
            <w:vMerge/>
          </w:tcPr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</w:p>
        </w:tc>
      </w:tr>
      <w:tr w:rsidR="00A84C7E" w:rsidRPr="004A6188" w:rsidTr="00333FE1">
        <w:tc>
          <w:tcPr>
            <w:tcW w:w="675" w:type="dxa"/>
            <w:vMerge w:val="restart"/>
            <w:vAlign w:val="center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111" w:type="dxa"/>
            <w:vMerge w:val="restart"/>
            <w:vAlign w:val="center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игры. Игра в городки, бадминтон.</w:t>
            </w:r>
          </w:p>
        </w:tc>
        <w:tc>
          <w:tcPr>
            <w:tcW w:w="992" w:type="dxa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</w:t>
            </w:r>
          </w:p>
        </w:tc>
        <w:tc>
          <w:tcPr>
            <w:tcW w:w="2694" w:type="dxa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Базарная, д.65.а</w:t>
            </w:r>
          </w:p>
        </w:tc>
        <w:tc>
          <w:tcPr>
            <w:tcW w:w="1984" w:type="dxa"/>
            <w:vMerge w:val="restart"/>
          </w:tcPr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Катков М.В.</w:t>
            </w:r>
          </w:p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</w:p>
        </w:tc>
      </w:tr>
      <w:tr w:rsidR="00A84C7E" w:rsidRPr="004A6188" w:rsidTr="00333FE1">
        <w:tc>
          <w:tcPr>
            <w:tcW w:w="675" w:type="dxa"/>
            <w:vMerge/>
            <w:vAlign w:val="center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6.06</w:t>
            </w:r>
          </w:p>
        </w:tc>
        <w:tc>
          <w:tcPr>
            <w:tcW w:w="2694" w:type="dxa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Красноармейская,29</w:t>
            </w:r>
          </w:p>
        </w:tc>
        <w:tc>
          <w:tcPr>
            <w:tcW w:w="1984" w:type="dxa"/>
            <w:vMerge/>
          </w:tcPr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</w:p>
        </w:tc>
      </w:tr>
      <w:tr w:rsidR="00A84C7E" w:rsidRPr="004A6188" w:rsidTr="00333FE1">
        <w:tc>
          <w:tcPr>
            <w:tcW w:w="675" w:type="dxa"/>
            <w:vMerge w:val="restart"/>
            <w:vAlign w:val="center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111" w:type="dxa"/>
            <w:vMerge w:val="restart"/>
            <w:vAlign w:val="center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Тренировочные игры. Подвижные игры (со скакалкой, обручами и мячом)</w:t>
            </w:r>
          </w:p>
        </w:tc>
        <w:tc>
          <w:tcPr>
            <w:tcW w:w="992" w:type="dxa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</w:t>
            </w:r>
          </w:p>
        </w:tc>
        <w:tc>
          <w:tcPr>
            <w:tcW w:w="2694" w:type="dxa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Базарная, д.65.а</w:t>
            </w:r>
          </w:p>
        </w:tc>
        <w:tc>
          <w:tcPr>
            <w:tcW w:w="1984" w:type="dxa"/>
            <w:vMerge w:val="restart"/>
          </w:tcPr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Катков М.В.</w:t>
            </w:r>
          </w:p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</w:p>
        </w:tc>
      </w:tr>
      <w:tr w:rsidR="00A84C7E" w:rsidRPr="004A6188" w:rsidTr="00333FE1">
        <w:tc>
          <w:tcPr>
            <w:tcW w:w="675" w:type="dxa"/>
            <w:vMerge/>
            <w:vAlign w:val="center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5.06</w:t>
            </w:r>
          </w:p>
        </w:tc>
        <w:tc>
          <w:tcPr>
            <w:tcW w:w="2694" w:type="dxa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Красноармейская,29</w:t>
            </w:r>
          </w:p>
        </w:tc>
        <w:tc>
          <w:tcPr>
            <w:tcW w:w="1984" w:type="dxa"/>
            <w:vMerge/>
          </w:tcPr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</w:p>
        </w:tc>
      </w:tr>
      <w:tr w:rsidR="00A84C7E" w:rsidRPr="004A6188" w:rsidTr="00333FE1">
        <w:tc>
          <w:tcPr>
            <w:tcW w:w="675" w:type="dxa"/>
            <w:vMerge w:val="restart"/>
            <w:vAlign w:val="center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111" w:type="dxa"/>
            <w:vMerge w:val="restart"/>
            <w:vAlign w:val="center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игры. Игра-викторина «Знатоки спорта»</w:t>
            </w:r>
          </w:p>
        </w:tc>
        <w:tc>
          <w:tcPr>
            <w:tcW w:w="992" w:type="dxa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</w:t>
            </w:r>
          </w:p>
        </w:tc>
        <w:tc>
          <w:tcPr>
            <w:tcW w:w="2694" w:type="dxa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Базарная, д.65.а</w:t>
            </w:r>
          </w:p>
        </w:tc>
        <w:tc>
          <w:tcPr>
            <w:tcW w:w="1984" w:type="dxa"/>
            <w:vMerge w:val="restart"/>
          </w:tcPr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Катков М.В.</w:t>
            </w:r>
          </w:p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</w:p>
        </w:tc>
      </w:tr>
      <w:tr w:rsidR="00A84C7E" w:rsidRPr="004A6188" w:rsidTr="00333FE1">
        <w:tc>
          <w:tcPr>
            <w:tcW w:w="675" w:type="dxa"/>
            <w:vMerge/>
            <w:vAlign w:val="center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2.06</w:t>
            </w:r>
          </w:p>
        </w:tc>
        <w:tc>
          <w:tcPr>
            <w:tcW w:w="2694" w:type="dxa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Красноармейская,29</w:t>
            </w:r>
          </w:p>
        </w:tc>
        <w:tc>
          <w:tcPr>
            <w:tcW w:w="1984" w:type="dxa"/>
            <w:vMerge/>
          </w:tcPr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</w:p>
        </w:tc>
      </w:tr>
      <w:tr w:rsidR="00A84C7E" w:rsidRPr="004A6188" w:rsidTr="00333FE1">
        <w:tc>
          <w:tcPr>
            <w:tcW w:w="675" w:type="dxa"/>
            <w:vMerge w:val="restart"/>
            <w:vAlign w:val="center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111" w:type="dxa"/>
            <w:vMerge w:val="restart"/>
            <w:vAlign w:val="center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Олимпийский день. Награждение </w:t>
            </w:r>
            <w:proofErr w:type="gramStart"/>
            <w:r>
              <w:rPr>
                <w:sz w:val="24"/>
                <w:szCs w:val="24"/>
              </w:rPr>
              <w:t>самых</w:t>
            </w:r>
            <w:proofErr w:type="gramEnd"/>
            <w:r>
              <w:rPr>
                <w:sz w:val="24"/>
                <w:szCs w:val="24"/>
              </w:rPr>
              <w:t xml:space="preserve"> активных по итогам месяца.</w:t>
            </w:r>
          </w:p>
        </w:tc>
        <w:tc>
          <w:tcPr>
            <w:tcW w:w="992" w:type="dxa"/>
            <w:vMerge w:val="restart"/>
            <w:vAlign w:val="center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</w:t>
            </w:r>
          </w:p>
        </w:tc>
        <w:tc>
          <w:tcPr>
            <w:tcW w:w="2694" w:type="dxa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Базарная, д.65.а</w:t>
            </w:r>
          </w:p>
        </w:tc>
        <w:tc>
          <w:tcPr>
            <w:tcW w:w="1984" w:type="dxa"/>
            <w:vMerge w:val="restart"/>
          </w:tcPr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Катков М.В.</w:t>
            </w:r>
          </w:p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</w:p>
        </w:tc>
      </w:tr>
      <w:tr w:rsidR="00A84C7E" w:rsidRPr="004A6188" w:rsidTr="00333FE1">
        <w:tc>
          <w:tcPr>
            <w:tcW w:w="675" w:type="dxa"/>
            <w:vMerge/>
            <w:vAlign w:val="center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Красноармейская,29</w:t>
            </w:r>
          </w:p>
        </w:tc>
        <w:tc>
          <w:tcPr>
            <w:tcW w:w="1984" w:type="dxa"/>
            <w:vMerge/>
          </w:tcPr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C7E" w:rsidRDefault="00D6228B" w:rsidP="003616D8">
      <w:pPr>
        <w:jc w:val="center"/>
      </w:pPr>
      <w:r w:rsidRPr="00D6228B">
        <w:rPr>
          <w:b/>
        </w:rPr>
        <w:t xml:space="preserve">ИЮЛЬ – АВГУСТ </w:t>
      </w:r>
    </w:p>
    <w:tbl>
      <w:tblPr>
        <w:tblStyle w:val="aa"/>
        <w:tblW w:w="10437" w:type="dxa"/>
        <w:tblLook w:val="04A0"/>
      </w:tblPr>
      <w:tblGrid>
        <w:gridCol w:w="657"/>
        <w:gridCol w:w="3987"/>
        <w:gridCol w:w="1134"/>
        <w:gridCol w:w="2710"/>
        <w:gridCol w:w="1949"/>
      </w:tblGrid>
      <w:tr w:rsidR="00A84C7E" w:rsidTr="003616D8">
        <w:tc>
          <w:tcPr>
            <w:tcW w:w="657" w:type="dxa"/>
          </w:tcPr>
          <w:p w:rsidR="00A84C7E" w:rsidRDefault="00A84C7E" w:rsidP="00C628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987" w:type="dxa"/>
          </w:tcPr>
          <w:p w:rsidR="00A84C7E" w:rsidRDefault="00A84C7E" w:rsidP="00C628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</w:tcPr>
          <w:p w:rsidR="00A84C7E" w:rsidRDefault="00A84C7E" w:rsidP="00C628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710" w:type="dxa"/>
          </w:tcPr>
          <w:p w:rsidR="00A84C7E" w:rsidRDefault="00A84C7E" w:rsidP="00C628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49" w:type="dxa"/>
          </w:tcPr>
          <w:p w:rsidR="00A84C7E" w:rsidRDefault="00A84C7E" w:rsidP="00C628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A84C7E" w:rsidRPr="004A6188" w:rsidTr="003616D8">
        <w:tc>
          <w:tcPr>
            <w:tcW w:w="657" w:type="dxa"/>
            <w:vAlign w:val="center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 w:rsidRPr="004A6188">
              <w:rPr>
                <w:sz w:val="24"/>
                <w:szCs w:val="24"/>
              </w:rPr>
              <w:t>1</w:t>
            </w:r>
          </w:p>
        </w:tc>
        <w:tc>
          <w:tcPr>
            <w:tcW w:w="3987" w:type="dxa"/>
            <w:vAlign w:val="center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правилах поведения на спортивной площадке. Акция «Сделаем вместе» уборка прилегающей территории</w:t>
            </w:r>
          </w:p>
        </w:tc>
        <w:tc>
          <w:tcPr>
            <w:tcW w:w="1134" w:type="dxa"/>
            <w:vAlign w:val="center"/>
          </w:tcPr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3.07</w:t>
            </w:r>
          </w:p>
          <w:p w:rsidR="00412EAC" w:rsidRPr="004A6188" w:rsidRDefault="00412EAC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1.08</w:t>
            </w:r>
          </w:p>
        </w:tc>
        <w:tc>
          <w:tcPr>
            <w:tcW w:w="2710" w:type="dxa"/>
          </w:tcPr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Красный Холм,  </w:t>
            </w:r>
          </w:p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Базарная, д.65.а</w:t>
            </w:r>
          </w:p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Красноармейская,29</w:t>
            </w:r>
          </w:p>
        </w:tc>
        <w:tc>
          <w:tcPr>
            <w:tcW w:w="1949" w:type="dxa"/>
          </w:tcPr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</w:p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Катков М.В.</w:t>
            </w:r>
          </w:p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</w:p>
        </w:tc>
      </w:tr>
      <w:tr w:rsidR="00A84C7E" w:rsidRPr="004A6188" w:rsidTr="003616D8">
        <w:tc>
          <w:tcPr>
            <w:tcW w:w="657" w:type="dxa"/>
            <w:vMerge w:val="restart"/>
            <w:vAlign w:val="center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 w:rsidRPr="004A6188">
              <w:rPr>
                <w:sz w:val="24"/>
                <w:szCs w:val="24"/>
              </w:rPr>
              <w:t>2</w:t>
            </w:r>
          </w:p>
        </w:tc>
        <w:tc>
          <w:tcPr>
            <w:tcW w:w="3987" w:type="dxa"/>
            <w:vMerge w:val="restart"/>
          </w:tcPr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игры.</w:t>
            </w:r>
          </w:p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«Знатоки спорта».</w:t>
            </w:r>
          </w:p>
        </w:tc>
        <w:tc>
          <w:tcPr>
            <w:tcW w:w="1134" w:type="dxa"/>
            <w:vAlign w:val="center"/>
          </w:tcPr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4.07</w:t>
            </w:r>
          </w:p>
          <w:p w:rsidR="00412EAC" w:rsidRPr="004A6188" w:rsidRDefault="00412EAC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2.08</w:t>
            </w:r>
          </w:p>
        </w:tc>
        <w:tc>
          <w:tcPr>
            <w:tcW w:w="2710" w:type="dxa"/>
            <w:vAlign w:val="center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Базарная, д.65.а</w:t>
            </w:r>
          </w:p>
        </w:tc>
        <w:tc>
          <w:tcPr>
            <w:tcW w:w="1949" w:type="dxa"/>
            <w:vMerge w:val="restart"/>
          </w:tcPr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Катков М.В.</w:t>
            </w:r>
          </w:p>
        </w:tc>
      </w:tr>
      <w:tr w:rsidR="00A84C7E" w:rsidRPr="004A6188" w:rsidTr="003616D8">
        <w:tc>
          <w:tcPr>
            <w:tcW w:w="657" w:type="dxa"/>
            <w:vMerge/>
            <w:vAlign w:val="center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28.07</w:t>
            </w:r>
          </w:p>
          <w:p w:rsidR="00412EAC" w:rsidRPr="004A6188" w:rsidRDefault="00051107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412EAC">
              <w:rPr>
                <w:sz w:val="24"/>
                <w:szCs w:val="24"/>
              </w:rPr>
              <w:t>.08</w:t>
            </w:r>
          </w:p>
        </w:tc>
        <w:tc>
          <w:tcPr>
            <w:tcW w:w="2710" w:type="dxa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Красноармейская,29</w:t>
            </w:r>
          </w:p>
        </w:tc>
        <w:tc>
          <w:tcPr>
            <w:tcW w:w="1949" w:type="dxa"/>
            <w:vMerge/>
          </w:tcPr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</w:p>
        </w:tc>
      </w:tr>
      <w:tr w:rsidR="00A84C7E" w:rsidRPr="004A6188" w:rsidTr="003616D8">
        <w:tc>
          <w:tcPr>
            <w:tcW w:w="657" w:type="dxa"/>
            <w:vMerge w:val="restart"/>
            <w:vAlign w:val="center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87" w:type="dxa"/>
            <w:vMerge w:val="restart"/>
            <w:vAlign w:val="center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футболу</w:t>
            </w:r>
          </w:p>
        </w:tc>
        <w:tc>
          <w:tcPr>
            <w:tcW w:w="1134" w:type="dxa"/>
            <w:vAlign w:val="center"/>
          </w:tcPr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5.07</w:t>
            </w:r>
          </w:p>
          <w:p w:rsidR="00F13A3B" w:rsidRPr="004A6188" w:rsidRDefault="00F13A3B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3.08</w:t>
            </w:r>
          </w:p>
        </w:tc>
        <w:tc>
          <w:tcPr>
            <w:tcW w:w="2710" w:type="dxa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ул. Базарная, д.65.а</w:t>
            </w:r>
          </w:p>
        </w:tc>
        <w:tc>
          <w:tcPr>
            <w:tcW w:w="1949" w:type="dxa"/>
            <w:vMerge w:val="restart"/>
          </w:tcPr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Катков М.В.</w:t>
            </w:r>
          </w:p>
        </w:tc>
      </w:tr>
      <w:tr w:rsidR="00A84C7E" w:rsidRPr="004A6188" w:rsidTr="003616D8">
        <w:tc>
          <w:tcPr>
            <w:tcW w:w="657" w:type="dxa"/>
            <w:vMerge/>
            <w:vAlign w:val="center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84C7E" w:rsidRDefault="00F13A3B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</w:t>
            </w:r>
          </w:p>
          <w:p w:rsidR="00051107" w:rsidRPr="004A6188" w:rsidRDefault="00051107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</w:t>
            </w:r>
          </w:p>
        </w:tc>
        <w:tc>
          <w:tcPr>
            <w:tcW w:w="2710" w:type="dxa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Красноармейская,29</w:t>
            </w:r>
          </w:p>
        </w:tc>
        <w:tc>
          <w:tcPr>
            <w:tcW w:w="1949" w:type="dxa"/>
            <w:vMerge/>
          </w:tcPr>
          <w:p w:rsidR="00A84C7E" w:rsidRDefault="00A84C7E" w:rsidP="00C6288C">
            <w:pPr>
              <w:rPr>
                <w:sz w:val="24"/>
                <w:szCs w:val="24"/>
              </w:rPr>
            </w:pPr>
          </w:p>
        </w:tc>
      </w:tr>
      <w:tr w:rsidR="00A84C7E" w:rsidRPr="004A6188" w:rsidTr="003616D8">
        <w:tc>
          <w:tcPr>
            <w:tcW w:w="657" w:type="dxa"/>
            <w:vMerge w:val="restart"/>
            <w:vAlign w:val="center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87" w:type="dxa"/>
            <w:vMerge w:val="restart"/>
            <w:vAlign w:val="center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игры (волейбол, вышибалы, футбол)</w:t>
            </w:r>
          </w:p>
        </w:tc>
        <w:tc>
          <w:tcPr>
            <w:tcW w:w="1134" w:type="dxa"/>
          </w:tcPr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6.07</w:t>
            </w:r>
          </w:p>
          <w:p w:rsidR="00412EAC" w:rsidRPr="004A6188" w:rsidRDefault="00F13A3B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12EAC">
              <w:rPr>
                <w:sz w:val="24"/>
                <w:szCs w:val="24"/>
              </w:rPr>
              <w:t>.08</w:t>
            </w:r>
          </w:p>
        </w:tc>
        <w:tc>
          <w:tcPr>
            <w:tcW w:w="2710" w:type="dxa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Базарная, д.65.а</w:t>
            </w:r>
          </w:p>
        </w:tc>
        <w:tc>
          <w:tcPr>
            <w:tcW w:w="1949" w:type="dxa"/>
            <w:vMerge w:val="restart"/>
          </w:tcPr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Катков М.В.</w:t>
            </w:r>
          </w:p>
        </w:tc>
      </w:tr>
      <w:tr w:rsidR="00A84C7E" w:rsidRPr="004A6188" w:rsidTr="003616D8">
        <w:tc>
          <w:tcPr>
            <w:tcW w:w="657" w:type="dxa"/>
            <w:vMerge/>
            <w:vAlign w:val="center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</w:t>
            </w:r>
          </w:p>
          <w:p w:rsidR="00412EAC" w:rsidRPr="004A6188" w:rsidRDefault="00051107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412EAC">
              <w:rPr>
                <w:sz w:val="24"/>
                <w:szCs w:val="24"/>
              </w:rPr>
              <w:t>.08</w:t>
            </w:r>
          </w:p>
        </w:tc>
        <w:tc>
          <w:tcPr>
            <w:tcW w:w="2710" w:type="dxa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Красноармейская,29</w:t>
            </w:r>
          </w:p>
        </w:tc>
        <w:tc>
          <w:tcPr>
            <w:tcW w:w="1949" w:type="dxa"/>
            <w:vMerge/>
          </w:tcPr>
          <w:p w:rsidR="00A84C7E" w:rsidRDefault="00A84C7E" w:rsidP="00C6288C">
            <w:pPr>
              <w:rPr>
                <w:sz w:val="24"/>
                <w:szCs w:val="24"/>
              </w:rPr>
            </w:pPr>
          </w:p>
        </w:tc>
      </w:tr>
      <w:tr w:rsidR="00A84C7E" w:rsidRPr="004A6188" w:rsidTr="003616D8">
        <w:tc>
          <w:tcPr>
            <w:tcW w:w="657" w:type="dxa"/>
            <w:vMerge w:val="restart"/>
            <w:vAlign w:val="center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87" w:type="dxa"/>
            <w:vMerge w:val="restart"/>
            <w:vAlign w:val="center"/>
          </w:tcPr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игры.</w:t>
            </w:r>
          </w:p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правилах поведения на воде</w:t>
            </w:r>
          </w:p>
        </w:tc>
        <w:tc>
          <w:tcPr>
            <w:tcW w:w="1134" w:type="dxa"/>
          </w:tcPr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7.07</w:t>
            </w:r>
          </w:p>
          <w:p w:rsidR="00412EAC" w:rsidRPr="004A6188" w:rsidRDefault="00F13A3B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12EAC">
              <w:rPr>
                <w:sz w:val="24"/>
                <w:szCs w:val="24"/>
              </w:rPr>
              <w:t>.08</w:t>
            </w:r>
          </w:p>
        </w:tc>
        <w:tc>
          <w:tcPr>
            <w:tcW w:w="2710" w:type="dxa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Базарная, д.65.а</w:t>
            </w:r>
          </w:p>
        </w:tc>
        <w:tc>
          <w:tcPr>
            <w:tcW w:w="1949" w:type="dxa"/>
            <w:vMerge w:val="restart"/>
          </w:tcPr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Катков М.В.</w:t>
            </w:r>
          </w:p>
        </w:tc>
      </w:tr>
      <w:tr w:rsidR="00A84C7E" w:rsidRPr="004A6188" w:rsidTr="003616D8">
        <w:tc>
          <w:tcPr>
            <w:tcW w:w="657" w:type="dxa"/>
            <w:vMerge/>
            <w:vAlign w:val="center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7" w:type="dxa"/>
            <w:vMerge/>
            <w:vAlign w:val="center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</w:t>
            </w:r>
          </w:p>
          <w:p w:rsidR="00412EAC" w:rsidRPr="004A6188" w:rsidRDefault="00051107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412EAC">
              <w:rPr>
                <w:sz w:val="24"/>
                <w:szCs w:val="24"/>
              </w:rPr>
              <w:t>.08</w:t>
            </w:r>
          </w:p>
        </w:tc>
        <w:tc>
          <w:tcPr>
            <w:tcW w:w="2710" w:type="dxa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Красноармейская,29</w:t>
            </w:r>
          </w:p>
        </w:tc>
        <w:tc>
          <w:tcPr>
            <w:tcW w:w="1949" w:type="dxa"/>
            <w:vMerge/>
          </w:tcPr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</w:p>
        </w:tc>
      </w:tr>
      <w:tr w:rsidR="00A84C7E" w:rsidRPr="004A6188" w:rsidTr="003616D8">
        <w:tc>
          <w:tcPr>
            <w:tcW w:w="657" w:type="dxa"/>
            <w:vMerge w:val="restart"/>
            <w:vAlign w:val="center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87" w:type="dxa"/>
            <w:vMerge w:val="restart"/>
            <w:vAlign w:val="center"/>
          </w:tcPr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Тренировочные игры по футболу</w:t>
            </w:r>
          </w:p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игры. Игра в городки, бадминтон.</w:t>
            </w:r>
          </w:p>
        </w:tc>
        <w:tc>
          <w:tcPr>
            <w:tcW w:w="1134" w:type="dxa"/>
          </w:tcPr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</w:t>
            </w:r>
          </w:p>
          <w:p w:rsidR="00412EAC" w:rsidRPr="004A6188" w:rsidRDefault="00F13A3B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12EAC">
              <w:rPr>
                <w:sz w:val="24"/>
                <w:szCs w:val="24"/>
              </w:rPr>
              <w:t>.08</w:t>
            </w:r>
          </w:p>
        </w:tc>
        <w:tc>
          <w:tcPr>
            <w:tcW w:w="2710" w:type="dxa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Базарная, д.65.а</w:t>
            </w:r>
          </w:p>
        </w:tc>
        <w:tc>
          <w:tcPr>
            <w:tcW w:w="1949" w:type="dxa"/>
            <w:vMerge w:val="restart"/>
          </w:tcPr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Катков М.В.</w:t>
            </w:r>
          </w:p>
        </w:tc>
      </w:tr>
      <w:tr w:rsidR="00A84C7E" w:rsidRPr="004A6188" w:rsidTr="003616D8">
        <w:tc>
          <w:tcPr>
            <w:tcW w:w="657" w:type="dxa"/>
            <w:vMerge/>
            <w:vAlign w:val="center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24.07</w:t>
            </w:r>
          </w:p>
          <w:p w:rsidR="00412EAC" w:rsidRPr="004A6188" w:rsidRDefault="00051107" w:rsidP="00412E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412EAC">
              <w:rPr>
                <w:sz w:val="24"/>
                <w:szCs w:val="24"/>
              </w:rPr>
              <w:t>.08</w:t>
            </w:r>
          </w:p>
        </w:tc>
        <w:tc>
          <w:tcPr>
            <w:tcW w:w="2710" w:type="dxa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Красноармейская,29</w:t>
            </w:r>
          </w:p>
        </w:tc>
        <w:tc>
          <w:tcPr>
            <w:tcW w:w="1949" w:type="dxa"/>
            <w:vMerge/>
          </w:tcPr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</w:p>
        </w:tc>
      </w:tr>
      <w:tr w:rsidR="00A84C7E" w:rsidRPr="004A6188" w:rsidTr="003616D8">
        <w:tc>
          <w:tcPr>
            <w:tcW w:w="657" w:type="dxa"/>
            <w:vMerge w:val="restart"/>
            <w:vAlign w:val="center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87" w:type="dxa"/>
            <w:vMerge w:val="restart"/>
            <w:vAlign w:val="center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«Выходи гулять во двор»</w:t>
            </w:r>
          </w:p>
        </w:tc>
        <w:tc>
          <w:tcPr>
            <w:tcW w:w="1134" w:type="dxa"/>
          </w:tcPr>
          <w:p w:rsidR="00412EAC" w:rsidRPr="004A6188" w:rsidRDefault="00A84C7E" w:rsidP="00412E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</w:t>
            </w:r>
          </w:p>
        </w:tc>
        <w:tc>
          <w:tcPr>
            <w:tcW w:w="2710" w:type="dxa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Базарная, д.65.а</w:t>
            </w:r>
          </w:p>
        </w:tc>
        <w:tc>
          <w:tcPr>
            <w:tcW w:w="1949" w:type="dxa"/>
            <w:vMerge w:val="restart"/>
          </w:tcPr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Катков М.В.</w:t>
            </w:r>
          </w:p>
        </w:tc>
      </w:tr>
      <w:tr w:rsidR="00A84C7E" w:rsidRPr="004A6188" w:rsidTr="003616D8">
        <w:tc>
          <w:tcPr>
            <w:tcW w:w="657" w:type="dxa"/>
            <w:vMerge/>
            <w:vAlign w:val="center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7" w:type="dxa"/>
            <w:vMerge/>
            <w:vAlign w:val="center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2EAC" w:rsidRPr="004A6188" w:rsidRDefault="00A84C7E" w:rsidP="00412E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</w:t>
            </w:r>
          </w:p>
        </w:tc>
        <w:tc>
          <w:tcPr>
            <w:tcW w:w="2710" w:type="dxa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Красноармейская,29</w:t>
            </w:r>
          </w:p>
        </w:tc>
        <w:tc>
          <w:tcPr>
            <w:tcW w:w="1949" w:type="dxa"/>
            <w:vMerge/>
          </w:tcPr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</w:p>
        </w:tc>
      </w:tr>
      <w:tr w:rsidR="00A84C7E" w:rsidRPr="004A6188" w:rsidTr="003616D8">
        <w:tc>
          <w:tcPr>
            <w:tcW w:w="657" w:type="dxa"/>
            <w:vMerge w:val="restart"/>
            <w:vAlign w:val="center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87" w:type="dxa"/>
            <w:vMerge w:val="restart"/>
          </w:tcPr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</w:t>
            </w:r>
          </w:p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«Умей сказать «НЕТ!»»</w:t>
            </w:r>
          </w:p>
        </w:tc>
        <w:tc>
          <w:tcPr>
            <w:tcW w:w="1134" w:type="dxa"/>
          </w:tcPr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</w:t>
            </w:r>
          </w:p>
          <w:p w:rsidR="00412EAC" w:rsidRPr="004A6188" w:rsidRDefault="00F13A3B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12EAC">
              <w:rPr>
                <w:sz w:val="24"/>
                <w:szCs w:val="24"/>
              </w:rPr>
              <w:t>.08</w:t>
            </w:r>
          </w:p>
        </w:tc>
        <w:tc>
          <w:tcPr>
            <w:tcW w:w="2710" w:type="dxa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Базарная, д.65.а</w:t>
            </w:r>
          </w:p>
        </w:tc>
        <w:tc>
          <w:tcPr>
            <w:tcW w:w="1949" w:type="dxa"/>
            <w:vMerge w:val="restart"/>
          </w:tcPr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Катков М.В.</w:t>
            </w:r>
          </w:p>
        </w:tc>
      </w:tr>
      <w:tr w:rsidR="00A84C7E" w:rsidRPr="004A6188" w:rsidTr="003616D8">
        <w:tc>
          <w:tcPr>
            <w:tcW w:w="657" w:type="dxa"/>
            <w:vMerge/>
            <w:vAlign w:val="center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21.07</w:t>
            </w:r>
          </w:p>
          <w:p w:rsidR="00412EAC" w:rsidRPr="004A6188" w:rsidRDefault="00051107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412EAC">
              <w:rPr>
                <w:sz w:val="24"/>
                <w:szCs w:val="24"/>
              </w:rPr>
              <w:t>.08</w:t>
            </w:r>
          </w:p>
        </w:tc>
        <w:tc>
          <w:tcPr>
            <w:tcW w:w="2710" w:type="dxa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Красноармейская,29</w:t>
            </w:r>
          </w:p>
        </w:tc>
        <w:tc>
          <w:tcPr>
            <w:tcW w:w="1949" w:type="dxa"/>
            <w:vMerge/>
          </w:tcPr>
          <w:p w:rsidR="00A84C7E" w:rsidRDefault="00A84C7E" w:rsidP="00C6288C">
            <w:pPr>
              <w:rPr>
                <w:sz w:val="24"/>
                <w:szCs w:val="24"/>
              </w:rPr>
            </w:pPr>
          </w:p>
        </w:tc>
      </w:tr>
      <w:tr w:rsidR="00A84C7E" w:rsidRPr="004A6188" w:rsidTr="003616D8">
        <w:tc>
          <w:tcPr>
            <w:tcW w:w="657" w:type="dxa"/>
            <w:vMerge w:val="restart"/>
            <w:vAlign w:val="center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87" w:type="dxa"/>
            <w:vMerge w:val="restart"/>
            <w:vAlign w:val="center"/>
          </w:tcPr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Тренировочные игры</w:t>
            </w:r>
          </w:p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 (со скакалкой, обручами, мячами)</w:t>
            </w:r>
          </w:p>
        </w:tc>
        <w:tc>
          <w:tcPr>
            <w:tcW w:w="1134" w:type="dxa"/>
          </w:tcPr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</w:t>
            </w:r>
          </w:p>
          <w:p w:rsidR="00412EAC" w:rsidRPr="004A6188" w:rsidRDefault="00F13A3B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12EAC">
              <w:rPr>
                <w:sz w:val="24"/>
                <w:szCs w:val="24"/>
              </w:rPr>
              <w:t>.08</w:t>
            </w:r>
          </w:p>
        </w:tc>
        <w:tc>
          <w:tcPr>
            <w:tcW w:w="2710" w:type="dxa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Базарная, д.65.а</w:t>
            </w:r>
          </w:p>
        </w:tc>
        <w:tc>
          <w:tcPr>
            <w:tcW w:w="1949" w:type="dxa"/>
            <w:vMerge w:val="restart"/>
          </w:tcPr>
          <w:p w:rsidR="00A84C7E" w:rsidRDefault="00A84C7E" w:rsidP="00C6288C">
            <w:pPr>
              <w:rPr>
                <w:sz w:val="24"/>
                <w:szCs w:val="24"/>
              </w:rPr>
            </w:pPr>
          </w:p>
          <w:p w:rsidR="00A84C7E" w:rsidRDefault="00A84C7E" w:rsidP="00C62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Катков М.В.</w:t>
            </w:r>
          </w:p>
        </w:tc>
      </w:tr>
      <w:tr w:rsidR="00A84C7E" w:rsidRPr="004A6188" w:rsidTr="003616D8">
        <w:tc>
          <w:tcPr>
            <w:tcW w:w="657" w:type="dxa"/>
            <w:vMerge/>
            <w:vAlign w:val="center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7" w:type="dxa"/>
            <w:vMerge/>
            <w:vAlign w:val="center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</w:t>
            </w:r>
          </w:p>
          <w:p w:rsidR="00412EAC" w:rsidRPr="004A6188" w:rsidRDefault="00051107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412EAC">
              <w:rPr>
                <w:sz w:val="24"/>
                <w:szCs w:val="24"/>
              </w:rPr>
              <w:t>.08</w:t>
            </w:r>
          </w:p>
        </w:tc>
        <w:tc>
          <w:tcPr>
            <w:tcW w:w="2710" w:type="dxa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Красноармейская,29</w:t>
            </w:r>
          </w:p>
        </w:tc>
        <w:tc>
          <w:tcPr>
            <w:tcW w:w="1949" w:type="dxa"/>
            <w:vMerge/>
          </w:tcPr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</w:p>
        </w:tc>
      </w:tr>
      <w:tr w:rsidR="00A84C7E" w:rsidRPr="004A6188" w:rsidTr="003616D8">
        <w:tc>
          <w:tcPr>
            <w:tcW w:w="657" w:type="dxa"/>
            <w:vMerge w:val="restart"/>
            <w:vAlign w:val="center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87" w:type="dxa"/>
            <w:vMerge w:val="restart"/>
            <w:vAlign w:val="center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игры «День ГТО»</w:t>
            </w:r>
          </w:p>
        </w:tc>
        <w:tc>
          <w:tcPr>
            <w:tcW w:w="1134" w:type="dxa"/>
            <w:vMerge w:val="restart"/>
            <w:vAlign w:val="center"/>
          </w:tcPr>
          <w:p w:rsidR="00A84C7E" w:rsidRDefault="00F13A3B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A84C7E">
              <w:rPr>
                <w:sz w:val="24"/>
                <w:szCs w:val="24"/>
              </w:rPr>
              <w:t>.07</w:t>
            </w:r>
          </w:p>
          <w:p w:rsidR="00412EAC" w:rsidRPr="004A6188" w:rsidRDefault="00F13A3B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12EAC">
              <w:rPr>
                <w:sz w:val="24"/>
                <w:szCs w:val="24"/>
              </w:rPr>
              <w:t>.08</w:t>
            </w:r>
          </w:p>
        </w:tc>
        <w:tc>
          <w:tcPr>
            <w:tcW w:w="2710" w:type="dxa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Базарная, д.65.а</w:t>
            </w:r>
          </w:p>
        </w:tc>
        <w:tc>
          <w:tcPr>
            <w:tcW w:w="1949" w:type="dxa"/>
            <w:vMerge w:val="restart"/>
          </w:tcPr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Катков М.В.</w:t>
            </w:r>
          </w:p>
        </w:tc>
      </w:tr>
      <w:tr w:rsidR="00A84C7E" w:rsidRPr="004A6188" w:rsidTr="003616D8">
        <w:tc>
          <w:tcPr>
            <w:tcW w:w="657" w:type="dxa"/>
            <w:vMerge/>
            <w:vAlign w:val="center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7" w:type="dxa"/>
            <w:vMerge/>
            <w:vAlign w:val="center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Красноармейская,29</w:t>
            </w:r>
          </w:p>
        </w:tc>
        <w:tc>
          <w:tcPr>
            <w:tcW w:w="1949" w:type="dxa"/>
            <w:vMerge/>
          </w:tcPr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</w:p>
        </w:tc>
      </w:tr>
      <w:tr w:rsidR="00A84C7E" w:rsidRPr="004A6188" w:rsidTr="003616D8">
        <w:tc>
          <w:tcPr>
            <w:tcW w:w="657" w:type="dxa"/>
            <w:vMerge w:val="restart"/>
            <w:vAlign w:val="center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87" w:type="dxa"/>
            <w:vMerge w:val="restart"/>
            <w:vAlign w:val="center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Тренировочные игры. Спортивное мероприятие «Кто сильнее»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</w:t>
            </w:r>
          </w:p>
          <w:p w:rsidR="00412EAC" w:rsidRPr="004A6188" w:rsidRDefault="00F13A3B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412EAC">
              <w:rPr>
                <w:sz w:val="24"/>
                <w:szCs w:val="24"/>
              </w:rPr>
              <w:t>.08</w:t>
            </w:r>
          </w:p>
        </w:tc>
        <w:tc>
          <w:tcPr>
            <w:tcW w:w="2710" w:type="dxa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Базарная, д.65.а</w:t>
            </w:r>
          </w:p>
        </w:tc>
        <w:tc>
          <w:tcPr>
            <w:tcW w:w="1949" w:type="dxa"/>
            <w:vMerge w:val="restart"/>
          </w:tcPr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Катков М.В.</w:t>
            </w:r>
          </w:p>
        </w:tc>
      </w:tr>
      <w:tr w:rsidR="00A84C7E" w:rsidRPr="004A6188" w:rsidTr="003616D8">
        <w:tc>
          <w:tcPr>
            <w:tcW w:w="657" w:type="dxa"/>
            <w:vMerge/>
            <w:vAlign w:val="center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7" w:type="dxa"/>
            <w:vMerge/>
            <w:vAlign w:val="center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19.07</w:t>
            </w:r>
          </w:p>
          <w:p w:rsidR="00412EAC" w:rsidRPr="004A6188" w:rsidRDefault="00051107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412EAC">
              <w:rPr>
                <w:sz w:val="24"/>
                <w:szCs w:val="24"/>
              </w:rPr>
              <w:t>.08</w:t>
            </w:r>
          </w:p>
        </w:tc>
        <w:tc>
          <w:tcPr>
            <w:tcW w:w="2710" w:type="dxa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Красноармейская,29</w:t>
            </w:r>
          </w:p>
        </w:tc>
        <w:tc>
          <w:tcPr>
            <w:tcW w:w="1949" w:type="dxa"/>
            <w:vMerge/>
          </w:tcPr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</w:p>
        </w:tc>
      </w:tr>
      <w:tr w:rsidR="00A84C7E" w:rsidRPr="004A6188" w:rsidTr="003616D8">
        <w:tc>
          <w:tcPr>
            <w:tcW w:w="657" w:type="dxa"/>
            <w:vMerge w:val="restart"/>
            <w:vAlign w:val="center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87" w:type="dxa"/>
            <w:vMerge w:val="restart"/>
            <w:vAlign w:val="center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игры «Быстрее, выше, сильнее!»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18.07</w:t>
            </w:r>
          </w:p>
          <w:p w:rsidR="00412EAC" w:rsidRPr="004A6188" w:rsidRDefault="00F13A3B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12EAC">
              <w:rPr>
                <w:sz w:val="24"/>
                <w:szCs w:val="24"/>
              </w:rPr>
              <w:t>.08</w:t>
            </w:r>
          </w:p>
        </w:tc>
        <w:tc>
          <w:tcPr>
            <w:tcW w:w="2710" w:type="dxa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Базарная, д.65.а</w:t>
            </w:r>
          </w:p>
        </w:tc>
        <w:tc>
          <w:tcPr>
            <w:tcW w:w="1949" w:type="dxa"/>
            <w:vMerge w:val="restart"/>
          </w:tcPr>
          <w:p w:rsidR="00A84C7E" w:rsidRDefault="00A84C7E" w:rsidP="00C62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Катков М.В.</w:t>
            </w:r>
          </w:p>
        </w:tc>
      </w:tr>
      <w:tr w:rsidR="00A84C7E" w:rsidRPr="004A6188" w:rsidTr="003616D8">
        <w:tc>
          <w:tcPr>
            <w:tcW w:w="657" w:type="dxa"/>
            <w:vMerge/>
            <w:vAlign w:val="center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7" w:type="dxa"/>
            <w:vMerge/>
            <w:vAlign w:val="center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18.07</w:t>
            </w:r>
          </w:p>
          <w:p w:rsidR="00412EAC" w:rsidRPr="004A6188" w:rsidRDefault="00051107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412EAC">
              <w:rPr>
                <w:sz w:val="24"/>
                <w:szCs w:val="24"/>
              </w:rPr>
              <w:t>.08</w:t>
            </w:r>
          </w:p>
        </w:tc>
        <w:tc>
          <w:tcPr>
            <w:tcW w:w="2710" w:type="dxa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Красноармейская,29</w:t>
            </w:r>
          </w:p>
        </w:tc>
        <w:tc>
          <w:tcPr>
            <w:tcW w:w="1949" w:type="dxa"/>
            <w:vMerge/>
          </w:tcPr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</w:p>
        </w:tc>
      </w:tr>
      <w:tr w:rsidR="00A84C7E" w:rsidRPr="004A6188" w:rsidTr="003616D8">
        <w:tc>
          <w:tcPr>
            <w:tcW w:w="657" w:type="dxa"/>
            <w:vMerge w:val="restart"/>
            <w:vAlign w:val="center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987" w:type="dxa"/>
            <w:vMerge w:val="restart"/>
            <w:vAlign w:val="center"/>
          </w:tcPr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Тренировочные игры</w:t>
            </w:r>
          </w:p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«Правила поведения на дороге»</w:t>
            </w:r>
          </w:p>
        </w:tc>
        <w:tc>
          <w:tcPr>
            <w:tcW w:w="1134" w:type="dxa"/>
          </w:tcPr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19.07</w:t>
            </w:r>
          </w:p>
          <w:p w:rsidR="00412EAC" w:rsidRPr="004A6188" w:rsidRDefault="00F13A3B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412EAC">
              <w:rPr>
                <w:sz w:val="24"/>
                <w:szCs w:val="24"/>
              </w:rPr>
              <w:t>.08</w:t>
            </w:r>
          </w:p>
        </w:tc>
        <w:tc>
          <w:tcPr>
            <w:tcW w:w="2710" w:type="dxa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Базарная, д.65.а</w:t>
            </w:r>
          </w:p>
        </w:tc>
        <w:tc>
          <w:tcPr>
            <w:tcW w:w="1949" w:type="dxa"/>
            <w:vMerge w:val="restart"/>
          </w:tcPr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Катков М.В.</w:t>
            </w:r>
          </w:p>
        </w:tc>
      </w:tr>
      <w:tr w:rsidR="00A84C7E" w:rsidRPr="004A6188" w:rsidTr="003616D8">
        <w:tc>
          <w:tcPr>
            <w:tcW w:w="657" w:type="dxa"/>
            <w:vMerge/>
            <w:vAlign w:val="center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13A3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.07</w:t>
            </w:r>
          </w:p>
          <w:p w:rsidR="00412EAC" w:rsidRPr="004A6188" w:rsidRDefault="00051107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412EAC">
              <w:rPr>
                <w:sz w:val="24"/>
                <w:szCs w:val="24"/>
              </w:rPr>
              <w:t>.08</w:t>
            </w:r>
          </w:p>
        </w:tc>
        <w:tc>
          <w:tcPr>
            <w:tcW w:w="2710" w:type="dxa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Красноармейская,29</w:t>
            </w:r>
          </w:p>
        </w:tc>
        <w:tc>
          <w:tcPr>
            <w:tcW w:w="1949" w:type="dxa"/>
            <w:vMerge/>
          </w:tcPr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</w:p>
        </w:tc>
      </w:tr>
      <w:tr w:rsidR="00A84C7E" w:rsidRPr="004A6188" w:rsidTr="003616D8">
        <w:tc>
          <w:tcPr>
            <w:tcW w:w="657" w:type="dxa"/>
            <w:vMerge w:val="restart"/>
            <w:vAlign w:val="center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987" w:type="dxa"/>
            <w:vMerge w:val="restart"/>
            <w:vAlign w:val="center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игры (волейбол, вышибалы, футбол)</w:t>
            </w:r>
          </w:p>
        </w:tc>
        <w:tc>
          <w:tcPr>
            <w:tcW w:w="1134" w:type="dxa"/>
          </w:tcPr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</w:t>
            </w:r>
          </w:p>
          <w:p w:rsidR="00412EAC" w:rsidRPr="004A6188" w:rsidRDefault="00354E5D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412EAC">
              <w:rPr>
                <w:sz w:val="24"/>
                <w:szCs w:val="24"/>
              </w:rPr>
              <w:t>.08</w:t>
            </w:r>
          </w:p>
        </w:tc>
        <w:tc>
          <w:tcPr>
            <w:tcW w:w="2710" w:type="dxa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Базарная, д.65.а</w:t>
            </w:r>
          </w:p>
        </w:tc>
        <w:tc>
          <w:tcPr>
            <w:tcW w:w="1949" w:type="dxa"/>
            <w:vMerge w:val="restart"/>
          </w:tcPr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Катков М.В.</w:t>
            </w:r>
          </w:p>
        </w:tc>
      </w:tr>
      <w:tr w:rsidR="00A84C7E" w:rsidRPr="004A6188" w:rsidTr="003616D8">
        <w:tc>
          <w:tcPr>
            <w:tcW w:w="657" w:type="dxa"/>
            <w:vMerge/>
            <w:vAlign w:val="center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7" w:type="dxa"/>
            <w:vMerge/>
            <w:vAlign w:val="center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</w:t>
            </w:r>
          </w:p>
          <w:p w:rsidR="00412EAC" w:rsidRPr="004A6188" w:rsidRDefault="00051107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412EAC">
              <w:rPr>
                <w:sz w:val="24"/>
                <w:szCs w:val="24"/>
              </w:rPr>
              <w:t>.08</w:t>
            </w:r>
          </w:p>
        </w:tc>
        <w:tc>
          <w:tcPr>
            <w:tcW w:w="2710" w:type="dxa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Красноармейская,29</w:t>
            </w:r>
          </w:p>
        </w:tc>
        <w:tc>
          <w:tcPr>
            <w:tcW w:w="1949" w:type="dxa"/>
            <w:vMerge/>
          </w:tcPr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</w:p>
        </w:tc>
      </w:tr>
      <w:tr w:rsidR="00A84C7E" w:rsidRPr="004A6188" w:rsidTr="003616D8">
        <w:tc>
          <w:tcPr>
            <w:tcW w:w="657" w:type="dxa"/>
            <w:vMerge w:val="restart"/>
            <w:vAlign w:val="center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987" w:type="dxa"/>
            <w:vMerge w:val="restart"/>
            <w:vAlign w:val="center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Тренировочные игры. Соревнования по легкой атлетике (бег на короткие дистанции)</w:t>
            </w:r>
          </w:p>
        </w:tc>
        <w:tc>
          <w:tcPr>
            <w:tcW w:w="1134" w:type="dxa"/>
          </w:tcPr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21.07</w:t>
            </w:r>
          </w:p>
          <w:p w:rsidR="00412EAC" w:rsidRPr="004A6188" w:rsidRDefault="00354E5D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F13A3B">
              <w:rPr>
                <w:sz w:val="24"/>
                <w:szCs w:val="24"/>
              </w:rPr>
              <w:t>.08</w:t>
            </w:r>
          </w:p>
        </w:tc>
        <w:tc>
          <w:tcPr>
            <w:tcW w:w="2710" w:type="dxa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Базарная, д.65.а</w:t>
            </w:r>
          </w:p>
        </w:tc>
        <w:tc>
          <w:tcPr>
            <w:tcW w:w="1949" w:type="dxa"/>
            <w:vMerge w:val="restart"/>
          </w:tcPr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Катков М.В.</w:t>
            </w:r>
          </w:p>
        </w:tc>
      </w:tr>
      <w:tr w:rsidR="00A84C7E" w:rsidRPr="004A6188" w:rsidTr="003616D8">
        <w:tc>
          <w:tcPr>
            <w:tcW w:w="657" w:type="dxa"/>
            <w:vMerge/>
            <w:vAlign w:val="center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7" w:type="dxa"/>
            <w:vMerge/>
            <w:vAlign w:val="center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</w:t>
            </w:r>
          </w:p>
          <w:p w:rsidR="00F13A3B" w:rsidRPr="004A6188" w:rsidRDefault="00051107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13A3B">
              <w:rPr>
                <w:sz w:val="24"/>
                <w:szCs w:val="24"/>
              </w:rPr>
              <w:t>.08</w:t>
            </w:r>
          </w:p>
        </w:tc>
        <w:tc>
          <w:tcPr>
            <w:tcW w:w="2710" w:type="dxa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Красноармейская,29</w:t>
            </w:r>
          </w:p>
        </w:tc>
        <w:tc>
          <w:tcPr>
            <w:tcW w:w="1949" w:type="dxa"/>
            <w:vMerge/>
          </w:tcPr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</w:p>
        </w:tc>
      </w:tr>
      <w:tr w:rsidR="00A84C7E" w:rsidRPr="004A6188" w:rsidTr="003616D8">
        <w:tc>
          <w:tcPr>
            <w:tcW w:w="657" w:type="dxa"/>
            <w:vMerge w:val="restart"/>
            <w:vAlign w:val="center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987" w:type="dxa"/>
            <w:vMerge w:val="restart"/>
            <w:vAlign w:val="center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Подвижные игры. Игра в городки, бадминтон. Соревнования на роликах </w:t>
            </w:r>
          </w:p>
        </w:tc>
        <w:tc>
          <w:tcPr>
            <w:tcW w:w="1134" w:type="dxa"/>
          </w:tcPr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24.07</w:t>
            </w:r>
          </w:p>
          <w:p w:rsidR="00F13A3B" w:rsidRPr="004A6188" w:rsidRDefault="00354E5D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F13A3B">
              <w:rPr>
                <w:sz w:val="24"/>
                <w:szCs w:val="24"/>
              </w:rPr>
              <w:t>.08</w:t>
            </w:r>
          </w:p>
        </w:tc>
        <w:tc>
          <w:tcPr>
            <w:tcW w:w="2710" w:type="dxa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Базарная, д.65.а</w:t>
            </w:r>
          </w:p>
        </w:tc>
        <w:tc>
          <w:tcPr>
            <w:tcW w:w="1949" w:type="dxa"/>
            <w:vMerge w:val="restart"/>
          </w:tcPr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Катков М.В.</w:t>
            </w:r>
          </w:p>
        </w:tc>
      </w:tr>
      <w:tr w:rsidR="00A84C7E" w:rsidRPr="004A6188" w:rsidTr="003616D8">
        <w:tc>
          <w:tcPr>
            <w:tcW w:w="657" w:type="dxa"/>
            <w:vMerge/>
            <w:vAlign w:val="center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7" w:type="dxa"/>
            <w:vMerge/>
            <w:vAlign w:val="center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</w:t>
            </w:r>
          </w:p>
          <w:p w:rsidR="00F13A3B" w:rsidRPr="004A6188" w:rsidRDefault="00051107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F13A3B">
              <w:rPr>
                <w:sz w:val="24"/>
                <w:szCs w:val="24"/>
              </w:rPr>
              <w:t>.08</w:t>
            </w:r>
          </w:p>
        </w:tc>
        <w:tc>
          <w:tcPr>
            <w:tcW w:w="2710" w:type="dxa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Красноармейская,29</w:t>
            </w:r>
          </w:p>
        </w:tc>
        <w:tc>
          <w:tcPr>
            <w:tcW w:w="1949" w:type="dxa"/>
            <w:vMerge/>
          </w:tcPr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</w:p>
        </w:tc>
      </w:tr>
      <w:tr w:rsidR="00A84C7E" w:rsidRPr="004A6188" w:rsidTr="003616D8">
        <w:tc>
          <w:tcPr>
            <w:tcW w:w="657" w:type="dxa"/>
            <w:vMerge w:val="restart"/>
            <w:vAlign w:val="center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987" w:type="dxa"/>
            <w:vMerge w:val="restart"/>
            <w:vAlign w:val="center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Тренировочные игры. Спортивно-развлекательная программа «</w:t>
            </w:r>
            <w:proofErr w:type="gramStart"/>
            <w:r>
              <w:rPr>
                <w:sz w:val="24"/>
                <w:szCs w:val="24"/>
              </w:rPr>
              <w:t>Самый</w:t>
            </w:r>
            <w:proofErr w:type="gramEnd"/>
            <w:r>
              <w:rPr>
                <w:sz w:val="24"/>
                <w:szCs w:val="24"/>
              </w:rPr>
              <w:t xml:space="preserve"> меткий»</w:t>
            </w:r>
          </w:p>
        </w:tc>
        <w:tc>
          <w:tcPr>
            <w:tcW w:w="1134" w:type="dxa"/>
          </w:tcPr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</w:t>
            </w:r>
          </w:p>
          <w:p w:rsidR="00F13A3B" w:rsidRPr="004A6188" w:rsidRDefault="00354E5D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F13A3B">
              <w:rPr>
                <w:sz w:val="24"/>
                <w:szCs w:val="24"/>
              </w:rPr>
              <w:t>.08</w:t>
            </w:r>
          </w:p>
        </w:tc>
        <w:tc>
          <w:tcPr>
            <w:tcW w:w="2710" w:type="dxa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Базарная, д.65.а</w:t>
            </w:r>
          </w:p>
        </w:tc>
        <w:tc>
          <w:tcPr>
            <w:tcW w:w="1949" w:type="dxa"/>
            <w:vMerge w:val="restart"/>
          </w:tcPr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Катков М.В.</w:t>
            </w:r>
          </w:p>
        </w:tc>
      </w:tr>
      <w:tr w:rsidR="00A84C7E" w:rsidRPr="004A6188" w:rsidTr="003616D8">
        <w:tc>
          <w:tcPr>
            <w:tcW w:w="657" w:type="dxa"/>
            <w:vMerge/>
            <w:vAlign w:val="center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7.07</w:t>
            </w:r>
          </w:p>
          <w:p w:rsidR="00F13A3B" w:rsidRPr="004A6188" w:rsidRDefault="00051107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13A3B">
              <w:rPr>
                <w:sz w:val="24"/>
                <w:szCs w:val="24"/>
              </w:rPr>
              <w:t>.08</w:t>
            </w:r>
          </w:p>
        </w:tc>
        <w:tc>
          <w:tcPr>
            <w:tcW w:w="2710" w:type="dxa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Красноармейская,29</w:t>
            </w:r>
          </w:p>
        </w:tc>
        <w:tc>
          <w:tcPr>
            <w:tcW w:w="1949" w:type="dxa"/>
            <w:vMerge/>
          </w:tcPr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</w:p>
        </w:tc>
      </w:tr>
      <w:tr w:rsidR="00A84C7E" w:rsidRPr="004A6188" w:rsidTr="003616D8">
        <w:tc>
          <w:tcPr>
            <w:tcW w:w="657" w:type="dxa"/>
            <w:vMerge w:val="restart"/>
            <w:vAlign w:val="center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987" w:type="dxa"/>
            <w:vMerge w:val="restart"/>
            <w:vAlign w:val="center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Подвижные игры. Игра в городки, </w:t>
            </w:r>
            <w:r>
              <w:rPr>
                <w:sz w:val="24"/>
                <w:szCs w:val="24"/>
              </w:rPr>
              <w:lastRenderedPageBreak/>
              <w:t>бадминтон.</w:t>
            </w:r>
          </w:p>
        </w:tc>
        <w:tc>
          <w:tcPr>
            <w:tcW w:w="1134" w:type="dxa"/>
          </w:tcPr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26.07</w:t>
            </w:r>
          </w:p>
          <w:p w:rsidR="00F13A3B" w:rsidRPr="004A6188" w:rsidRDefault="00354E5D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  <w:r w:rsidR="00F13A3B">
              <w:rPr>
                <w:sz w:val="24"/>
                <w:szCs w:val="24"/>
              </w:rPr>
              <w:t>.08</w:t>
            </w:r>
          </w:p>
        </w:tc>
        <w:tc>
          <w:tcPr>
            <w:tcW w:w="2710" w:type="dxa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ул. Базарная, д.65.а</w:t>
            </w:r>
          </w:p>
        </w:tc>
        <w:tc>
          <w:tcPr>
            <w:tcW w:w="1949" w:type="dxa"/>
            <w:vMerge w:val="restart"/>
          </w:tcPr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Катков М.В.</w:t>
            </w:r>
          </w:p>
        </w:tc>
      </w:tr>
      <w:tr w:rsidR="00A84C7E" w:rsidRPr="004A6188" w:rsidTr="003616D8">
        <w:tc>
          <w:tcPr>
            <w:tcW w:w="657" w:type="dxa"/>
            <w:vMerge/>
            <w:vAlign w:val="center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7" w:type="dxa"/>
            <w:vMerge/>
            <w:vAlign w:val="center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6.07</w:t>
            </w:r>
          </w:p>
          <w:p w:rsidR="00F13A3B" w:rsidRPr="004A6188" w:rsidRDefault="00051107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13A3B">
              <w:rPr>
                <w:sz w:val="24"/>
                <w:szCs w:val="24"/>
              </w:rPr>
              <w:t>.08</w:t>
            </w:r>
          </w:p>
        </w:tc>
        <w:tc>
          <w:tcPr>
            <w:tcW w:w="2710" w:type="dxa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Красноармейская,29</w:t>
            </w:r>
          </w:p>
        </w:tc>
        <w:tc>
          <w:tcPr>
            <w:tcW w:w="1949" w:type="dxa"/>
            <w:vMerge/>
          </w:tcPr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</w:p>
        </w:tc>
      </w:tr>
      <w:tr w:rsidR="00A84C7E" w:rsidRPr="004A6188" w:rsidTr="003616D8">
        <w:tc>
          <w:tcPr>
            <w:tcW w:w="657" w:type="dxa"/>
            <w:vMerge w:val="restart"/>
            <w:vAlign w:val="center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987" w:type="dxa"/>
            <w:vMerge w:val="restart"/>
            <w:vAlign w:val="center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Тренировочные игры. Подвижные игры (со скакалкой, обручами и мячом)</w:t>
            </w:r>
          </w:p>
        </w:tc>
        <w:tc>
          <w:tcPr>
            <w:tcW w:w="1134" w:type="dxa"/>
          </w:tcPr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</w:t>
            </w:r>
          </w:p>
          <w:p w:rsidR="00F13A3B" w:rsidRPr="004A6188" w:rsidRDefault="00354E5D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F13A3B">
              <w:rPr>
                <w:sz w:val="24"/>
                <w:szCs w:val="24"/>
              </w:rPr>
              <w:t>.08</w:t>
            </w:r>
          </w:p>
        </w:tc>
        <w:tc>
          <w:tcPr>
            <w:tcW w:w="2710" w:type="dxa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Базарная, д.65.а</w:t>
            </w:r>
          </w:p>
        </w:tc>
        <w:tc>
          <w:tcPr>
            <w:tcW w:w="1949" w:type="dxa"/>
            <w:vMerge w:val="restart"/>
          </w:tcPr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Катков М.В.</w:t>
            </w:r>
          </w:p>
        </w:tc>
      </w:tr>
      <w:tr w:rsidR="00A84C7E" w:rsidRPr="004A6188" w:rsidTr="003616D8">
        <w:tc>
          <w:tcPr>
            <w:tcW w:w="657" w:type="dxa"/>
            <w:vMerge/>
            <w:vAlign w:val="center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7" w:type="dxa"/>
            <w:vMerge/>
            <w:vAlign w:val="center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5.07</w:t>
            </w:r>
          </w:p>
          <w:p w:rsidR="00F13A3B" w:rsidRPr="004A6188" w:rsidRDefault="00051107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13A3B">
              <w:rPr>
                <w:sz w:val="24"/>
                <w:szCs w:val="24"/>
              </w:rPr>
              <w:t>.08</w:t>
            </w:r>
          </w:p>
        </w:tc>
        <w:tc>
          <w:tcPr>
            <w:tcW w:w="2710" w:type="dxa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Красноармейская,29</w:t>
            </w:r>
          </w:p>
        </w:tc>
        <w:tc>
          <w:tcPr>
            <w:tcW w:w="1949" w:type="dxa"/>
            <w:vMerge/>
          </w:tcPr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</w:p>
        </w:tc>
      </w:tr>
      <w:tr w:rsidR="00A84C7E" w:rsidRPr="004A6188" w:rsidTr="003616D8">
        <w:tc>
          <w:tcPr>
            <w:tcW w:w="657" w:type="dxa"/>
            <w:vMerge w:val="restart"/>
            <w:vAlign w:val="center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87" w:type="dxa"/>
            <w:vMerge w:val="restart"/>
            <w:vAlign w:val="center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игры. Игра-викторина «Знатоки спорта»</w:t>
            </w:r>
          </w:p>
        </w:tc>
        <w:tc>
          <w:tcPr>
            <w:tcW w:w="1134" w:type="dxa"/>
          </w:tcPr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28.07</w:t>
            </w:r>
          </w:p>
          <w:p w:rsidR="00F13A3B" w:rsidRPr="004A6188" w:rsidRDefault="00F13A3B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54E5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.08</w:t>
            </w:r>
          </w:p>
        </w:tc>
        <w:tc>
          <w:tcPr>
            <w:tcW w:w="2710" w:type="dxa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Базарная, д.65.а</w:t>
            </w:r>
          </w:p>
        </w:tc>
        <w:tc>
          <w:tcPr>
            <w:tcW w:w="1949" w:type="dxa"/>
            <w:vMerge w:val="restart"/>
          </w:tcPr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Катков М.В.</w:t>
            </w:r>
          </w:p>
        </w:tc>
      </w:tr>
      <w:tr w:rsidR="00A84C7E" w:rsidRPr="004A6188" w:rsidTr="003616D8">
        <w:tc>
          <w:tcPr>
            <w:tcW w:w="657" w:type="dxa"/>
            <w:vMerge/>
            <w:vAlign w:val="center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7" w:type="dxa"/>
            <w:vMerge/>
            <w:vAlign w:val="center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4.07</w:t>
            </w:r>
          </w:p>
          <w:p w:rsidR="00F13A3B" w:rsidRPr="004A6188" w:rsidRDefault="00051107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13A3B">
              <w:rPr>
                <w:sz w:val="24"/>
                <w:szCs w:val="24"/>
              </w:rPr>
              <w:t>.08</w:t>
            </w:r>
          </w:p>
        </w:tc>
        <w:tc>
          <w:tcPr>
            <w:tcW w:w="2710" w:type="dxa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Красноармейская,29</w:t>
            </w:r>
          </w:p>
        </w:tc>
        <w:tc>
          <w:tcPr>
            <w:tcW w:w="1949" w:type="dxa"/>
            <w:vMerge/>
          </w:tcPr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</w:p>
        </w:tc>
      </w:tr>
      <w:tr w:rsidR="00A84C7E" w:rsidRPr="004A6188" w:rsidTr="003616D8">
        <w:tc>
          <w:tcPr>
            <w:tcW w:w="657" w:type="dxa"/>
            <w:vMerge w:val="restart"/>
            <w:vAlign w:val="center"/>
          </w:tcPr>
          <w:p w:rsidR="00A84C7E" w:rsidRPr="004A6188" w:rsidRDefault="00354E5D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987" w:type="dxa"/>
            <w:vMerge w:val="restart"/>
            <w:vAlign w:val="center"/>
          </w:tcPr>
          <w:p w:rsidR="00A84C7E" w:rsidRPr="004A6188" w:rsidRDefault="00354E5D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игры (волейбол, вышибалы, футбол)</w:t>
            </w:r>
          </w:p>
        </w:tc>
        <w:tc>
          <w:tcPr>
            <w:tcW w:w="1134" w:type="dxa"/>
            <w:vAlign w:val="center"/>
          </w:tcPr>
          <w:p w:rsidR="00A84C7E" w:rsidRPr="004A6188" w:rsidRDefault="00354E5D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</w:t>
            </w:r>
          </w:p>
        </w:tc>
        <w:tc>
          <w:tcPr>
            <w:tcW w:w="2710" w:type="dxa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Базарная, д.65.а</w:t>
            </w:r>
          </w:p>
        </w:tc>
        <w:tc>
          <w:tcPr>
            <w:tcW w:w="1949" w:type="dxa"/>
            <w:vMerge w:val="restart"/>
          </w:tcPr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Катков М.В.</w:t>
            </w:r>
          </w:p>
        </w:tc>
      </w:tr>
      <w:tr w:rsidR="00A84C7E" w:rsidRPr="004A6188" w:rsidTr="003616D8">
        <w:tc>
          <w:tcPr>
            <w:tcW w:w="657" w:type="dxa"/>
            <w:vMerge/>
            <w:vAlign w:val="center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84C7E" w:rsidRPr="004A6188" w:rsidRDefault="00051107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4.08</w:t>
            </w:r>
          </w:p>
        </w:tc>
        <w:tc>
          <w:tcPr>
            <w:tcW w:w="2710" w:type="dxa"/>
          </w:tcPr>
          <w:p w:rsidR="00A84C7E" w:rsidRPr="004A6188" w:rsidRDefault="00A84C7E" w:rsidP="00C6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Красноармейская,29</w:t>
            </w:r>
          </w:p>
        </w:tc>
        <w:tc>
          <w:tcPr>
            <w:tcW w:w="1949" w:type="dxa"/>
            <w:vMerge/>
          </w:tcPr>
          <w:p w:rsidR="00A84C7E" w:rsidRDefault="00A84C7E" w:rsidP="00C6288C">
            <w:pPr>
              <w:jc w:val="center"/>
              <w:rPr>
                <w:sz w:val="24"/>
                <w:szCs w:val="24"/>
              </w:rPr>
            </w:pPr>
          </w:p>
        </w:tc>
      </w:tr>
      <w:tr w:rsidR="00354E5D" w:rsidTr="003616D8">
        <w:trPr>
          <w:trHeight w:val="123"/>
        </w:trPr>
        <w:tc>
          <w:tcPr>
            <w:tcW w:w="657" w:type="dxa"/>
            <w:vMerge w:val="restart"/>
          </w:tcPr>
          <w:p w:rsidR="00354E5D" w:rsidRPr="004A6188" w:rsidRDefault="00354E5D" w:rsidP="00140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987" w:type="dxa"/>
            <w:vMerge w:val="restart"/>
          </w:tcPr>
          <w:p w:rsidR="00354E5D" w:rsidRPr="004A6188" w:rsidRDefault="00354E5D" w:rsidP="00140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игры «Быстрее, выше, сильнее!»</w:t>
            </w:r>
          </w:p>
        </w:tc>
        <w:tc>
          <w:tcPr>
            <w:tcW w:w="1134" w:type="dxa"/>
          </w:tcPr>
          <w:p w:rsidR="00354E5D" w:rsidRPr="004A6188" w:rsidRDefault="00354E5D" w:rsidP="00140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</w:t>
            </w:r>
          </w:p>
        </w:tc>
        <w:tc>
          <w:tcPr>
            <w:tcW w:w="2710" w:type="dxa"/>
          </w:tcPr>
          <w:p w:rsidR="00354E5D" w:rsidRPr="004A6188" w:rsidRDefault="00354E5D" w:rsidP="00140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Базарная, д.65.а</w:t>
            </w:r>
          </w:p>
        </w:tc>
        <w:tc>
          <w:tcPr>
            <w:tcW w:w="1949" w:type="dxa"/>
            <w:vMerge w:val="restart"/>
          </w:tcPr>
          <w:p w:rsidR="00354E5D" w:rsidRDefault="00354E5D" w:rsidP="00140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Катков М.В.</w:t>
            </w:r>
          </w:p>
        </w:tc>
      </w:tr>
      <w:tr w:rsidR="00354E5D" w:rsidTr="003616D8">
        <w:trPr>
          <w:trHeight w:val="122"/>
        </w:trPr>
        <w:tc>
          <w:tcPr>
            <w:tcW w:w="657" w:type="dxa"/>
            <w:vMerge/>
          </w:tcPr>
          <w:p w:rsidR="00354E5D" w:rsidRDefault="00354E5D" w:rsidP="00140066">
            <w:pPr>
              <w:jc w:val="center"/>
            </w:pPr>
          </w:p>
        </w:tc>
        <w:tc>
          <w:tcPr>
            <w:tcW w:w="3987" w:type="dxa"/>
            <w:vMerge/>
          </w:tcPr>
          <w:p w:rsidR="00354E5D" w:rsidRPr="004A6188" w:rsidRDefault="00354E5D" w:rsidP="00140066">
            <w:pPr>
              <w:jc w:val="center"/>
            </w:pPr>
          </w:p>
        </w:tc>
        <w:tc>
          <w:tcPr>
            <w:tcW w:w="1134" w:type="dxa"/>
          </w:tcPr>
          <w:p w:rsidR="00354E5D" w:rsidRPr="004A6188" w:rsidRDefault="00051107" w:rsidP="00140066">
            <w:pPr>
              <w:jc w:val="center"/>
            </w:pPr>
            <w:r>
              <w:t>3.08</w:t>
            </w:r>
          </w:p>
        </w:tc>
        <w:tc>
          <w:tcPr>
            <w:tcW w:w="2710" w:type="dxa"/>
          </w:tcPr>
          <w:p w:rsidR="00354E5D" w:rsidRPr="004A6188" w:rsidRDefault="00354E5D" w:rsidP="00140066">
            <w:pPr>
              <w:jc w:val="center"/>
            </w:pPr>
            <w:r>
              <w:rPr>
                <w:sz w:val="24"/>
                <w:szCs w:val="24"/>
              </w:rPr>
              <w:t>ул. Красноармейская,29</w:t>
            </w:r>
          </w:p>
        </w:tc>
        <w:tc>
          <w:tcPr>
            <w:tcW w:w="1949" w:type="dxa"/>
            <w:vMerge/>
          </w:tcPr>
          <w:p w:rsidR="00354E5D" w:rsidRDefault="00354E5D" w:rsidP="00140066">
            <w:pPr>
              <w:jc w:val="center"/>
            </w:pPr>
          </w:p>
        </w:tc>
      </w:tr>
      <w:tr w:rsidR="00354E5D" w:rsidTr="003616D8">
        <w:trPr>
          <w:trHeight w:val="123"/>
        </w:trPr>
        <w:tc>
          <w:tcPr>
            <w:tcW w:w="657" w:type="dxa"/>
            <w:vMerge w:val="restart"/>
          </w:tcPr>
          <w:p w:rsidR="00354E5D" w:rsidRPr="004A6188" w:rsidRDefault="00354E5D" w:rsidP="00140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987" w:type="dxa"/>
            <w:vMerge w:val="restart"/>
          </w:tcPr>
          <w:p w:rsidR="00354E5D" w:rsidRPr="004A6188" w:rsidRDefault="00354E5D" w:rsidP="00140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Тренировочные игры. Подвижные игры (со скакалкой, обручами и мячом)</w:t>
            </w:r>
          </w:p>
        </w:tc>
        <w:tc>
          <w:tcPr>
            <w:tcW w:w="1134" w:type="dxa"/>
          </w:tcPr>
          <w:p w:rsidR="00354E5D" w:rsidRPr="004A6188" w:rsidRDefault="00354E5D" w:rsidP="00140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</w:t>
            </w:r>
          </w:p>
        </w:tc>
        <w:tc>
          <w:tcPr>
            <w:tcW w:w="2710" w:type="dxa"/>
          </w:tcPr>
          <w:p w:rsidR="00354E5D" w:rsidRPr="004A6188" w:rsidRDefault="00354E5D" w:rsidP="00140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Базарная, д.65.а</w:t>
            </w:r>
          </w:p>
        </w:tc>
        <w:tc>
          <w:tcPr>
            <w:tcW w:w="1949" w:type="dxa"/>
            <w:vMerge w:val="restart"/>
          </w:tcPr>
          <w:p w:rsidR="00354E5D" w:rsidRDefault="00354E5D" w:rsidP="00140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Катков М.В.</w:t>
            </w:r>
          </w:p>
        </w:tc>
      </w:tr>
      <w:tr w:rsidR="00354E5D" w:rsidTr="003616D8">
        <w:trPr>
          <w:trHeight w:val="122"/>
        </w:trPr>
        <w:tc>
          <w:tcPr>
            <w:tcW w:w="657" w:type="dxa"/>
            <w:vMerge/>
          </w:tcPr>
          <w:p w:rsidR="00354E5D" w:rsidRDefault="00354E5D" w:rsidP="00140066">
            <w:pPr>
              <w:jc w:val="center"/>
            </w:pPr>
          </w:p>
        </w:tc>
        <w:tc>
          <w:tcPr>
            <w:tcW w:w="3987" w:type="dxa"/>
            <w:vMerge/>
          </w:tcPr>
          <w:p w:rsidR="00354E5D" w:rsidRPr="004A6188" w:rsidRDefault="00354E5D" w:rsidP="00140066">
            <w:pPr>
              <w:jc w:val="center"/>
            </w:pPr>
          </w:p>
        </w:tc>
        <w:tc>
          <w:tcPr>
            <w:tcW w:w="1134" w:type="dxa"/>
          </w:tcPr>
          <w:p w:rsidR="00354E5D" w:rsidRPr="004A6188" w:rsidRDefault="00051107" w:rsidP="00140066">
            <w:pPr>
              <w:jc w:val="center"/>
            </w:pPr>
            <w:r>
              <w:t>2.08</w:t>
            </w:r>
          </w:p>
        </w:tc>
        <w:tc>
          <w:tcPr>
            <w:tcW w:w="2710" w:type="dxa"/>
          </w:tcPr>
          <w:p w:rsidR="00354E5D" w:rsidRPr="004A6188" w:rsidRDefault="00354E5D" w:rsidP="00140066">
            <w:pPr>
              <w:jc w:val="center"/>
            </w:pPr>
            <w:r>
              <w:rPr>
                <w:sz w:val="24"/>
                <w:szCs w:val="24"/>
              </w:rPr>
              <w:t>ул. Красноармейская,29</w:t>
            </w:r>
          </w:p>
        </w:tc>
        <w:tc>
          <w:tcPr>
            <w:tcW w:w="1949" w:type="dxa"/>
            <w:vMerge/>
          </w:tcPr>
          <w:p w:rsidR="00354E5D" w:rsidRDefault="00354E5D" w:rsidP="00140066">
            <w:pPr>
              <w:jc w:val="center"/>
            </w:pPr>
          </w:p>
        </w:tc>
      </w:tr>
      <w:tr w:rsidR="00354E5D" w:rsidTr="003616D8">
        <w:trPr>
          <w:trHeight w:val="252"/>
        </w:trPr>
        <w:tc>
          <w:tcPr>
            <w:tcW w:w="657" w:type="dxa"/>
            <w:vMerge w:val="restart"/>
          </w:tcPr>
          <w:p w:rsidR="00354E5D" w:rsidRPr="004A6188" w:rsidRDefault="00354E5D" w:rsidP="00140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987" w:type="dxa"/>
            <w:vMerge w:val="restart"/>
          </w:tcPr>
          <w:p w:rsidR="00354E5D" w:rsidRPr="004A6188" w:rsidRDefault="00354E5D" w:rsidP="00140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Олимпийский день. Награждение </w:t>
            </w:r>
            <w:proofErr w:type="gramStart"/>
            <w:r>
              <w:rPr>
                <w:sz w:val="24"/>
                <w:szCs w:val="24"/>
              </w:rPr>
              <w:t>самых</w:t>
            </w:r>
            <w:proofErr w:type="gramEnd"/>
            <w:r>
              <w:rPr>
                <w:sz w:val="24"/>
                <w:szCs w:val="24"/>
              </w:rPr>
              <w:t xml:space="preserve"> активных по итогам месяца</w:t>
            </w:r>
          </w:p>
        </w:tc>
        <w:tc>
          <w:tcPr>
            <w:tcW w:w="1134" w:type="dxa"/>
            <w:vMerge w:val="restart"/>
          </w:tcPr>
          <w:p w:rsidR="00354E5D" w:rsidRPr="004A6188" w:rsidRDefault="00354E5D" w:rsidP="00140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</w:t>
            </w:r>
          </w:p>
        </w:tc>
        <w:tc>
          <w:tcPr>
            <w:tcW w:w="2710" w:type="dxa"/>
          </w:tcPr>
          <w:p w:rsidR="00354E5D" w:rsidRPr="004A6188" w:rsidRDefault="00354E5D" w:rsidP="00140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Базарная, д.65.а</w:t>
            </w:r>
          </w:p>
        </w:tc>
        <w:tc>
          <w:tcPr>
            <w:tcW w:w="1949" w:type="dxa"/>
            <w:vMerge w:val="restart"/>
          </w:tcPr>
          <w:p w:rsidR="00354E5D" w:rsidRDefault="00354E5D" w:rsidP="00140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Катков М.В.</w:t>
            </w:r>
          </w:p>
        </w:tc>
      </w:tr>
      <w:tr w:rsidR="00354E5D" w:rsidTr="003616D8">
        <w:trPr>
          <w:trHeight w:val="251"/>
        </w:trPr>
        <w:tc>
          <w:tcPr>
            <w:tcW w:w="657" w:type="dxa"/>
            <w:vMerge/>
          </w:tcPr>
          <w:p w:rsidR="00354E5D" w:rsidRDefault="00354E5D" w:rsidP="00140066">
            <w:pPr>
              <w:jc w:val="center"/>
            </w:pPr>
          </w:p>
        </w:tc>
        <w:tc>
          <w:tcPr>
            <w:tcW w:w="3987" w:type="dxa"/>
            <w:vMerge/>
          </w:tcPr>
          <w:p w:rsidR="00354E5D" w:rsidRDefault="00354E5D" w:rsidP="00140066">
            <w:pPr>
              <w:jc w:val="center"/>
            </w:pPr>
          </w:p>
        </w:tc>
        <w:tc>
          <w:tcPr>
            <w:tcW w:w="1134" w:type="dxa"/>
            <w:vMerge/>
          </w:tcPr>
          <w:p w:rsidR="00354E5D" w:rsidRPr="004A6188" w:rsidRDefault="00354E5D" w:rsidP="00140066">
            <w:pPr>
              <w:jc w:val="center"/>
            </w:pPr>
          </w:p>
        </w:tc>
        <w:tc>
          <w:tcPr>
            <w:tcW w:w="2710" w:type="dxa"/>
          </w:tcPr>
          <w:p w:rsidR="00354E5D" w:rsidRPr="004A6188" w:rsidRDefault="00354E5D" w:rsidP="00140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Красноармейская,29</w:t>
            </w:r>
          </w:p>
        </w:tc>
        <w:tc>
          <w:tcPr>
            <w:tcW w:w="1949" w:type="dxa"/>
            <w:vMerge/>
          </w:tcPr>
          <w:p w:rsidR="00354E5D" w:rsidRDefault="00354E5D" w:rsidP="00140066">
            <w:pPr>
              <w:jc w:val="center"/>
            </w:pPr>
          </w:p>
        </w:tc>
      </w:tr>
    </w:tbl>
    <w:p w:rsidR="00A84C7E" w:rsidRDefault="00A84C7E" w:rsidP="00C46D0E">
      <w:pPr>
        <w:spacing w:line="240" w:lineRule="auto"/>
      </w:pPr>
      <w:bookmarkStart w:id="1" w:name="_GoBack"/>
      <w:bookmarkEnd w:id="1"/>
    </w:p>
    <w:p w:rsidR="00F477B2" w:rsidRDefault="00F477B2" w:rsidP="003C14E4">
      <w:pPr>
        <w:spacing w:line="240" w:lineRule="auto"/>
        <w:jc w:val="right"/>
      </w:pPr>
      <w:r>
        <w:t xml:space="preserve">    Приложение </w:t>
      </w:r>
      <w:r w:rsidR="003C14E4">
        <w:t>16</w:t>
      </w:r>
    </w:p>
    <w:p w:rsidR="00F477B2" w:rsidRPr="003B5CEB" w:rsidRDefault="00F477B2" w:rsidP="003C14E4">
      <w:pPr>
        <w:spacing w:line="240" w:lineRule="auto"/>
        <w:jc w:val="right"/>
      </w:pPr>
      <w:r w:rsidRPr="003B5CEB">
        <w:t>к постановлению администрации</w:t>
      </w:r>
    </w:p>
    <w:p w:rsidR="00F477B2" w:rsidRPr="003B5CEB" w:rsidRDefault="00F477B2" w:rsidP="003C14E4">
      <w:pPr>
        <w:spacing w:line="240" w:lineRule="auto"/>
        <w:jc w:val="right"/>
      </w:pPr>
      <w:r w:rsidRPr="003B5CEB">
        <w:t xml:space="preserve">Краснохолмского района </w:t>
      </w:r>
      <w:r w:rsidRPr="008A58B9">
        <w:t xml:space="preserve">№ </w:t>
      </w:r>
      <w:r w:rsidR="00571DD3" w:rsidRPr="008A58B9">
        <w:t>40 от 03.05.2017</w:t>
      </w:r>
    </w:p>
    <w:p w:rsidR="00F477B2" w:rsidRPr="008C0E10" w:rsidRDefault="00F477B2" w:rsidP="003C14E4">
      <w:pPr>
        <w:spacing w:line="240" w:lineRule="auto"/>
        <w:jc w:val="center"/>
        <w:rPr>
          <w:b/>
        </w:rPr>
      </w:pPr>
      <w:r w:rsidRPr="008C0E10">
        <w:rPr>
          <w:b/>
        </w:rPr>
        <w:t>Порядок страхования  детей,</w:t>
      </w:r>
    </w:p>
    <w:p w:rsidR="00F477B2" w:rsidRPr="008C0E10" w:rsidRDefault="00F477B2" w:rsidP="008C0E10">
      <w:pPr>
        <w:jc w:val="center"/>
        <w:rPr>
          <w:b/>
        </w:rPr>
      </w:pPr>
      <w:r w:rsidRPr="008C0E10">
        <w:rPr>
          <w:b/>
        </w:rPr>
        <w:t>направляемых  на отдых в организации отдыха и оздоровления детей</w:t>
      </w:r>
    </w:p>
    <w:p w:rsidR="00F477B2" w:rsidRPr="008C0E10" w:rsidRDefault="008C0E10" w:rsidP="008C0E10">
      <w:pPr>
        <w:pStyle w:val="af0"/>
        <w:ind w:left="0" w:firstLine="142"/>
        <w:rPr>
          <w:sz w:val="24"/>
          <w:szCs w:val="24"/>
        </w:rPr>
      </w:pPr>
      <w:r>
        <w:rPr>
          <w:sz w:val="24"/>
          <w:szCs w:val="24"/>
        </w:rPr>
        <w:t xml:space="preserve"> 1.    </w:t>
      </w:r>
      <w:r w:rsidR="00F477B2" w:rsidRPr="008C0E10">
        <w:rPr>
          <w:sz w:val="24"/>
          <w:szCs w:val="24"/>
        </w:rPr>
        <w:t>Настоящий Порядок определяет механизм страхования детей Краснохолмского района в лагерях с дневным пребыванием детей, лагерях труда и отдыха.</w:t>
      </w:r>
    </w:p>
    <w:p w:rsidR="00F477B2" w:rsidRPr="008C0E10" w:rsidRDefault="008C0E10" w:rsidP="008C0E10">
      <w:pPr>
        <w:pStyle w:val="af0"/>
        <w:ind w:left="0" w:firstLine="142"/>
        <w:rPr>
          <w:sz w:val="24"/>
          <w:szCs w:val="24"/>
        </w:rPr>
      </w:pPr>
      <w:r>
        <w:rPr>
          <w:sz w:val="24"/>
          <w:szCs w:val="24"/>
        </w:rPr>
        <w:t xml:space="preserve">  2.    </w:t>
      </w:r>
      <w:r w:rsidR="00F477B2" w:rsidRPr="008C0E10">
        <w:rPr>
          <w:sz w:val="24"/>
          <w:szCs w:val="24"/>
        </w:rPr>
        <w:t>В лагерях с дневным пребыванием и  лагерях труда и отдыха  детей Краснохолмского района страхование осуществляется:</w:t>
      </w:r>
    </w:p>
    <w:p w:rsidR="00F477B2" w:rsidRPr="008C0E10" w:rsidRDefault="00F477B2" w:rsidP="00F25243">
      <w:pPr>
        <w:pStyle w:val="af0"/>
        <w:rPr>
          <w:sz w:val="24"/>
          <w:szCs w:val="24"/>
        </w:rPr>
      </w:pPr>
      <w:r w:rsidRPr="008C0E10">
        <w:rPr>
          <w:sz w:val="24"/>
          <w:szCs w:val="24"/>
        </w:rPr>
        <w:t>2.1   Филиалом  ООО «Росгосстрах» в Тверской области  за счет родительских взносов.</w:t>
      </w:r>
    </w:p>
    <w:p w:rsidR="00F477B2" w:rsidRPr="008C0E10" w:rsidRDefault="00F477B2" w:rsidP="00F25243">
      <w:r w:rsidRPr="008C0E10">
        <w:t>-  Размер страховой  премии  (родительского взноса)  в 201</w:t>
      </w:r>
      <w:r w:rsidR="00C6288C">
        <w:t>7</w:t>
      </w:r>
      <w:r w:rsidRPr="008C0E10">
        <w:t xml:space="preserve"> составляет:</w:t>
      </w:r>
    </w:p>
    <w:tbl>
      <w:tblPr>
        <w:tblStyle w:val="aa"/>
        <w:tblW w:w="9780" w:type="dxa"/>
        <w:tblInd w:w="534" w:type="dxa"/>
        <w:tblLook w:val="04A0"/>
      </w:tblPr>
      <w:tblGrid>
        <w:gridCol w:w="2962"/>
        <w:gridCol w:w="2239"/>
        <w:gridCol w:w="2311"/>
        <w:gridCol w:w="2268"/>
      </w:tblGrid>
      <w:tr w:rsidR="00F477B2" w:rsidRPr="003B4FD6" w:rsidTr="004266EC">
        <w:tc>
          <w:tcPr>
            <w:tcW w:w="2962" w:type="dxa"/>
          </w:tcPr>
          <w:p w:rsidR="00F477B2" w:rsidRPr="003B4FD6" w:rsidRDefault="00F477B2" w:rsidP="00F25243">
            <w:r w:rsidRPr="003B4FD6">
              <w:t>Количество детей в лагере</w:t>
            </w:r>
          </w:p>
        </w:tc>
        <w:tc>
          <w:tcPr>
            <w:tcW w:w="2239" w:type="dxa"/>
          </w:tcPr>
          <w:p w:rsidR="00F477B2" w:rsidRPr="003B4FD6" w:rsidRDefault="00F477B2" w:rsidP="00F25243">
            <w:r w:rsidRPr="003B4FD6">
              <w:t>Срок  страхования</w:t>
            </w:r>
          </w:p>
        </w:tc>
        <w:tc>
          <w:tcPr>
            <w:tcW w:w="2311" w:type="dxa"/>
          </w:tcPr>
          <w:p w:rsidR="00F477B2" w:rsidRPr="003B4FD6" w:rsidRDefault="00F477B2" w:rsidP="00F25243">
            <w:r w:rsidRPr="003B4FD6">
              <w:t xml:space="preserve">Платеж </w:t>
            </w:r>
            <w:r>
              <w:t xml:space="preserve">в руб. </w:t>
            </w:r>
            <w:r w:rsidRPr="003B4FD6">
              <w:t>за 1 ребенка</w:t>
            </w:r>
          </w:p>
        </w:tc>
        <w:tc>
          <w:tcPr>
            <w:tcW w:w="2268" w:type="dxa"/>
          </w:tcPr>
          <w:p w:rsidR="00F477B2" w:rsidRPr="003B4FD6" w:rsidRDefault="00F477B2" w:rsidP="00F25243">
            <w:r>
              <w:t>Страховая сумма (руб.)</w:t>
            </w:r>
          </w:p>
        </w:tc>
      </w:tr>
      <w:tr w:rsidR="00F477B2" w:rsidRPr="003B4FD6" w:rsidTr="004266EC">
        <w:tc>
          <w:tcPr>
            <w:tcW w:w="2962" w:type="dxa"/>
          </w:tcPr>
          <w:p w:rsidR="00F477B2" w:rsidRPr="003B4FD6" w:rsidRDefault="00F477B2" w:rsidP="00F25243">
            <w:r>
              <w:t xml:space="preserve">9 детей </w:t>
            </w:r>
          </w:p>
        </w:tc>
        <w:tc>
          <w:tcPr>
            <w:tcW w:w="2239" w:type="dxa"/>
          </w:tcPr>
          <w:p w:rsidR="00F477B2" w:rsidRPr="003B4FD6" w:rsidRDefault="00F477B2" w:rsidP="00F25243">
            <w:r>
              <w:t>1 месяц</w:t>
            </w:r>
          </w:p>
        </w:tc>
        <w:tc>
          <w:tcPr>
            <w:tcW w:w="2311" w:type="dxa"/>
          </w:tcPr>
          <w:p w:rsidR="00F477B2" w:rsidRPr="003B4FD6" w:rsidRDefault="00F477B2" w:rsidP="00F25243">
            <w:r>
              <w:t>85,98</w:t>
            </w:r>
          </w:p>
        </w:tc>
        <w:tc>
          <w:tcPr>
            <w:tcW w:w="2268" w:type="dxa"/>
          </w:tcPr>
          <w:p w:rsidR="00F477B2" w:rsidRDefault="00F477B2" w:rsidP="00F25243">
            <w:r>
              <w:t>30000</w:t>
            </w:r>
          </w:p>
        </w:tc>
      </w:tr>
      <w:tr w:rsidR="00F477B2" w:rsidRPr="003B4FD6" w:rsidTr="004266EC">
        <w:tc>
          <w:tcPr>
            <w:tcW w:w="2962" w:type="dxa"/>
          </w:tcPr>
          <w:p w:rsidR="00F477B2" w:rsidRPr="003B4FD6" w:rsidRDefault="00F477B2" w:rsidP="00F25243">
            <w:r w:rsidRPr="003B4FD6">
              <w:t>10 детей</w:t>
            </w:r>
          </w:p>
        </w:tc>
        <w:tc>
          <w:tcPr>
            <w:tcW w:w="2239" w:type="dxa"/>
          </w:tcPr>
          <w:p w:rsidR="00F477B2" w:rsidRPr="003B4FD6" w:rsidRDefault="00F477B2" w:rsidP="00F25243">
            <w:r w:rsidRPr="003B4FD6">
              <w:t>1 месяц</w:t>
            </w:r>
          </w:p>
        </w:tc>
        <w:tc>
          <w:tcPr>
            <w:tcW w:w="2311" w:type="dxa"/>
          </w:tcPr>
          <w:p w:rsidR="00F477B2" w:rsidRPr="003B4FD6" w:rsidRDefault="00F477B2" w:rsidP="00F25243">
            <w:r w:rsidRPr="003B4FD6">
              <w:t>85,90</w:t>
            </w:r>
          </w:p>
        </w:tc>
        <w:tc>
          <w:tcPr>
            <w:tcW w:w="2268" w:type="dxa"/>
          </w:tcPr>
          <w:p w:rsidR="00F477B2" w:rsidRPr="003B4FD6" w:rsidRDefault="00F477B2" w:rsidP="00F25243">
            <w:r>
              <w:t>30000</w:t>
            </w:r>
          </w:p>
        </w:tc>
      </w:tr>
      <w:tr w:rsidR="00F477B2" w:rsidRPr="003B4FD6" w:rsidTr="004266EC">
        <w:tc>
          <w:tcPr>
            <w:tcW w:w="2962" w:type="dxa"/>
          </w:tcPr>
          <w:p w:rsidR="00F477B2" w:rsidRPr="003B4FD6" w:rsidRDefault="008A3C9D" w:rsidP="00F25243">
            <w:r>
              <w:t>о</w:t>
            </w:r>
            <w:r w:rsidR="00F477B2">
              <w:t>т 11 до 2</w:t>
            </w:r>
            <w:r w:rsidR="00F477B2" w:rsidRPr="003B4FD6">
              <w:t xml:space="preserve">5 детей </w:t>
            </w:r>
          </w:p>
        </w:tc>
        <w:tc>
          <w:tcPr>
            <w:tcW w:w="2239" w:type="dxa"/>
          </w:tcPr>
          <w:p w:rsidR="00F477B2" w:rsidRPr="003B4FD6" w:rsidRDefault="00F477B2" w:rsidP="00F25243">
            <w:r w:rsidRPr="003B4FD6">
              <w:t>1 месяц</w:t>
            </w:r>
          </w:p>
        </w:tc>
        <w:tc>
          <w:tcPr>
            <w:tcW w:w="2311" w:type="dxa"/>
          </w:tcPr>
          <w:p w:rsidR="00F477B2" w:rsidRPr="003B4FD6" w:rsidRDefault="00F477B2" w:rsidP="00F25243">
            <w:r>
              <w:t>69,00</w:t>
            </w:r>
          </w:p>
        </w:tc>
        <w:tc>
          <w:tcPr>
            <w:tcW w:w="2268" w:type="dxa"/>
          </w:tcPr>
          <w:p w:rsidR="00F477B2" w:rsidRDefault="00F477B2" w:rsidP="00F25243">
            <w:r>
              <w:t>30000</w:t>
            </w:r>
          </w:p>
        </w:tc>
      </w:tr>
      <w:tr w:rsidR="00F477B2" w:rsidRPr="003B4FD6" w:rsidTr="004266EC">
        <w:tc>
          <w:tcPr>
            <w:tcW w:w="2962" w:type="dxa"/>
          </w:tcPr>
          <w:p w:rsidR="00F477B2" w:rsidRPr="003B4FD6" w:rsidRDefault="00F477B2" w:rsidP="00F25243">
            <w:r>
              <w:t>от 15 до 50 детей</w:t>
            </w:r>
          </w:p>
        </w:tc>
        <w:tc>
          <w:tcPr>
            <w:tcW w:w="2239" w:type="dxa"/>
          </w:tcPr>
          <w:p w:rsidR="00F477B2" w:rsidRPr="003B4FD6" w:rsidRDefault="00F477B2" w:rsidP="00F25243">
            <w:r w:rsidRPr="003B4FD6">
              <w:t>1 месяц</w:t>
            </w:r>
          </w:p>
        </w:tc>
        <w:tc>
          <w:tcPr>
            <w:tcW w:w="2311" w:type="dxa"/>
          </w:tcPr>
          <w:p w:rsidR="00F477B2" w:rsidRPr="003B4FD6" w:rsidRDefault="00F477B2" w:rsidP="00F25243">
            <w:r>
              <w:t>70,00</w:t>
            </w:r>
          </w:p>
        </w:tc>
        <w:tc>
          <w:tcPr>
            <w:tcW w:w="2268" w:type="dxa"/>
          </w:tcPr>
          <w:p w:rsidR="00F477B2" w:rsidRPr="003B4FD6" w:rsidRDefault="00F477B2" w:rsidP="00F25243">
            <w:r>
              <w:t>50000</w:t>
            </w:r>
          </w:p>
        </w:tc>
      </w:tr>
      <w:tr w:rsidR="00F477B2" w:rsidRPr="003B4FD6" w:rsidTr="004266EC">
        <w:tc>
          <w:tcPr>
            <w:tcW w:w="2962" w:type="dxa"/>
          </w:tcPr>
          <w:p w:rsidR="00F477B2" w:rsidRPr="003B4FD6" w:rsidRDefault="00F477B2" w:rsidP="00F25243">
            <w:r>
              <w:t>от 51 до 100</w:t>
            </w:r>
            <w:r w:rsidR="008A3C9D">
              <w:t xml:space="preserve"> детей </w:t>
            </w:r>
          </w:p>
        </w:tc>
        <w:tc>
          <w:tcPr>
            <w:tcW w:w="2239" w:type="dxa"/>
          </w:tcPr>
          <w:p w:rsidR="00F477B2" w:rsidRPr="003B4FD6" w:rsidRDefault="00F477B2" w:rsidP="00F25243">
            <w:r w:rsidRPr="003B4FD6">
              <w:t>1 месяц</w:t>
            </w:r>
          </w:p>
        </w:tc>
        <w:tc>
          <w:tcPr>
            <w:tcW w:w="2311" w:type="dxa"/>
          </w:tcPr>
          <w:p w:rsidR="00F477B2" w:rsidRPr="003B4FD6" w:rsidRDefault="00F477B2" w:rsidP="00F25243">
            <w:r>
              <w:t>55,00</w:t>
            </w:r>
          </w:p>
        </w:tc>
        <w:tc>
          <w:tcPr>
            <w:tcW w:w="2268" w:type="dxa"/>
          </w:tcPr>
          <w:p w:rsidR="00F477B2" w:rsidRPr="003B4FD6" w:rsidRDefault="00F477B2" w:rsidP="00F25243">
            <w:r>
              <w:t>50000</w:t>
            </w:r>
          </w:p>
        </w:tc>
      </w:tr>
      <w:tr w:rsidR="00F477B2" w:rsidRPr="003B4FD6" w:rsidTr="004266EC">
        <w:tc>
          <w:tcPr>
            <w:tcW w:w="2962" w:type="dxa"/>
          </w:tcPr>
          <w:p w:rsidR="00F477B2" w:rsidRPr="003B4FD6" w:rsidRDefault="00F477B2" w:rsidP="00F25243">
            <w:r>
              <w:t>от 101 до 200</w:t>
            </w:r>
            <w:r w:rsidR="008A3C9D">
              <w:t xml:space="preserve"> детей </w:t>
            </w:r>
          </w:p>
        </w:tc>
        <w:tc>
          <w:tcPr>
            <w:tcW w:w="2239" w:type="dxa"/>
          </w:tcPr>
          <w:p w:rsidR="00F477B2" w:rsidRPr="003B4FD6" w:rsidRDefault="00F477B2" w:rsidP="00F25243">
            <w:r w:rsidRPr="003B4FD6">
              <w:t>1 месяц</w:t>
            </w:r>
          </w:p>
        </w:tc>
        <w:tc>
          <w:tcPr>
            <w:tcW w:w="2311" w:type="dxa"/>
          </w:tcPr>
          <w:p w:rsidR="00F477B2" w:rsidRPr="003B4FD6" w:rsidRDefault="00F477B2" w:rsidP="00F25243">
            <w:r>
              <w:t>52,00</w:t>
            </w:r>
          </w:p>
        </w:tc>
        <w:tc>
          <w:tcPr>
            <w:tcW w:w="2268" w:type="dxa"/>
          </w:tcPr>
          <w:p w:rsidR="00F477B2" w:rsidRPr="003B4FD6" w:rsidRDefault="00F477B2" w:rsidP="00F25243">
            <w:r>
              <w:t>50000</w:t>
            </w:r>
          </w:p>
        </w:tc>
      </w:tr>
    </w:tbl>
    <w:p w:rsidR="00F477B2" w:rsidRPr="003B4FD6" w:rsidRDefault="00F477B2" w:rsidP="00F25243">
      <w:r w:rsidRPr="003B4FD6">
        <w:t xml:space="preserve"> - Страховая защита  осуществляется  24 часа;</w:t>
      </w:r>
    </w:p>
    <w:p w:rsidR="00F477B2" w:rsidRPr="008C0E10" w:rsidRDefault="008C0E10" w:rsidP="008C0E10">
      <w:pPr>
        <w:pStyle w:val="af0"/>
        <w:ind w:hanging="578"/>
        <w:rPr>
          <w:sz w:val="24"/>
          <w:szCs w:val="24"/>
        </w:rPr>
      </w:pPr>
      <w:r>
        <w:rPr>
          <w:sz w:val="24"/>
          <w:szCs w:val="24"/>
        </w:rPr>
        <w:t xml:space="preserve">         2.2 </w:t>
      </w:r>
      <w:r w:rsidR="00F477B2" w:rsidRPr="008C0E10">
        <w:rPr>
          <w:sz w:val="24"/>
          <w:szCs w:val="24"/>
        </w:rPr>
        <w:t xml:space="preserve">Начальник  лагеря  с дневным пребыванием </w:t>
      </w:r>
      <w:r w:rsidR="00C6288C">
        <w:rPr>
          <w:sz w:val="24"/>
          <w:szCs w:val="24"/>
        </w:rPr>
        <w:t xml:space="preserve">детей </w:t>
      </w:r>
      <w:r w:rsidR="00F477B2" w:rsidRPr="008C0E10">
        <w:rPr>
          <w:sz w:val="24"/>
          <w:szCs w:val="24"/>
        </w:rPr>
        <w:t>либо лагеря труда и отдыха осуществляет:</w:t>
      </w:r>
    </w:p>
    <w:p w:rsidR="00F477B2" w:rsidRPr="008C0E10" w:rsidRDefault="00F477B2" w:rsidP="008C0E10">
      <w:pPr>
        <w:pStyle w:val="af0"/>
        <w:ind w:hanging="578"/>
        <w:rPr>
          <w:sz w:val="24"/>
          <w:szCs w:val="24"/>
        </w:rPr>
      </w:pPr>
      <w:r w:rsidRPr="008C0E10">
        <w:rPr>
          <w:sz w:val="24"/>
          <w:szCs w:val="24"/>
        </w:rPr>
        <w:t>- сбор денежных средств родителей (по ведомости);</w:t>
      </w:r>
    </w:p>
    <w:p w:rsidR="00F477B2" w:rsidRPr="008C0E10" w:rsidRDefault="00F477B2" w:rsidP="008C0E10">
      <w:pPr>
        <w:pStyle w:val="af0"/>
        <w:rPr>
          <w:sz w:val="24"/>
          <w:szCs w:val="24"/>
        </w:rPr>
      </w:pPr>
      <w:r w:rsidRPr="008C0E10">
        <w:rPr>
          <w:sz w:val="24"/>
          <w:szCs w:val="24"/>
        </w:rPr>
        <w:t>- заключат договор (страховой полис) с филиалом ООО «Росгосстрах» в Тверской области  на страхование детей. Один экземпляр страхового полиса  с приложением списка фамилий застрахованных детей хранится у начальника лагеря, второй  в страховой кампании.</w:t>
      </w:r>
    </w:p>
    <w:p w:rsidR="00F477B2" w:rsidRDefault="00F477B2" w:rsidP="008C0E10"/>
    <w:p w:rsidR="004304A1" w:rsidRPr="00DA240A" w:rsidRDefault="004304A1" w:rsidP="004304A1">
      <w:pPr>
        <w:spacing w:line="240" w:lineRule="auto"/>
        <w:jc w:val="right"/>
      </w:pPr>
      <w:r w:rsidRPr="00DA240A">
        <w:t xml:space="preserve">    Приложение 17</w:t>
      </w:r>
    </w:p>
    <w:p w:rsidR="004304A1" w:rsidRPr="00DA240A" w:rsidRDefault="004304A1" w:rsidP="004304A1">
      <w:pPr>
        <w:spacing w:line="240" w:lineRule="auto"/>
        <w:jc w:val="right"/>
      </w:pPr>
      <w:r w:rsidRPr="00DA240A">
        <w:t xml:space="preserve">                                                                            к постановлению администрации</w:t>
      </w:r>
    </w:p>
    <w:p w:rsidR="004304A1" w:rsidRPr="00DA240A" w:rsidRDefault="004304A1" w:rsidP="004304A1">
      <w:pPr>
        <w:spacing w:line="240" w:lineRule="auto"/>
        <w:jc w:val="right"/>
      </w:pPr>
      <w:r w:rsidRPr="00DA240A">
        <w:t>Краснохолмского района №</w:t>
      </w:r>
      <w:r w:rsidRPr="000167DF">
        <w:t xml:space="preserve">  </w:t>
      </w:r>
      <w:r w:rsidR="00571DD3" w:rsidRPr="000167DF">
        <w:t>40 от 03.05.2017</w:t>
      </w:r>
    </w:p>
    <w:p w:rsidR="004304A1" w:rsidRDefault="004304A1" w:rsidP="004304A1">
      <w:pPr>
        <w:spacing w:line="240" w:lineRule="auto"/>
        <w:jc w:val="right"/>
      </w:pPr>
    </w:p>
    <w:p w:rsidR="004304A1" w:rsidRPr="003616D8" w:rsidRDefault="004304A1" w:rsidP="004304A1">
      <w:pPr>
        <w:spacing w:line="240" w:lineRule="auto"/>
        <w:jc w:val="center"/>
        <w:rPr>
          <w:b/>
        </w:rPr>
      </w:pPr>
      <w:proofErr w:type="gramStart"/>
      <w:r w:rsidRPr="003616D8">
        <w:rPr>
          <w:b/>
        </w:rPr>
        <w:t>Расходные обязательства муниципального бюджетана организацию</w:t>
      </w:r>
      <w:proofErr w:type="gramEnd"/>
    </w:p>
    <w:p w:rsidR="004304A1" w:rsidRPr="003616D8" w:rsidRDefault="004304A1" w:rsidP="004304A1">
      <w:pPr>
        <w:spacing w:line="240" w:lineRule="auto"/>
        <w:jc w:val="center"/>
        <w:rPr>
          <w:b/>
        </w:rPr>
      </w:pPr>
      <w:r w:rsidRPr="003616D8">
        <w:rPr>
          <w:b/>
        </w:rPr>
        <w:t xml:space="preserve"> летней оздоровительной  кампании  в 201</w:t>
      </w:r>
      <w:r w:rsidR="004E0D1F" w:rsidRPr="003616D8">
        <w:rPr>
          <w:b/>
        </w:rPr>
        <w:t>7</w:t>
      </w:r>
      <w:r w:rsidRPr="003616D8">
        <w:rPr>
          <w:b/>
        </w:rPr>
        <w:t xml:space="preserve"> году</w:t>
      </w:r>
    </w:p>
    <w:tbl>
      <w:tblPr>
        <w:tblStyle w:val="aa"/>
        <w:tblW w:w="10490" w:type="dxa"/>
        <w:tblInd w:w="-176" w:type="dxa"/>
        <w:tblLook w:val="04A0"/>
      </w:tblPr>
      <w:tblGrid>
        <w:gridCol w:w="5671"/>
        <w:gridCol w:w="4819"/>
      </w:tblGrid>
      <w:tr w:rsidR="004304A1" w:rsidRPr="003616D8" w:rsidTr="004266EC">
        <w:tc>
          <w:tcPr>
            <w:tcW w:w="5671" w:type="dxa"/>
            <w:vMerge w:val="restart"/>
            <w:vAlign w:val="center"/>
          </w:tcPr>
          <w:p w:rsidR="004304A1" w:rsidRPr="003616D8" w:rsidRDefault="004304A1" w:rsidP="004F1D6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616D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819" w:type="dxa"/>
            <w:vAlign w:val="center"/>
          </w:tcPr>
          <w:p w:rsidR="004304A1" w:rsidRPr="003616D8" w:rsidRDefault="004304A1" w:rsidP="004E0D1F">
            <w:pPr>
              <w:jc w:val="center"/>
              <w:rPr>
                <w:b/>
                <w:sz w:val="24"/>
                <w:szCs w:val="24"/>
              </w:rPr>
            </w:pPr>
            <w:r w:rsidRPr="003616D8">
              <w:rPr>
                <w:b/>
                <w:sz w:val="24"/>
                <w:szCs w:val="24"/>
              </w:rPr>
              <w:t xml:space="preserve">Утверждено </w:t>
            </w:r>
            <w:r w:rsidR="000D4AE2" w:rsidRPr="003616D8">
              <w:rPr>
                <w:b/>
                <w:sz w:val="24"/>
                <w:szCs w:val="24"/>
              </w:rPr>
              <w:t>на летний период 201</w:t>
            </w:r>
            <w:r w:rsidR="004E0D1F" w:rsidRPr="003616D8">
              <w:rPr>
                <w:b/>
                <w:sz w:val="24"/>
                <w:szCs w:val="24"/>
              </w:rPr>
              <w:t>7</w:t>
            </w:r>
            <w:r w:rsidR="000D4AE2" w:rsidRPr="003616D8">
              <w:rPr>
                <w:b/>
                <w:sz w:val="24"/>
                <w:szCs w:val="24"/>
              </w:rPr>
              <w:t xml:space="preserve"> года</w:t>
            </w:r>
          </w:p>
        </w:tc>
      </w:tr>
      <w:tr w:rsidR="004304A1" w:rsidRPr="003616D8" w:rsidTr="004266EC">
        <w:trPr>
          <w:trHeight w:val="387"/>
        </w:trPr>
        <w:tc>
          <w:tcPr>
            <w:tcW w:w="5671" w:type="dxa"/>
            <w:vMerge/>
          </w:tcPr>
          <w:p w:rsidR="004304A1" w:rsidRPr="003616D8" w:rsidRDefault="004304A1" w:rsidP="000A0CE3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4304A1" w:rsidRPr="003616D8" w:rsidRDefault="004304A1" w:rsidP="000A0CE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616D8">
              <w:rPr>
                <w:sz w:val="24"/>
                <w:szCs w:val="24"/>
              </w:rPr>
              <w:t xml:space="preserve">Муниципальный бюджет </w:t>
            </w:r>
          </w:p>
        </w:tc>
      </w:tr>
      <w:tr w:rsidR="004304A1" w:rsidRPr="003616D8" w:rsidTr="004266EC">
        <w:tc>
          <w:tcPr>
            <w:tcW w:w="5671" w:type="dxa"/>
            <w:vAlign w:val="center"/>
          </w:tcPr>
          <w:p w:rsidR="004304A1" w:rsidRPr="003616D8" w:rsidRDefault="004304A1" w:rsidP="000A0CE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616D8">
              <w:rPr>
                <w:b/>
                <w:sz w:val="24"/>
                <w:szCs w:val="24"/>
              </w:rPr>
              <w:t>На организацию питания детей</w:t>
            </w:r>
            <w:r w:rsidR="000A0CE3" w:rsidRPr="003616D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19" w:type="dxa"/>
            <w:vAlign w:val="center"/>
          </w:tcPr>
          <w:p w:rsidR="004304A1" w:rsidRPr="003616D8" w:rsidRDefault="004304A1" w:rsidP="000A0CE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304A1" w:rsidRPr="003616D8" w:rsidTr="004266EC">
        <w:tc>
          <w:tcPr>
            <w:tcW w:w="5671" w:type="dxa"/>
            <w:vAlign w:val="center"/>
          </w:tcPr>
          <w:p w:rsidR="004304A1" w:rsidRPr="003616D8" w:rsidRDefault="004304A1" w:rsidP="000A0CE3">
            <w:pPr>
              <w:pStyle w:val="af0"/>
              <w:numPr>
                <w:ilvl w:val="0"/>
                <w:numId w:val="30"/>
              </w:numPr>
              <w:spacing w:line="276" w:lineRule="auto"/>
              <w:jc w:val="center"/>
              <w:rPr>
                <w:sz w:val="24"/>
                <w:szCs w:val="24"/>
              </w:rPr>
            </w:pPr>
            <w:r w:rsidRPr="003616D8">
              <w:rPr>
                <w:sz w:val="24"/>
                <w:szCs w:val="24"/>
              </w:rPr>
              <w:t>Лагеря с дневным пребыванием</w:t>
            </w:r>
            <w:r w:rsidR="004F1D6F" w:rsidRPr="003616D8">
              <w:rPr>
                <w:sz w:val="24"/>
                <w:szCs w:val="24"/>
              </w:rPr>
              <w:t xml:space="preserve">, лагеря труда и отдыха </w:t>
            </w:r>
          </w:p>
        </w:tc>
        <w:tc>
          <w:tcPr>
            <w:tcW w:w="4819" w:type="dxa"/>
            <w:vAlign w:val="center"/>
          </w:tcPr>
          <w:p w:rsidR="004304A1" w:rsidRPr="003616D8" w:rsidRDefault="00DA240A" w:rsidP="000A0CE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616D8">
              <w:rPr>
                <w:sz w:val="24"/>
                <w:szCs w:val="24"/>
              </w:rPr>
              <w:t>38,5</w:t>
            </w:r>
            <w:r w:rsidR="004304A1" w:rsidRPr="003616D8">
              <w:rPr>
                <w:sz w:val="24"/>
                <w:szCs w:val="24"/>
              </w:rPr>
              <w:t xml:space="preserve"> тыс. руб.</w:t>
            </w:r>
          </w:p>
        </w:tc>
      </w:tr>
      <w:tr w:rsidR="004304A1" w:rsidRPr="003616D8" w:rsidTr="004266EC">
        <w:tc>
          <w:tcPr>
            <w:tcW w:w="5671" w:type="dxa"/>
            <w:vAlign w:val="center"/>
          </w:tcPr>
          <w:p w:rsidR="004304A1" w:rsidRPr="003616D8" w:rsidRDefault="004F1D6F" w:rsidP="000A0CE3">
            <w:pPr>
              <w:pStyle w:val="af0"/>
              <w:numPr>
                <w:ilvl w:val="0"/>
                <w:numId w:val="30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616D8">
              <w:rPr>
                <w:sz w:val="24"/>
                <w:szCs w:val="24"/>
              </w:rPr>
              <w:t>Питание де</w:t>
            </w:r>
            <w:r w:rsidR="00DA240A" w:rsidRPr="003616D8">
              <w:rPr>
                <w:sz w:val="24"/>
                <w:szCs w:val="24"/>
              </w:rPr>
              <w:t>тей в трудной жизненной ситуации</w:t>
            </w:r>
          </w:p>
        </w:tc>
        <w:tc>
          <w:tcPr>
            <w:tcW w:w="4819" w:type="dxa"/>
          </w:tcPr>
          <w:p w:rsidR="004304A1" w:rsidRPr="003616D8" w:rsidRDefault="00DA240A" w:rsidP="000A0CE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616D8">
              <w:rPr>
                <w:sz w:val="24"/>
                <w:szCs w:val="24"/>
              </w:rPr>
              <w:t xml:space="preserve">53,8 </w:t>
            </w:r>
            <w:r w:rsidR="004304A1" w:rsidRPr="003616D8">
              <w:rPr>
                <w:sz w:val="24"/>
                <w:szCs w:val="24"/>
              </w:rPr>
              <w:t xml:space="preserve"> тыс. руб.</w:t>
            </w:r>
          </w:p>
        </w:tc>
      </w:tr>
      <w:tr w:rsidR="004304A1" w:rsidRPr="003616D8" w:rsidTr="004266EC">
        <w:tc>
          <w:tcPr>
            <w:tcW w:w="5671" w:type="dxa"/>
            <w:vAlign w:val="center"/>
          </w:tcPr>
          <w:p w:rsidR="004304A1" w:rsidRPr="003616D8" w:rsidRDefault="004304A1" w:rsidP="000A0CE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616D8">
              <w:rPr>
                <w:b/>
                <w:sz w:val="24"/>
                <w:szCs w:val="24"/>
              </w:rPr>
              <w:t>На проведение противоклещевой обработки</w:t>
            </w:r>
          </w:p>
        </w:tc>
        <w:tc>
          <w:tcPr>
            <w:tcW w:w="4819" w:type="dxa"/>
          </w:tcPr>
          <w:p w:rsidR="004304A1" w:rsidRPr="003616D8" w:rsidRDefault="004304A1" w:rsidP="000A0CE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616D8">
              <w:rPr>
                <w:sz w:val="24"/>
                <w:szCs w:val="24"/>
              </w:rPr>
              <w:t>47,0 тыс. руб.</w:t>
            </w:r>
          </w:p>
        </w:tc>
      </w:tr>
      <w:tr w:rsidR="00004FC1" w:rsidRPr="003616D8" w:rsidTr="004266EC">
        <w:tc>
          <w:tcPr>
            <w:tcW w:w="5671" w:type="dxa"/>
            <w:vAlign w:val="center"/>
          </w:tcPr>
          <w:p w:rsidR="00004FC1" w:rsidRPr="003616D8" w:rsidRDefault="00004FC1" w:rsidP="000A0CE3">
            <w:pPr>
              <w:jc w:val="center"/>
              <w:rPr>
                <w:b/>
                <w:sz w:val="24"/>
                <w:szCs w:val="24"/>
              </w:rPr>
            </w:pPr>
            <w:r w:rsidRPr="003616D8">
              <w:rPr>
                <w:b/>
                <w:sz w:val="24"/>
                <w:szCs w:val="24"/>
              </w:rPr>
              <w:t>Расходы по оплате приготовления пищи и прочие коммунальные затраты</w:t>
            </w:r>
          </w:p>
        </w:tc>
        <w:tc>
          <w:tcPr>
            <w:tcW w:w="4819" w:type="dxa"/>
          </w:tcPr>
          <w:p w:rsidR="00004FC1" w:rsidRPr="003616D8" w:rsidRDefault="00DA240A" w:rsidP="000A0CE3">
            <w:pPr>
              <w:jc w:val="center"/>
              <w:rPr>
                <w:sz w:val="24"/>
                <w:szCs w:val="24"/>
              </w:rPr>
            </w:pPr>
            <w:r w:rsidRPr="003616D8">
              <w:rPr>
                <w:sz w:val="24"/>
                <w:szCs w:val="24"/>
              </w:rPr>
              <w:t>86,9</w:t>
            </w:r>
            <w:r w:rsidR="00004FC1" w:rsidRPr="003616D8">
              <w:rPr>
                <w:sz w:val="24"/>
                <w:szCs w:val="24"/>
              </w:rPr>
              <w:t xml:space="preserve"> тыс. руб.</w:t>
            </w:r>
          </w:p>
        </w:tc>
      </w:tr>
      <w:tr w:rsidR="004304A1" w:rsidRPr="003616D8" w:rsidTr="004266EC">
        <w:tc>
          <w:tcPr>
            <w:tcW w:w="5671" w:type="dxa"/>
            <w:vAlign w:val="center"/>
          </w:tcPr>
          <w:p w:rsidR="004304A1" w:rsidRPr="003616D8" w:rsidRDefault="004304A1" w:rsidP="000A0CE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616D8">
              <w:rPr>
                <w:sz w:val="24"/>
                <w:szCs w:val="24"/>
              </w:rPr>
              <w:t>ИТОГО</w:t>
            </w:r>
          </w:p>
        </w:tc>
        <w:tc>
          <w:tcPr>
            <w:tcW w:w="4819" w:type="dxa"/>
          </w:tcPr>
          <w:p w:rsidR="004304A1" w:rsidRPr="003616D8" w:rsidRDefault="00DA240A" w:rsidP="000A0CE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616D8">
              <w:rPr>
                <w:b/>
                <w:sz w:val="24"/>
                <w:szCs w:val="24"/>
              </w:rPr>
              <w:t>226,2 тыс. руб.</w:t>
            </w:r>
          </w:p>
        </w:tc>
      </w:tr>
    </w:tbl>
    <w:p w:rsidR="004304A1" w:rsidRPr="008C0E10" w:rsidRDefault="004304A1" w:rsidP="000167DF"/>
    <w:sectPr w:rsidR="004304A1" w:rsidRPr="008C0E10" w:rsidSect="00DB04B5">
      <w:pgSz w:w="11909" w:h="16834"/>
      <w:pgMar w:top="567" w:right="42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46"/>
        </w:tabs>
        <w:ind w:left="646" w:hanging="504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025"/>
        </w:tabs>
        <w:ind w:left="1025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646"/>
        </w:tabs>
        <w:ind w:left="646" w:hanging="504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1025"/>
        </w:tabs>
        <w:ind w:left="1025" w:hanging="360"/>
      </w:pPr>
      <w:rPr>
        <w:rFonts w:ascii="Times New Roman" w:hAnsi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646"/>
        </w:tabs>
        <w:ind w:left="646" w:hanging="504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>
    <w:nsid w:val="01ED19FF"/>
    <w:multiLevelType w:val="multilevel"/>
    <w:tmpl w:val="615EAF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032C54F5"/>
    <w:multiLevelType w:val="hybridMultilevel"/>
    <w:tmpl w:val="C6C87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621DBA"/>
    <w:multiLevelType w:val="hybridMultilevel"/>
    <w:tmpl w:val="51406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4227D5"/>
    <w:multiLevelType w:val="hybridMultilevel"/>
    <w:tmpl w:val="AEE4FE34"/>
    <w:lvl w:ilvl="0" w:tplc="F26EFB2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EE52BAD"/>
    <w:multiLevelType w:val="hybridMultilevel"/>
    <w:tmpl w:val="7D06E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7B1DED"/>
    <w:multiLevelType w:val="hybridMultilevel"/>
    <w:tmpl w:val="45E61256"/>
    <w:lvl w:ilvl="0" w:tplc="92684660">
      <w:start w:val="8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1C394B"/>
    <w:multiLevelType w:val="multilevel"/>
    <w:tmpl w:val="559A68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14">
    <w:nsid w:val="1CA757A3"/>
    <w:multiLevelType w:val="hybridMultilevel"/>
    <w:tmpl w:val="425C3C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513EAD"/>
    <w:multiLevelType w:val="hybridMultilevel"/>
    <w:tmpl w:val="C6E61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A1132A"/>
    <w:multiLevelType w:val="multilevel"/>
    <w:tmpl w:val="EC529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>
    <w:nsid w:val="2B4F27EE"/>
    <w:multiLevelType w:val="multilevel"/>
    <w:tmpl w:val="347E4C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18">
    <w:nsid w:val="369108D7"/>
    <w:multiLevelType w:val="hybridMultilevel"/>
    <w:tmpl w:val="9F703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F36025"/>
    <w:multiLevelType w:val="hybridMultilevel"/>
    <w:tmpl w:val="5B9CC7A2"/>
    <w:lvl w:ilvl="0" w:tplc="5008AFB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62"/>
        </w:tabs>
        <w:ind w:left="266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382"/>
        </w:tabs>
        <w:ind w:left="338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22"/>
        </w:tabs>
        <w:ind w:left="482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42"/>
        </w:tabs>
        <w:ind w:left="5542" w:hanging="360"/>
      </w:pPr>
    </w:lvl>
  </w:abstractNum>
  <w:abstractNum w:abstractNumId="20">
    <w:nsid w:val="3E4C1989"/>
    <w:multiLevelType w:val="hybridMultilevel"/>
    <w:tmpl w:val="40E031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6D93F00"/>
    <w:multiLevelType w:val="hybridMultilevel"/>
    <w:tmpl w:val="632CF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BE5F28"/>
    <w:multiLevelType w:val="multilevel"/>
    <w:tmpl w:val="B66261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>
    <w:nsid w:val="4F262F34"/>
    <w:multiLevelType w:val="hybridMultilevel"/>
    <w:tmpl w:val="C6240BDC"/>
    <w:lvl w:ilvl="0" w:tplc="0CD49CA4">
      <w:start w:val="2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D952F8"/>
    <w:multiLevelType w:val="hybridMultilevel"/>
    <w:tmpl w:val="2E54D70A"/>
    <w:lvl w:ilvl="0" w:tplc="429A64B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4C645A"/>
    <w:multiLevelType w:val="hybridMultilevel"/>
    <w:tmpl w:val="4178003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F423F9"/>
    <w:multiLevelType w:val="hybridMultilevel"/>
    <w:tmpl w:val="5E901DDC"/>
    <w:lvl w:ilvl="0" w:tplc="DA8608BE">
      <w:start w:val="5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8B75ED"/>
    <w:multiLevelType w:val="hybridMultilevel"/>
    <w:tmpl w:val="C5422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7F56F9"/>
    <w:multiLevelType w:val="hybridMultilevel"/>
    <w:tmpl w:val="AFD2BF0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EB652C5"/>
    <w:multiLevelType w:val="multilevel"/>
    <w:tmpl w:val="B66261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</w:num>
  <w:num w:numId="13">
    <w:abstractNumId w:val="15"/>
  </w:num>
  <w:num w:numId="14">
    <w:abstractNumId w:val="16"/>
  </w:num>
  <w:num w:numId="15">
    <w:abstractNumId w:val="17"/>
  </w:num>
  <w:num w:numId="16">
    <w:abstractNumId w:val="22"/>
  </w:num>
  <w:num w:numId="17">
    <w:abstractNumId w:val="7"/>
  </w:num>
  <w:num w:numId="18">
    <w:abstractNumId w:val="12"/>
  </w:num>
  <w:num w:numId="19">
    <w:abstractNumId w:val="10"/>
  </w:num>
  <w:num w:numId="20">
    <w:abstractNumId w:val="13"/>
  </w:num>
  <w:num w:numId="21">
    <w:abstractNumId w:val="14"/>
  </w:num>
  <w:num w:numId="22">
    <w:abstractNumId w:val="28"/>
  </w:num>
  <w:num w:numId="23">
    <w:abstractNumId w:val="27"/>
  </w:num>
  <w:num w:numId="24">
    <w:abstractNumId w:val="24"/>
  </w:num>
  <w:num w:numId="25">
    <w:abstractNumId w:val="8"/>
  </w:num>
  <w:num w:numId="26">
    <w:abstractNumId w:val="29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1"/>
  </w:num>
  <w:num w:numId="30">
    <w:abstractNumId w:val="21"/>
  </w:num>
  <w:num w:numId="31">
    <w:abstractNumId w:val="25"/>
  </w:num>
  <w:num w:numId="32">
    <w:abstractNumId w:val="18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0A3E91"/>
    <w:rsid w:val="00000B61"/>
    <w:rsid w:val="000036F3"/>
    <w:rsid w:val="00004918"/>
    <w:rsid w:val="00004FC1"/>
    <w:rsid w:val="00010EFC"/>
    <w:rsid w:val="00011258"/>
    <w:rsid w:val="00012E8F"/>
    <w:rsid w:val="0001352B"/>
    <w:rsid w:val="000167A1"/>
    <w:rsid w:val="000167DF"/>
    <w:rsid w:val="00016B23"/>
    <w:rsid w:val="00017210"/>
    <w:rsid w:val="000203E0"/>
    <w:rsid w:val="000212C8"/>
    <w:rsid w:val="0002178E"/>
    <w:rsid w:val="00021DB4"/>
    <w:rsid w:val="00023D81"/>
    <w:rsid w:val="00023EB6"/>
    <w:rsid w:val="00025DA8"/>
    <w:rsid w:val="00035EB4"/>
    <w:rsid w:val="00037294"/>
    <w:rsid w:val="000427B7"/>
    <w:rsid w:val="00043353"/>
    <w:rsid w:val="00045488"/>
    <w:rsid w:val="000467A5"/>
    <w:rsid w:val="0004709F"/>
    <w:rsid w:val="0004725D"/>
    <w:rsid w:val="00050369"/>
    <w:rsid w:val="0005048D"/>
    <w:rsid w:val="00051107"/>
    <w:rsid w:val="000513D5"/>
    <w:rsid w:val="000515CB"/>
    <w:rsid w:val="00052C8D"/>
    <w:rsid w:val="00053455"/>
    <w:rsid w:val="00054130"/>
    <w:rsid w:val="00056E87"/>
    <w:rsid w:val="000656FB"/>
    <w:rsid w:val="00065A90"/>
    <w:rsid w:val="000717CA"/>
    <w:rsid w:val="0007214F"/>
    <w:rsid w:val="00074AB6"/>
    <w:rsid w:val="0007597B"/>
    <w:rsid w:val="00075CE1"/>
    <w:rsid w:val="00075DFC"/>
    <w:rsid w:val="00077525"/>
    <w:rsid w:val="00077A4B"/>
    <w:rsid w:val="00080C84"/>
    <w:rsid w:val="0008246E"/>
    <w:rsid w:val="00082895"/>
    <w:rsid w:val="00083AEB"/>
    <w:rsid w:val="00085257"/>
    <w:rsid w:val="00085393"/>
    <w:rsid w:val="00090104"/>
    <w:rsid w:val="0009017A"/>
    <w:rsid w:val="000911E2"/>
    <w:rsid w:val="00097A88"/>
    <w:rsid w:val="00097C62"/>
    <w:rsid w:val="000A0CE3"/>
    <w:rsid w:val="000A10D0"/>
    <w:rsid w:val="000A3747"/>
    <w:rsid w:val="000A3E91"/>
    <w:rsid w:val="000A6642"/>
    <w:rsid w:val="000A6931"/>
    <w:rsid w:val="000A6BA6"/>
    <w:rsid w:val="000A7CD5"/>
    <w:rsid w:val="000A7EBD"/>
    <w:rsid w:val="000B2540"/>
    <w:rsid w:val="000B66F3"/>
    <w:rsid w:val="000B73D4"/>
    <w:rsid w:val="000C4012"/>
    <w:rsid w:val="000C68F8"/>
    <w:rsid w:val="000C73EE"/>
    <w:rsid w:val="000C76B2"/>
    <w:rsid w:val="000C7A12"/>
    <w:rsid w:val="000D105E"/>
    <w:rsid w:val="000D405C"/>
    <w:rsid w:val="000D4779"/>
    <w:rsid w:val="000D4929"/>
    <w:rsid w:val="000D4AE2"/>
    <w:rsid w:val="000D547E"/>
    <w:rsid w:val="000D7E36"/>
    <w:rsid w:val="000E1DC4"/>
    <w:rsid w:val="000E37F6"/>
    <w:rsid w:val="000E473E"/>
    <w:rsid w:val="000F1A0A"/>
    <w:rsid w:val="000F236B"/>
    <w:rsid w:val="000F2391"/>
    <w:rsid w:val="000F296E"/>
    <w:rsid w:val="000F316F"/>
    <w:rsid w:val="000F3919"/>
    <w:rsid w:val="000F4FC6"/>
    <w:rsid w:val="000F565E"/>
    <w:rsid w:val="000F6F96"/>
    <w:rsid w:val="000F79E1"/>
    <w:rsid w:val="0010054C"/>
    <w:rsid w:val="00100AAE"/>
    <w:rsid w:val="00104A9E"/>
    <w:rsid w:val="00104D1E"/>
    <w:rsid w:val="00107968"/>
    <w:rsid w:val="0010798F"/>
    <w:rsid w:val="001102A8"/>
    <w:rsid w:val="00110628"/>
    <w:rsid w:val="00110BDD"/>
    <w:rsid w:val="00113934"/>
    <w:rsid w:val="00115D3E"/>
    <w:rsid w:val="00116249"/>
    <w:rsid w:val="00120D66"/>
    <w:rsid w:val="001218E1"/>
    <w:rsid w:val="00122A64"/>
    <w:rsid w:val="0012312F"/>
    <w:rsid w:val="001240A1"/>
    <w:rsid w:val="00125B6D"/>
    <w:rsid w:val="00125DAA"/>
    <w:rsid w:val="00127F2D"/>
    <w:rsid w:val="00131B99"/>
    <w:rsid w:val="00133A7A"/>
    <w:rsid w:val="001340C3"/>
    <w:rsid w:val="00135759"/>
    <w:rsid w:val="00135B86"/>
    <w:rsid w:val="001373E9"/>
    <w:rsid w:val="00137D17"/>
    <w:rsid w:val="00140050"/>
    <w:rsid w:val="00140066"/>
    <w:rsid w:val="001402ED"/>
    <w:rsid w:val="00140718"/>
    <w:rsid w:val="0014285D"/>
    <w:rsid w:val="00144981"/>
    <w:rsid w:val="00145AA2"/>
    <w:rsid w:val="001502BB"/>
    <w:rsid w:val="00151C54"/>
    <w:rsid w:val="00153ACC"/>
    <w:rsid w:val="00154BF1"/>
    <w:rsid w:val="0015545E"/>
    <w:rsid w:val="0015580F"/>
    <w:rsid w:val="001563A5"/>
    <w:rsid w:val="001569EC"/>
    <w:rsid w:val="00157F6D"/>
    <w:rsid w:val="00165A39"/>
    <w:rsid w:val="0016789A"/>
    <w:rsid w:val="00167DAA"/>
    <w:rsid w:val="001708F4"/>
    <w:rsid w:val="001731C5"/>
    <w:rsid w:val="00176709"/>
    <w:rsid w:val="00177BDB"/>
    <w:rsid w:val="001834CE"/>
    <w:rsid w:val="0018475A"/>
    <w:rsid w:val="001859B3"/>
    <w:rsid w:val="00186513"/>
    <w:rsid w:val="00191E84"/>
    <w:rsid w:val="001920A8"/>
    <w:rsid w:val="00194867"/>
    <w:rsid w:val="00195174"/>
    <w:rsid w:val="001A068B"/>
    <w:rsid w:val="001A127F"/>
    <w:rsid w:val="001A2BC9"/>
    <w:rsid w:val="001A47D4"/>
    <w:rsid w:val="001A4C1B"/>
    <w:rsid w:val="001A4D43"/>
    <w:rsid w:val="001A56B2"/>
    <w:rsid w:val="001A6514"/>
    <w:rsid w:val="001A67AC"/>
    <w:rsid w:val="001A7BDA"/>
    <w:rsid w:val="001A7E70"/>
    <w:rsid w:val="001B43D6"/>
    <w:rsid w:val="001B5C90"/>
    <w:rsid w:val="001B666D"/>
    <w:rsid w:val="001C4ECA"/>
    <w:rsid w:val="001D06D1"/>
    <w:rsid w:val="001D0957"/>
    <w:rsid w:val="001D21A3"/>
    <w:rsid w:val="001D5254"/>
    <w:rsid w:val="001E34A5"/>
    <w:rsid w:val="001E583D"/>
    <w:rsid w:val="001E6EE5"/>
    <w:rsid w:val="001E704A"/>
    <w:rsid w:val="001E7D93"/>
    <w:rsid w:val="001F0095"/>
    <w:rsid w:val="001F1C53"/>
    <w:rsid w:val="001F3E14"/>
    <w:rsid w:val="001F4064"/>
    <w:rsid w:val="001F4C3C"/>
    <w:rsid w:val="001F525F"/>
    <w:rsid w:val="001F577E"/>
    <w:rsid w:val="001F6859"/>
    <w:rsid w:val="001F702F"/>
    <w:rsid w:val="001F735A"/>
    <w:rsid w:val="002023CD"/>
    <w:rsid w:val="002035EB"/>
    <w:rsid w:val="00203C31"/>
    <w:rsid w:val="002050EF"/>
    <w:rsid w:val="00205AC2"/>
    <w:rsid w:val="002108B4"/>
    <w:rsid w:val="00212CF1"/>
    <w:rsid w:val="00216C29"/>
    <w:rsid w:val="00220C1F"/>
    <w:rsid w:val="00223FF6"/>
    <w:rsid w:val="00231276"/>
    <w:rsid w:val="0023157B"/>
    <w:rsid w:val="00232ABE"/>
    <w:rsid w:val="00235354"/>
    <w:rsid w:val="00240AE8"/>
    <w:rsid w:val="002425B8"/>
    <w:rsid w:val="00244CD9"/>
    <w:rsid w:val="00246D5A"/>
    <w:rsid w:val="00247EB7"/>
    <w:rsid w:val="00251F4E"/>
    <w:rsid w:val="00252AB6"/>
    <w:rsid w:val="00252EB9"/>
    <w:rsid w:val="0025401F"/>
    <w:rsid w:val="00257C1C"/>
    <w:rsid w:val="00257FC1"/>
    <w:rsid w:val="00261A6E"/>
    <w:rsid w:val="00262318"/>
    <w:rsid w:val="00262C3E"/>
    <w:rsid w:val="002630D2"/>
    <w:rsid w:val="00264070"/>
    <w:rsid w:val="00264448"/>
    <w:rsid w:val="00266168"/>
    <w:rsid w:val="0026771A"/>
    <w:rsid w:val="0027046B"/>
    <w:rsid w:val="00271AE3"/>
    <w:rsid w:val="00274F56"/>
    <w:rsid w:val="0027515B"/>
    <w:rsid w:val="00275727"/>
    <w:rsid w:val="00275D72"/>
    <w:rsid w:val="00275E7D"/>
    <w:rsid w:val="00276D37"/>
    <w:rsid w:val="002772FD"/>
    <w:rsid w:val="00280BC1"/>
    <w:rsid w:val="00280D71"/>
    <w:rsid w:val="00281097"/>
    <w:rsid w:val="002820F9"/>
    <w:rsid w:val="00283778"/>
    <w:rsid w:val="002846E3"/>
    <w:rsid w:val="00290328"/>
    <w:rsid w:val="002916EC"/>
    <w:rsid w:val="00291F7D"/>
    <w:rsid w:val="00292AD3"/>
    <w:rsid w:val="00292FEF"/>
    <w:rsid w:val="002943A0"/>
    <w:rsid w:val="002A03DF"/>
    <w:rsid w:val="002A052B"/>
    <w:rsid w:val="002A0766"/>
    <w:rsid w:val="002A18A8"/>
    <w:rsid w:val="002A2605"/>
    <w:rsid w:val="002A375B"/>
    <w:rsid w:val="002A5210"/>
    <w:rsid w:val="002A58C3"/>
    <w:rsid w:val="002A5B8F"/>
    <w:rsid w:val="002A64EE"/>
    <w:rsid w:val="002B0A5A"/>
    <w:rsid w:val="002B0FEA"/>
    <w:rsid w:val="002B1140"/>
    <w:rsid w:val="002B4044"/>
    <w:rsid w:val="002B4B54"/>
    <w:rsid w:val="002B5577"/>
    <w:rsid w:val="002B6072"/>
    <w:rsid w:val="002B6E1B"/>
    <w:rsid w:val="002B7BDB"/>
    <w:rsid w:val="002C2D70"/>
    <w:rsid w:val="002C323D"/>
    <w:rsid w:val="002C3CCD"/>
    <w:rsid w:val="002C3D6C"/>
    <w:rsid w:val="002C5BEF"/>
    <w:rsid w:val="002C71BF"/>
    <w:rsid w:val="002D1049"/>
    <w:rsid w:val="002D2BC7"/>
    <w:rsid w:val="002D352E"/>
    <w:rsid w:val="002D3B66"/>
    <w:rsid w:val="002D3C10"/>
    <w:rsid w:val="002D5B74"/>
    <w:rsid w:val="002D6A37"/>
    <w:rsid w:val="002D73BC"/>
    <w:rsid w:val="002D7693"/>
    <w:rsid w:val="002E0552"/>
    <w:rsid w:val="002E0689"/>
    <w:rsid w:val="002E0AA7"/>
    <w:rsid w:val="002E0E44"/>
    <w:rsid w:val="002E2FCC"/>
    <w:rsid w:val="002E312B"/>
    <w:rsid w:val="002E4730"/>
    <w:rsid w:val="002E4B8C"/>
    <w:rsid w:val="002E5238"/>
    <w:rsid w:val="002E5444"/>
    <w:rsid w:val="002E5C92"/>
    <w:rsid w:val="002F0B02"/>
    <w:rsid w:val="002F0F00"/>
    <w:rsid w:val="002F1DC6"/>
    <w:rsid w:val="002F263E"/>
    <w:rsid w:val="002F2E5B"/>
    <w:rsid w:val="002F324A"/>
    <w:rsid w:val="002F3F5B"/>
    <w:rsid w:val="002F5731"/>
    <w:rsid w:val="002F5B88"/>
    <w:rsid w:val="00303C32"/>
    <w:rsid w:val="00303DDB"/>
    <w:rsid w:val="0030430F"/>
    <w:rsid w:val="00310A6A"/>
    <w:rsid w:val="00312256"/>
    <w:rsid w:val="00313D91"/>
    <w:rsid w:val="003148E7"/>
    <w:rsid w:val="0031526E"/>
    <w:rsid w:val="00316B66"/>
    <w:rsid w:val="00317033"/>
    <w:rsid w:val="003175E9"/>
    <w:rsid w:val="00320C58"/>
    <w:rsid w:val="003217ED"/>
    <w:rsid w:val="00321950"/>
    <w:rsid w:val="00322CB6"/>
    <w:rsid w:val="003230AE"/>
    <w:rsid w:val="00323445"/>
    <w:rsid w:val="00324220"/>
    <w:rsid w:val="00325CC1"/>
    <w:rsid w:val="003269DF"/>
    <w:rsid w:val="003306C7"/>
    <w:rsid w:val="00331880"/>
    <w:rsid w:val="00331C92"/>
    <w:rsid w:val="00333FE1"/>
    <w:rsid w:val="00334BB9"/>
    <w:rsid w:val="0034025B"/>
    <w:rsid w:val="00340A1E"/>
    <w:rsid w:val="00341387"/>
    <w:rsid w:val="0034380F"/>
    <w:rsid w:val="003444C3"/>
    <w:rsid w:val="003467A4"/>
    <w:rsid w:val="00346B3B"/>
    <w:rsid w:val="0034749B"/>
    <w:rsid w:val="0035165E"/>
    <w:rsid w:val="00351C81"/>
    <w:rsid w:val="00352144"/>
    <w:rsid w:val="00354E5D"/>
    <w:rsid w:val="00355B87"/>
    <w:rsid w:val="00355D5E"/>
    <w:rsid w:val="00356233"/>
    <w:rsid w:val="00357A0D"/>
    <w:rsid w:val="003611D7"/>
    <w:rsid w:val="003616D8"/>
    <w:rsid w:val="003622DE"/>
    <w:rsid w:val="003636CC"/>
    <w:rsid w:val="00363E91"/>
    <w:rsid w:val="00364A15"/>
    <w:rsid w:val="003650DE"/>
    <w:rsid w:val="00365F16"/>
    <w:rsid w:val="00366E33"/>
    <w:rsid w:val="00367268"/>
    <w:rsid w:val="0037172C"/>
    <w:rsid w:val="00371F45"/>
    <w:rsid w:val="00372574"/>
    <w:rsid w:val="00373F69"/>
    <w:rsid w:val="00374A69"/>
    <w:rsid w:val="00376E2B"/>
    <w:rsid w:val="00382602"/>
    <w:rsid w:val="00383004"/>
    <w:rsid w:val="0038328F"/>
    <w:rsid w:val="0038564D"/>
    <w:rsid w:val="003858AE"/>
    <w:rsid w:val="003878FD"/>
    <w:rsid w:val="003935CA"/>
    <w:rsid w:val="003953FA"/>
    <w:rsid w:val="00395AF7"/>
    <w:rsid w:val="00396ED5"/>
    <w:rsid w:val="00397545"/>
    <w:rsid w:val="00397F5E"/>
    <w:rsid w:val="003A0ED3"/>
    <w:rsid w:val="003A164D"/>
    <w:rsid w:val="003A2083"/>
    <w:rsid w:val="003A248A"/>
    <w:rsid w:val="003A41F1"/>
    <w:rsid w:val="003A53E6"/>
    <w:rsid w:val="003A6682"/>
    <w:rsid w:val="003B17BC"/>
    <w:rsid w:val="003B26FA"/>
    <w:rsid w:val="003B3B00"/>
    <w:rsid w:val="003B4FD6"/>
    <w:rsid w:val="003B5CEB"/>
    <w:rsid w:val="003B5F36"/>
    <w:rsid w:val="003B67EA"/>
    <w:rsid w:val="003B6D9E"/>
    <w:rsid w:val="003B73E3"/>
    <w:rsid w:val="003C14E4"/>
    <w:rsid w:val="003C1D32"/>
    <w:rsid w:val="003C2F97"/>
    <w:rsid w:val="003C3C32"/>
    <w:rsid w:val="003C5556"/>
    <w:rsid w:val="003C58A0"/>
    <w:rsid w:val="003C6A86"/>
    <w:rsid w:val="003C7728"/>
    <w:rsid w:val="003D12F4"/>
    <w:rsid w:val="003D1C77"/>
    <w:rsid w:val="003D2B82"/>
    <w:rsid w:val="003D3F21"/>
    <w:rsid w:val="003D60E4"/>
    <w:rsid w:val="003D7315"/>
    <w:rsid w:val="003D76D6"/>
    <w:rsid w:val="003E037B"/>
    <w:rsid w:val="003E17CB"/>
    <w:rsid w:val="003E2DBA"/>
    <w:rsid w:val="003E4F20"/>
    <w:rsid w:val="003E52BF"/>
    <w:rsid w:val="003E60D3"/>
    <w:rsid w:val="003E6D00"/>
    <w:rsid w:val="003F14FC"/>
    <w:rsid w:val="003F19BD"/>
    <w:rsid w:val="003F1A9A"/>
    <w:rsid w:val="003F2B69"/>
    <w:rsid w:val="003F3649"/>
    <w:rsid w:val="003F4336"/>
    <w:rsid w:val="003F4C85"/>
    <w:rsid w:val="003F5864"/>
    <w:rsid w:val="003F6521"/>
    <w:rsid w:val="003F6ECB"/>
    <w:rsid w:val="00401169"/>
    <w:rsid w:val="00402341"/>
    <w:rsid w:val="00402B77"/>
    <w:rsid w:val="00404611"/>
    <w:rsid w:val="00404B85"/>
    <w:rsid w:val="00407927"/>
    <w:rsid w:val="004114C6"/>
    <w:rsid w:val="004119C5"/>
    <w:rsid w:val="00411AE8"/>
    <w:rsid w:val="00412EAC"/>
    <w:rsid w:val="004134B3"/>
    <w:rsid w:val="00414446"/>
    <w:rsid w:val="00415785"/>
    <w:rsid w:val="00416BC4"/>
    <w:rsid w:val="004170FD"/>
    <w:rsid w:val="004222F6"/>
    <w:rsid w:val="0042318C"/>
    <w:rsid w:val="0042365A"/>
    <w:rsid w:val="00424BA9"/>
    <w:rsid w:val="00425D09"/>
    <w:rsid w:val="00425F1D"/>
    <w:rsid w:val="004266EC"/>
    <w:rsid w:val="00430433"/>
    <w:rsid w:val="004304A1"/>
    <w:rsid w:val="0043189F"/>
    <w:rsid w:val="00431B33"/>
    <w:rsid w:val="004326D1"/>
    <w:rsid w:val="00434D38"/>
    <w:rsid w:val="00434DCC"/>
    <w:rsid w:val="0043745E"/>
    <w:rsid w:val="00437BF1"/>
    <w:rsid w:val="00446171"/>
    <w:rsid w:val="00451442"/>
    <w:rsid w:val="00451F86"/>
    <w:rsid w:val="00453F6F"/>
    <w:rsid w:val="00454D26"/>
    <w:rsid w:val="0046031F"/>
    <w:rsid w:val="00462E34"/>
    <w:rsid w:val="0046484E"/>
    <w:rsid w:val="00464D29"/>
    <w:rsid w:val="004657E8"/>
    <w:rsid w:val="00465FE0"/>
    <w:rsid w:val="00471124"/>
    <w:rsid w:val="004711B6"/>
    <w:rsid w:val="00471736"/>
    <w:rsid w:val="004721E9"/>
    <w:rsid w:val="00474561"/>
    <w:rsid w:val="004771D1"/>
    <w:rsid w:val="004775B0"/>
    <w:rsid w:val="00477A64"/>
    <w:rsid w:val="00480B84"/>
    <w:rsid w:val="00481C7B"/>
    <w:rsid w:val="00481C9B"/>
    <w:rsid w:val="0048350D"/>
    <w:rsid w:val="00483EAA"/>
    <w:rsid w:val="004861D3"/>
    <w:rsid w:val="00487DA5"/>
    <w:rsid w:val="00491B92"/>
    <w:rsid w:val="00492B76"/>
    <w:rsid w:val="004937AB"/>
    <w:rsid w:val="00493B5B"/>
    <w:rsid w:val="004A108D"/>
    <w:rsid w:val="004A2C8F"/>
    <w:rsid w:val="004A7383"/>
    <w:rsid w:val="004A7830"/>
    <w:rsid w:val="004B0D00"/>
    <w:rsid w:val="004B187D"/>
    <w:rsid w:val="004B20C0"/>
    <w:rsid w:val="004B3ED1"/>
    <w:rsid w:val="004B47BD"/>
    <w:rsid w:val="004B54C0"/>
    <w:rsid w:val="004B5E2D"/>
    <w:rsid w:val="004B5F40"/>
    <w:rsid w:val="004B60AD"/>
    <w:rsid w:val="004C28F3"/>
    <w:rsid w:val="004C299B"/>
    <w:rsid w:val="004C3584"/>
    <w:rsid w:val="004C47F0"/>
    <w:rsid w:val="004D2446"/>
    <w:rsid w:val="004D254F"/>
    <w:rsid w:val="004D397C"/>
    <w:rsid w:val="004D4B6B"/>
    <w:rsid w:val="004D587D"/>
    <w:rsid w:val="004D7CB8"/>
    <w:rsid w:val="004E05B8"/>
    <w:rsid w:val="004E0D1F"/>
    <w:rsid w:val="004E1F5C"/>
    <w:rsid w:val="004E36F4"/>
    <w:rsid w:val="004E44D9"/>
    <w:rsid w:val="004E45C4"/>
    <w:rsid w:val="004E4E29"/>
    <w:rsid w:val="004E5B6D"/>
    <w:rsid w:val="004E6384"/>
    <w:rsid w:val="004E6A6C"/>
    <w:rsid w:val="004E6DC5"/>
    <w:rsid w:val="004E7350"/>
    <w:rsid w:val="004E7414"/>
    <w:rsid w:val="004E79DF"/>
    <w:rsid w:val="004F02BD"/>
    <w:rsid w:val="004F1D6F"/>
    <w:rsid w:val="004F4675"/>
    <w:rsid w:val="004F638B"/>
    <w:rsid w:val="004F6993"/>
    <w:rsid w:val="004F74B6"/>
    <w:rsid w:val="00502D77"/>
    <w:rsid w:val="00503316"/>
    <w:rsid w:val="00503CFE"/>
    <w:rsid w:val="00505F74"/>
    <w:rsid w:val="00505FB9"/>
    <w:rsid w:val="00506408"/>
    <w:rsid w:val="00506C0B"/>
    <w:rsid w:val="00506F9F"/>
    <w:rsid w:val="00507030"/>
    <w:rsid w:val="00507654"/>
    <w:rsid w:val="0051058B"/>
    <w:rsid w:val="005105B0"/>
    <w:rsid w:val="00511F83"/>
    <w:rsid w:val="005123BC"/>
    <w:rsid w:val="005132D4"/>
    <w:rsid w:val="0051390D"/>
    <w:rsid w:val="00513CBB"/>
    <w:rsid w:val="00515595"/>
    <w:rsid w:val="005156DF"/>
    <w:rsid w:val="005163BA"/>
    <w:rsid w:val="005175CF"/>
    <w:rsid w:val="00522BF3"/>
    <w:rsid w:val="005232A5"/>
    <w:rsid w:val="005251C1"/>
    <w:rsid w:val="00527413"/>
    <w:rsid w:val="00530269"/>
    <w:rsid w:val="0053057D"/>
    <w:rsid w:val="005305DD"/>
    <w:rsid w:val="0053417B"/>
    <w:rsid w:val="0053565A"/>
    <w:rsid w:val="0053572D"/>
    <w:rsid w:val="0053592F"/>
    <w:rsid w:val="005371DF"/>
    <w:rsid w:val="00541DEC"/>
    <w:rsid w:val="00543537"/>
    <w:rsid w:val="0054371F"/>
    <w:rsid w:val="00545C8B"/>
    <w:rsid w:val="00551D8B"/>
    <w:rsid w:val="005533A7"/>
    <w:rsid w:val="00554AD1"/>
    <w:rsid w:val="00554EE4"/>
    <w:rsid w:val="0055504B"/>
    <w:rsid w:val="0055659C"/>
    <w:rsid w:val="005643E9"/>
    <w:rsid w:val="005660D0"/>
    <w:rsid w:val="0056712F"/>
    <w:rsid w:val="00567F66"/>
    <w:rsid w:val="005706C2"/>
    <w:rsid w:val="0057094D"/>
    <w:rsid w:val="00570EA9"/>
    <w:rsid w:val="00571DD3"/>
    <w:rsid w:val="00574B0F"/>
    <w:rsid w:val="005753FE"/>
    <w:rsid w:val="005760FE"/>
    <w:rsid w:val="00581B56"/>
    <w:rsid w:val="00581FD2"/>
    <w:rsid w:val="00583135"/>
    <w:rsid w:val="00586214"/>
    <w:rsid w:val="00586DD5"/>
    <w:rsid w:val="00590F23"/>
    <w:rsid w:val="00591947"/>
    <w:rsid w:val="00593A1B"/>
    <w:rsid w:val="005940AE"/>
    <w:rsid w:val="00594E0E"/>
    <w:rsid w:val="00595BCC"/>
    <w:rsid w:val="00596887"/>
    <w:rsid w:val="005A0096"/>
    <w:rsid w:val="005A21E2"/>
    <w:rsid w:val="005A385F"/>
    <w:rsid w:val="005A3D34"/>
    <w:rsid w:val="005A3DA7"/>
    <w:rsid w:val="005A574C"/>
    <w:rsid w:val="005A57BB"/>
    <w:rsid w:val="005A6505"/>
    <w:rsid w:val="005A76F5"/>
    <w:rsid w:val="005B1D10"/>
    <w:rsid w:val="005B1ED2"/>
    <w:rsid w:val="005B2680"/>
    <w:rsid w:val="005B5D80"/>
    <w:rsid w:val="005B6012"/>
    <w:rsid w:val="005B76B0"/>
    <w:rsid w:val="005C0E32"/>
    <w:rsid w:val="005C2037"/>
    <w:rsid w:val="005C3D7D"/>
    <w:rsid w:val="005C5984"/>
    <w:rsid w:val="005D04D0"/>
    <w:rsid w:val="005D280E"/>
    <w:rsid w:val="005D3057"/>
    <w:rsid w:val="005D3C00"/>
    <w:rsid w:val="005D4277"/>
    <w:rsid w:val="005D487F"/>
    <w:rsid w:val="005D4893"/>
    <w:rsid w:val="005D651B"/>
    <w:rsid w:val="005D78DA"/>
    <w:rsid w:val="005D7BDE"/>
    <w:rsid w:val="005E1E93"/>
    <w:rsid w:val="005E2800"/>
    <w:rsid w:val="005E3DD8"/>
    <w:rsid w:val="005E4B4A"/>
    <w:rsid w:val="005E565F"/>
    <w:rsid w:val="005E62E4"/>
    <w:rsid w:val="005E6DC5"/>
    <w:rsid w:val="005F1F95"/>
    <w:rsid w:val="005F3661"/>
    <w:rsid w:val="005F470C"/>
    <w:rsid w:val="005F6453"/>
    <w:rsid w:val="005F6D52"/>
    <w:rsid w:val="005F761D"/>
    <w:rsid w:val="00601492"/>
    <w:rsid w:val="00603933"/>
    <w:rsid w:val="006049D6"/>
    <w:rsid w:val="00605D19"/>
    <w:rsid w:val="00610300"/>
    <w:rsid w:val="00613781"/>
    <w:rsid w:val="006153D2"/>
    <w:rsid w:val="00615945"/>
    <w:rsid w:val="00616841"/>
    <w:rsid w:val="00617765"/>
    <w:rsid w:val="00620774"/>
    <w:rsid w:val="00620FE6"/>
    <w:rsid w:val="00621ED3"/>
    <w:rsid w:val="00621FAC"/>
    <w:rsid w:val="00622A94"/>
    <w:rsid w:val="00622DCB"/>
    <w:rsid w:val="0062333E"/>
    <w:rsid w:val="0062392A"/>
    <w:rsid w:val="00631296"/>
    <w:rsid w:val="0063164F"/>
    <w:rsid w:val="006322C2"/>
    <w:rsid w:val="00632B13"/>
    <w:rsid w:val="00635F43"/>
    <w:rsid w:val="00636092"/>
    <w:rsid w:val="006403B9"/>
    <w:rsid w:val="0064197A"/>
    <w:rsid w:val="00642261"/>
    <w:rsid w:val="00643345"/>
    <w:rsid w:val="00643A3D"/>
    <w:rsid w:val="00644169"/>
    <w:rsid w:val="006446C6"/>
    <w:rsid w:val="00644C93"/>
    <w:rsid w:val="00651E1B"/>
    <w:rsid w:val="00652119"/>
    <w:rsid w:val="006562E9"/>
    <w:rsid w:val="00665259"/>
    <w:rsid w:val="00671331"/>
    <w:rsid w:val="00671979"/>
    <w:rsid w:val="00675244"/>
    <w:rsid w:val="006758F4"/>
    <w:rsid w:val="00675FF4"/>
    <w:rsid w:val="00676636"/>
    <w:rsid w:val="00681218"/>
    <w:rsid w:val="00681AF3"/>
    <w:rsid w:val="00683376"/>
    <w:rsid w:val="0068498F"/>
    <w:rsid w:val="006857E6"/>
    <w:rsid w:val="00687ADC"/>
    <w:rsid w:val="006900C2"/>
    <w:rsid w:val="006901E7"/>
    <w:rsid w:val="006923EB"/>
    <w:rsid w:val="00694A8B"/>
    <w:rsid w:val="006958C6"/>
    <w:rsid w:val="006A0682"/>
    <w:rsid w:val="006A07AE"/>
    <w:rsid w:val="006A09F0"/>
    <w:rsid w:val="006A2866"/>
    <w:rsid w:val="006A3EBE"/>
    <w:rsid w:val="006A4237"/>
    <w:rsid w:val="006A475D"/>
    <w:rsid w:val="006A556A"/>
    <w:rsid w:val="006B1DC2"/>
    <w:rsid w:val="006B307C"/>
    <w:rsid w:val="006B6739"/>
    <w:rsid w:val="006B68E3"/>
    <w:rsid w:val="006B6A85"/>
    <w:rsid w:val="006B7537"/>
    <w:rsid w:val="006B7F29"/>
    <w:rsid w:val="006C189B"/>
    <w:rsid w:val="006C2CD0"/>
    <w:rsid w:val="006C3054"/>
    <w:rsid w:val="006C575B"/>
    <w:rsid w:val="006D01BB"/>
    <w:rsid w:val="006D2787"/>
    <w:rsid w:val="006D4F79"/>
    <w:rsid w:val="006D6C1D"/>
    <w:rsid w:val="006D71C0"/>
    <w:rsid w:val="006E056B"/>
    <w:rsid w:val="006E3E95"/>
    <w:rsid w:val="006E5A91"/>
    <w:rsid w:val="006E5CDF"/>
    <w:rsid w:val="006F26F8"/>
    <w:rsid w:val="006F5079"/>
    <w:rsid w:val="006F5A0F"/>
    <w:rsid w:val="006F5FF4"/>
    <w:rsid w:val="006F71DE"/>
    <w:rsid w:val="0070092E"/>
    <w:rsid w:val="00700BEA"/>
    <w:rsid w:val="00702220"/>
    <w:rsid w:val="0070263B"/>
    <w:rsid w:val="00705696"/>
    <w:rsid w:val="007072A8"/>
    <w:rsid w:val="00707AFC"/>
    <w:rsid w:val="007110F1"/>
    <w:rsid w:val="00711202"/>
    <w:rsid w:val="00711CBA"/>
    <w:rsid w:val="00711DE5"/>
    <w:rsid w:val="00712D10"/>
    <w:rsid w:val="00714F88"/>
    <w:rsid w:val="00715A9A"/>
    <w:rsid w:val="007167F0"/>
    <w:rsid w:val="00716DAB"/>
    <w:rsid w:val="00720F21"/>
    <w:rsid w:val="00723F94"/>
    <w:rsid w:val="00725079"/>
    <w:rsid w:val="00725454"/>
    <w:rsid w:val="00725888"/>
    <w:rsid w:val="007268FE"/>
    <w:rsid w:val="0072785F"/>
    <w:rsid w:val="007321FA"/>
    <w:rsid w:val="007323FF"/>
    <w:rsid w:val="00733FFB"/>
    <w:rsid w:val="00735004"/>
    <w:rsid w:val="007359F7"/>
    <w:rsid w:val="0073727E"/>
    <w:rsid w:val="00737424"/>
    <w:rsid w:val="00740595"/>
    <w:rsid w:val="00741A66"/>
    <w:rsid w:val="00743CE6"/>
    <w:rsid w:val="00743D4A"/>
    <w:rsid w:val="00743E3F"/>
    <w:rsid w:val="007442C1"/>
    <w:rsid w:val="0074647A"/>
    <w:rsid w:val="0074690E"/>
    <w:rsid w:val="007473CF"/>
    <w:rsid w:val="00753CEE"/>
    <w:rsid w:val="00755067"/>
    <w:rsid w:val="00755CA1"/>
    <w:rsid w:val="007578E2"/>
    <w:rsid w:val="00767079"/>
    <w:rsid w:val="0077016A"/>
    <w:rsid w:val="0077043F"/>
    <w:rsid w:val="007709B8"/>
    <w:rsid w:val="00770A22"/>
    <w:rsid w:val="007712D6"/>
    <w:rsid w:val="007750D4"/>
    <w:rsid w:val="00776031"/>
    <w:rsid w:val="00777CFD"/>
    <w:rsid w:val="0078097C"/>
    <w:rsid w:val="007816BE"/>
    <w:rsid w:val="00781A14"/>
    <w:rsid w:val="00782422"/>
    <w:rsid w:val="007834DB"/>
    <w:rsid w:val="0078395F"/>
    <w:rsid w:val="00784F2E"/>
    <w:rsid w:val="00785DAE"/>
    <w:rsid w:val="007914F2"/>
    <w:rsid w:val="00791545"/>
    <w:rsid w:val="00794113"/>
    <w:rsid w:val="007A436F"/>
    <w:rsid w:val="007A6DC7"/>
    <w:rsid w:val="007B0924"/>
    <w:rsid w:val="007B1048"/>
    <w:rsid w:val="007B176C"/>
    <w:rsid w:val="007B1C74"/>
    <w:rsid w:val="007B45C7"/>
    <w:rsid w:val="007C712E"/>
    <w:rsid w:val="007C7696"/>
    <w:rsid w:val="007C7F9C"/>
    <w:rsid w:val="007D1803"/>
    <w:rsid w:val="007D3BCF"/>
    <w:rsid w:val="007D4B06"/>
    <w:rsid w:val="007D5220"/>
    <w:rsid w:val="007D6053"/>
    <w:rsid w:val="007D6519"/>
    <w:rsid w:val="007E08AB"/>
    <w:rsid w:val="007E3FF9"/>
    <w:rsid w:val="007E5015"/>
    <w:rsid w:val="007E566F"/>
    <w:rsid w:val="007E6C30"/>
    <w:rsid w:val="007E6CD8"/>
    <w:rsid w:val="007E7B61"/>
    <w:rsid w:val="007F1697"/>
    <w:rsid w:val="007F22CB"/>
    <w:rsid w:val="007F2FB9"/>
    <w:rsid w:val="007F7EE5"/>
    <w:rsid w:val="00800099"/>
    <w:rsid w:val="00800E1A"/>
    <w:rsid w:val="00802511"/>
    <w:rsid w:val="00804112"/>
    <w:rsid w:val="008065A4"/>
    <w:rsid w:val="0081054B"/>
    <w:rsid w:val="00813404"/>
    <w:rsid w:val="00813999"/>
    <w:rsid w:val="00814DA3"/>
    <w:rsid w:val="008163F0"/>
    <w:rsid w:val="00816FEB"/>
    <w:rsid w:val="00820EB6"/>
    <w:rsid w:val="0082135B"/>
    <w:rsid w:val="0082239B"/>
    <w:rsid w:val="008235F9"/>
    <w:rsid w:val="00823651"/>
    <w:rsid w:val="00823DFD"/>
    <w:rsid w:val="0082534D"/>
    <w:rsid w:val="00825529"/>
    <w:rsid w:val="00825744"/>
    <w:rsid w:val="0082591F"/>
    <w:rsid w:val="00825FEC"/>
    <w:rsid w:val="008263B8"/>
    <w:rsid w:val="00830026"/>
    <w:rsid w:val="00830AF9"/>
    <w:rsid w:val="0083168C"/>
    <w:rsid w:val="008319FC"/>
    <w:rsid w:val="008351CC"/>
    <w:rsid w:val="008354E2"/>
    <w:rsid w:val="00837109"/>
    <w:rsid w:val="00837519"/>
    <w:rsid w:val="0084234F"/>
    <w:rsid w:val="00843FBE"/>
    <w:rsid w:val="008463A2"/>
    <w:rsid w:val="0084668D"/>
    <w:rsid w:val="00846B0D"/>
    <w:rsid w:val="00847796"/>
    <w:rsid w:val="008500CA"/>
    <w:rsid w:val="00850ADA"/>
    <w:rsid w:val="00853A2B"/>
    <w:rsid w:val="00855898"/>
    <w:rsid w:val="00857D29"/>
    <w:rsid w:val="00860142"/>
    <w:rsid w:val="008623DE"/>
    <w:rsid w:val="0086292A"/>
    <w:rsid w:val="008637BD"/>
    <w:rsid w:val="00863BFC"/>
    <w:rsid w:val="00864314"/>
    <w:rsid w:val="008644D3"/>
    <w:rsid w:val="00864A43"/>
    <w:rsid w:val="0086700F"/>
    <w:rsid w:val="0086783C"/>
    <w:rsid w:val="00867E65"/>
    <w:rsid w:val="00870023"/>
    <w:rsid w:val="00871DFE"/>
    <w:rsid w:val="00872B96"/>
    <w:rsid w:val="00873A16"/>
    <w:rsid w:val="008748C2"/>
    <w:rsid w:val="00874BE9"/>
    <w:rsid w:val="00874E5F"/>
    <w:rsid w:val="00877A8E"/>
    <w:rsid w:val="00877AF2"/>
    <w:rsid w:val="00880229"/>
    <w:rsid w:val="00880D5E"/>
    <w:rsid w:val="0088180D"/>
    <w:rsid w:val="00882032"/>
    <w:rsid w:val="00882204"/>
    <w:rsid w:val="0088443D"/>
    <w:rsid w:val="0088483D"/>
    <w:rsid w:val="00885B94"/>
    <w:rsid w:val="008875FD"/>
    <w:rsid w:val="0089402C"/>
    <w:rsid w:val="008A083A"/>
    <w:rsid w:val="008A1056"/>
    <w:rsid w:val="008A1349"/>
    <w:rsid w:val="008A2146"/>
    <w:rsid w:val="008A2F97"/>
    <w:rsid w:val="008A3C9D"/>
    <w:rsid w:val="008A58B9"/>
    <w:rsid w:val="008A5C93"/>
    <w:rsid w:val="008A7916"/>
    <w:rsid w:val="008A7D55"/>
    <w:rsid w:val="008B2084"/>
    <w:rsid w:val="008B4E1F"/>
    <w:rsid w:val="008B6E94"/>
    <w:rsid w:val="008C071C"/>
    <w:rsid w:val="008C0E10"/>
    <w:rsid w:val="008C0EB5"/>
    <w:rsid w:val="008C1BEA"/>
    <w:rsid w:val="008C3F77"/>
    <w:rsid w:val="008C5997"/>
    <w:rsid w:val="008C7CC0"/>
    <w:rsid w:val="008D0CB3"/>
    <w:rsid w:val="008D2CC8"/>
    <w:rsid w:val="008D449D"/>
    <w:rsid w:val="008D5C1C"/>
    <w:rsid w:val="008E0278"/>
    <w:rsid w:val="008E3DAC"/>
    <w:rsid w:val="008E3FB8"/>
    <w:rsid w:val="008E68F5"/>
    <w:rsid w:val="008F16AA"/>
    <w:rsid w:val="008F2B27"/>
    <w:rsid w:val="008F3C75"/>
    <w:rsid w:val="00900E1A"/>
    <w:rsid w:val="009041FA"/>
    <w:rsid w:val="009042BA"/>
    <w:rsid w:val="00906B99"/>
    <w:rsid w:val="009124F8"/>
    <w:rsid w:val="00913A37"/>
    <w:rsid w:val="009158CA"/>
    <w:rsid w:val="00917D24"/>
    <w:rsid w:val="009203D6"/>
    <w:rsid w:val="00921A88"/>
    <w:rsid w:val="009226B7"/>
    <w:rsid w:val="00926BD0"/>
    <w:rsid w:val="00931083"/>
    <w:rsid w:val="0093174D"/>
    <w:rsid w:val="00934356"/>
    <w:rsid w:val="00935404"/>
    <w:rsid w:val="00935886"/>
    <w:rsid w:val="009401F0"/>
    <w:rsid w:val="0094193C"/>
    <w:rsid w:val="00944794"/>
    <w:rsid w:val="009453EA"/>
    <w:rsid w:val="00945B4A"/>
    <w:rsid w:val="0094733D"/>
    <w:rsid w:val="009507A4"/>
    <w:rsid w:val="00950907"/>
    <w:rsid w:val="00951AFA"/>
    <w:rsid w:val="00953CAE"/>
    <w:rsid w:val="0095421F"/>
    <w:rsid w:val="0095501D"/>
    <w:rsid w:val="009557E0"/>
    <w:rsid w:val="00957FD9"/>
    <w:rsid w:val="00960030"/>
    <w:rsid w:val="009610C6"/>
    <w:rsid w:val="0096110E"/>
    <w:rsid w:val="009627D0"/>
    <w:rsid w:val="009637EE"/>
    <w:rsid w:val="00964350"/>
    <w:rsid w:val="00967BF3"/>
    <w:rsid w:val="009703FB"/>
    <w:rsid w:val="0097179B"/>
    <w:rsid w:val="0097196B"/>
    <w:rsid w:val="00971993"/>
    <w:rsid w:val="00972E3B"/>
    <w:rsid w:val="00974BB8"/>
    <w:rsid w:val="00975293"/>
    <w:rsid w:val="0097567F"/>
    <w:rsid w:val="00977D35"/>
    <w:rsid w:val="00977F1A"/>
    <w:rsid w:val="00980852"/>
    <w:rsid w:val="00981962"/>
    <w:rsid w:val="009822FC"/>
    <w:rsid w:val="00984301"/>
    <w:rsid w:val="0098433C"/>
    <w:rsid w:val="0098441E"/>
    <w:rsid w:val="00984D6F"/>
    <w:rsid w:val="00984E33"/>
    <w:rsid w:val="00985EE0"/>
    <w:rsid w:val="00987440"/>
    <w:rsid w:val="00992BF2"/>
    <w:rsid w:val="0099318E"/>
    <w:rsid w:val="009A020C"/>
    <w:rsid w:val="009A05C1"/>
    <w:rsid w:val="009A107F"/>
    <w:rsid w:val="009A232F"/>
    <w:rsid w:val="009A2902"/>
    <w:rsid w:val="009B2C3C"/>
    <w:rsid w:val="009B4256"/>
    <w:rsid w:val="009B4825"/>
    <w:rsid w:val="009B57E0"/>
    <w:rsid w:val="009B5C3B"/>
    <w:rsid w:val="009B67BC"/>
    <w:rsid w:val="009B6FCF"/>
    <w:rsid w:val="009B7285"/>
    <w:rsid w:val="009B79F4"/>
    <w:rsid w:val="009B7D66"/>
    <w:rsid w:val="009C0AD6"/>
    <w:rsid w:val="009C37BC"/>
    <w:rsid w:val="009C46ED"/>
    <w:rsid w:val="009D222F"/>
    <w:rsid w:val="009D4043"/>
    <w:rsid w:val="009D423B"/>
    <w:rsid w:val="009E031F"/>
    <w:rsid w:val="009E199F"/>
    <w:rsid w:val="009E1D67"/>
    <w:rsid w:val="009E35C8"/>
    <w:rsid w:val="009E4E37"/>
    <w:rsid w:val="009E6B2A"/>
    <w:rsid w:val="009E7A86"/>
    <w:rsid w:val="009F4411"/>
    <w:rsid w:val="009F488D"/>
    <w:rsid w:val="009F5923"/>
    <w:rsid w:val="009F5B82"/>
    <w:rsid w:val="00A008C8"/>
    <w:rsid w:val="00A01C36"/>
    <w:rsid w:val="00A02174"/>
    <w:rsid w:val="00A02791"/>
    <w:rsid w:val="00A037DD"/>
    <w:rsid w:val="00A03EF9"/>
    <w:rsid w:val="00A06547"/>
    <w:rsid w:val="00A06FAE"/>
    <w:rsid w:val="00A1075E"/>
    <w:rsid w:val="00A110DE"/>
    <w:rsid w:val="00A121C9"/>
    <w:rsid w:val="00A12EDB"/>
    <w:rsid w:val="00A14BEF"/>
    <w:rsid w:val="00A161DD"/>
    <w:rsid w:val="00A177D9"/>
    <w:rsid w:val="00A20A43"/>
    <w:rsid w:val="00A20B0B"/>
    <w:rsid w:val="00A20E45"/>
    <w:rsid w:val="00A21E62"/>
    <w:rsid w:val="00A2235D"/>
    <w:rsid w:val="00A2330B"/>
    <w:rsid w:val="00A24159"/>
    <w:rsid w:val="00A24409"/>
    <w:rsid w:val="00A248D2"/>
    <w:rsid w:val="00A24ECF"/>
    <w:rsid w:val="00A2777E"/>
    <w:rsid w:val="00A30B25"/>
    <w:rsid w:val="00A31E56"/>
    <w:rsid w:val="00A33BD1"/>
    <w:rsid w:val="00A40915"/>
    <w:rsid w:val="00A41EB1"/>
    <w:rsid w:val="00A44076"/>
    <w:rsid w:val="00A46914"/>
    <w:rsid w:val="00A527B3"/>
    <w:rsid w:val="00A55CC6"/>
    <w:rsid w:val="00A604E7"/>
    <w:rsid w:val="00A6068D"/>
    <w:rsid w:val="00A610AF"/>
    <w:rsid w:val="00A61925"/>
    <w:rsid w:val="00A61AFE"/>
    <w:rsid w:val="00A64EF2"/>
    <w:rsid w:val="00A651FF"/>
    <w:rsid w:val="00A75978"/>
    <w:rsid w:val="00A767F4"/>
    <w:rsid w:val="00A81D1D"/>
    <w:rsid w:val="00A82E8F"/>
    <w:rsid w:val="00A84C7E"/>
    <w:rsid w:val="00A84FAE"/>
    <w:rsid w:val="00A84FE9"/>
    <w:rsid w:val="00A862E5"/>
    <w:rsid w:val="00A87365"/>
    <w:rsid w:val="00A879E4"/>
    <w:rsid w:val="00A903BB"/>
    <w:rsid w:val="00A913B5"/>
    <w:rsid w:val="00A96815"/>
    <w:rsid w:val="00A96EC5"/>
    <w:rsid w:val="00A96FC4"/>
    <w:rsid w:val="00AA0FE9"/>
    <w:rsid w:val="00AA1B86"/>
    <w:rsid w:val="00AA311F"/>
    <w:rsid w:val="00AA3619"/>
    <w:rsid w:val="00AA3D79"/>
    <w:rsid w:val="00AA5FD1"/>
    <w:rsid w:val="00AA69ED"/>
    <w:rsid w:val="00AA77A6"/>
    <w:rsid w:val="00AA7BD4"/>
    <w:rsid w:val="00AB01CD"/>
    <w:rsid w:val="00AB0802"/>
    <w:rsid w:val="00AB552A"/>
    <w:rsid w:val="00AB6964"/>
    <w:rsid w:val="00AC52AD"/>
    <w:rsid w:val="00AC5785"/>
    <w:rsid w:val="00AC674A"/>
    <w:rsid w:val="00AD3216"/>
    <w:rsid w:val="00AD36DE"/>
    <w:rsid w:val="00AD393D"/>
    <w:rsid w:val="00AD3BB4"/>
    <w:rsid w:val="00AD3E33"/>
    <w:rsid w:val="00AD422D"/>
    <w:rsid w:val="00AD4BDD"/>
    <w:rsid w:val="00AD5436"/>
    <w:rsid w:val="00AD7437"/>
    <w:rsid w:val="00AE1393"/>
    <w:rsid w:val="00AE19C2"/>
    <w:rsid w:val="00AE20AE"/>
    <w:rsid w:val="00AE3337"/>
    <w:rsid w:val="00AE455C"/>
    <w:rsid w:val="00AE781F"/>
    <w:rsid w:val="00AF251C"/>
    <w:rsid w:val="00AF2A45"/>
    <w:rsid w:val="00AF3549"/>
    <w:rsid w:val="00AF395E"/>
    <w:rsid w:val="00AF4291"/>
    <w:rsid w:val="00AF77E7"/>
    <w:rsid w:val="00B00BC4"/>
    <w:rsid w:val="00B00D38"/>
    <w:rsid w:val="00B0495C"/>
    <w:rsid w:val="00B06135"/>
    <w:rsid w:val="00B1025B"/>
    <w:rsid w:val="00B11FBD"/>
    <w:rsid w:val="00B12486"/>
    <w:rsid w:val="00B12C75"/>
    <w:rsid w:val="00B218CE"/>
    <w:rsid w:val="00B22D53"/>
    <w:rsid w:val="00B2638D"/>
    <w:rsid w:val="00B326CF"/>
    <w:rsid w:val="00B34BF2"/>
    <w:rsid w:val="00B41FDC"/>
    <w:rsid w:val="00B41FF4"/>
    <w:rsid w:val="00B45DEF"/>
    <w:rsid w:val="00B50A13"/>
    <w:rsid w:val="00B53B11"/>
    <w:rsid w:val="00B55C20"/>
    <w:rsid w:val="00B570CD"/>
    <w:rsid w:val="00B5781E"/>
    <w:rsid w:val="00B60179"/>
    <w:rsid w:val="00B60DCF"/>
    <w:rsid w:val="00B6211D"/>
    <w:rsid w:val="00B64763"/>
    <w:rsid w:val="00B66585"/>
    <w:rsid w:val="00B66629"/>
    <w:rsid w:val="00B672CD"/>
    <w:rsid w:val="00B67881"/>
    <w:rsid w:val="00B7149A"/>
    <w:rsid w:val="00B73154"/>
    <w:rsid w:val="00B762C2"/>
    <w:rsid w:val="00B76A1E"/>
    <w:rsid w:val="00B806AE"/>
    <w:rsid w:val="00B80A84"/>
    <w:rsid w:val="00B82C73"/>
    <w:rsid w:val="00B83396"/>
    <w:rsid w:val="00B8339E"/>
    <w:rsid w:val="00B85013"/>
    <w:rsid w:val="00B85C7F"/>
    <w:rsid w:val="00B86D62"/>
    <w:rsid w:val="00B87D70"/>
    <w:rsid w:val="00B91060"/>
    <w:rsid w:val="00B91D04"/>
    <w:rsid w:val="00B93031"/>
    <w:rsid w:val="00B955F3"/>
    <w:rsid w:val="00B97AA0"/>
    <w:rsid w:val="00B97C18"/>
    <w:rsid w:val="00BA01F7"/>
    <w:rsid w:val="00BA09D8"/>
    <w:rsid w:val="00BA2025"/>
    <w:rsid w:val="00BA2C24"/>
    <w:rsid w:val="00BA2D2D"/>
    <w:rsid w:val="00BA4F8C"/>
    <w:rsid w:val="00BA50B3"/>
    <w:rsid w:val="00BB0586"/>
    <w:rsid w:val="00BB0B5F"/>
    <w:rsid w:val="00BB0E80"/>
    <w:rsid w:val="00BB50D1"/>
    <w:rsid w:val="00BB5D11"/>
    <w:rsid w:val="00BB7FC2"/>
    <w:rsid w:val="00BC02E7"/>
    <w:rsid w:val="00BC7C34"/>
    <w:rsid w:val="00BD007F"/>
    <w:rsid w:val="00BD12CA"/>
    <w:rsid w:val="00BD1D63"/>
    <w:rsid w:val="00BD669D"/>
    <w:rsid w:val="00BD7785"/>
    <w:rsid w:val="00BD7959"/>
    <w:rsid w:val="00BE2414"/>
    <w:rsid w:val="00BE4634"/>
    <w:rsid w:val="00BE7C2F"/>
    <w:rsid w:val="00BE7E4B"/>
    <w:rsid w:val="00BF0C24"/>
    <w:rsid w:val="00BF0F18"/>
    <w:rsid w:val="00BF105E"/>
    <w:rsid w:val="00BF3D99"/>
    <w:rsid w:val="00BF423D"/>
    <w:rsid w:val="00BF5742"/>
    <w:rsid w:val="00BF5936"/>
    <w:rsid w:val="00BF654C"/>
    <w:rsid w:val="00BF7A01"/>
    <w:rsid w:val="00BF7AD4"/>
    <w:rsid w:val="00BF7FAF"/>
    <w:rsid w:val="00C009CD"/>
    <w:rsid w:val="00C02745"/>
    <w:rsid w:val="00C02E5C"/>
    <w:rsid w:val="00C03D67"/>
    <w:rsid w:val="00C04C0F"/>
    <w:rsid w:val="00C07A63"/>
    <w:rsid w:val="00C1050F"/>
    <w:rsid w:val="00C11653"/>
    <w:rsid w:val="00C11BFA"/>
    <w:rsid w:val="00C15FAB"/>
    <w:rsid w:val="00C17DC9"/>
    <w:rsid w:val="00C225F6"/>
    <w:rsid w:val="00C23302"/>
    <w:rsid w:val="00C2393F"/>
    <w:rsid w:val="00C24E76"/>
    <w:rsid w:val="00C26870"/>
    <w:rsid w:val="00C277F0"/>
    <w:rsid w:val="00C279B7"/>
    <w:rsid w:val="00C32581"/>
    <w:rsid w:val="00C334FD"/>
    <w:rsid w:val="00C33FBA"/>
    <w:rsid w:val="00C347AC"/>
    <w:rsid w:val="00C37017"/>
    <w:rsid w:val="00C37301"/>
    <w:rsid w:val="00C37B52"/>
    <w:rsid w:val="00C412A0"/>
    <w:rsid w:val="00C415D2"/>
    <w:rsid w:val="00C42831"/>
    <w:rsid w:val="00C429A4"/>
    <w:rsid w:val="00C4368A"/>
    <w:rsid w:val="00C45B62"/>
    <w:rsid w:val="00C45E0B"/>
    <w:rsid w:val="00C46D0E"/>
    <w:rsid w:val="00C510FA"/>
    <w:rsid w:val="00C513BC"/>
    <w:rsid w:val="00C53973"/>
    <w:rsid w:val="00C53E17"/>
    <w:rsid w:val="00C54040"/>
    <w:rsid w:val="00C550AC"/>
    <w:rsid w:val="00C55850"/>
    <w:rsid w:val="00C55E43"/>
    <w:rsid w:val="00C56018"/>
    <w:rsid w:val="00C60C03"/>
    <w:rsid w:val="00C61248"/>
    <w:rsid w:val="00C62230"/>
    <w:rsid w:val="00C6288C"/>
    <w:rsid w:val="00C62A69"/>
    <w:rsid w:val="00C6431B"/>
    <w:rsid w:val="00C64498"/>
    <w:rsid w:val="00C65079"/>
    <w:rsid w:val="00C66160"/>
    <w:rsid w:val="00C672C8"/>
    <w:rsid w:val="00C67940"/>
    <w:rsid w:val="00C67B10"/>
    <w:rsid w:val="00C70D7E"/>
    <w:rsid w:val="00C7132F"/>
    <w:rsid w:val="00C714E9"/>
    <w:rsid w:val="00C72C6C"/>
    <w:rsid w:val="00C7390C"/>
    <w:rsid w:val="00C7528E"/>
    <w:rsid w:val="00C76B48"/>
    <w:rsid w:val="00C76E23"/>
    <w:rsid w:val="00C777E5"/>
    <w:rsid w:val="00C77D01"/>
    <w:rsid w:val="00C81A51"/>
    <w:rsid w:val="00C822F4"/>
    <w:rsid w:val="00C86315"/>
    <w:rsid w:val="00C8792B"/>
    <w:rsid w:val="00C90567"/>
    <w:rsid w:val="00C90C89"/>
    <w:rsid w:val="00C91969"/>
    <w:rsid w:val="00C91B2C"/>
    <w:rsid w:val="00C92411"/>
    <w:rsid w:val="00C93062"/>
    <w:rsid w:val="00CA25F7"/>
    <w:rsid w:val="00CA4541"/>
    <w:rsid w:val="00CA5D31"/>
    <w:rsid w:val="00CA7083"/>
    <w:rsid w:val="00CA7B9D"/>
    <w:rsid w:val="00CB6A16"/>
    <w:rsid w:val="00CB6DDA"/>
    <w:rsid w:val="00CC06E0"/>
    <w:rsid w:val="00CC0A42"/>
    <w:rsid w:val="00CC0DDE"/>
    <w:rsid w:val="00CC27AC"/>
    <w:rsid w:val="00CC2870"/>
    <w:rsid w:val="00CC2984"/>
    <w:rsid w:val="00CC370A"/>
    <w:rsid w:val="00CC38C8"/>
    <w:rsid w:val="00CC3A91"/>
    <w:rsid w:val="00CC3B2F"/>
    <w:rsid w:val="00CC56C7"/>
    <w:rsid w:val="00CC57A5"/>
    <w:rsid w:val="00CC6523"/>
    <w:rsid w:val="00CC771B"/>
    <w:rsid w:val="00CD00A2"/>
    <w:rsid w:val="00CD287B"/>
    <w:rsid w:val="00CD2A30"/>
    <w:rsid w:val="00CD3C53"/>
    <w:rsid w:val="00CD4B79"/>
    <w:rsid w:val="00CD587C"/>
    <w:rsid w:val="00CD5A7D"/>
    <w:rsid w:val="00CD699E"/>
    <w:rsid w:val="00CD7B57"/>
    <w:rsid w:val="00CE076F"/>
    <w:rsid w:val="00CE245E"/>
    <w:rsid w:val="00CE30FF"/>
    <w:rsid w:val="00CE4656"/>
    <w:rsid w:val="00CE5140"/>
    <w:rsid w:val="00CE7795"/>
    <w:rsid w:val="00CE7CDA"/>
    <w:rsid w:val="00CF1600"/>
    <w:rsid w:val="00CF5176"/>
    <w:rsid w:val="00CF72B9"/>
    <w:rsid w:val="00D0047F"/>
    <w:rsid w:val="00D0086A"/>
    <w:rsid w:val="00D02069"/>
    <w:rsid w:val="00D05626"/>
    <w:rsid w:val="00D10531"/>
    <w:rsid w:val="00D107B7"/>
    <w:rsid w:val="00D10823"/>
    <w:rsid w:val="00D10CB8"/>
    <w:rsid w:val="00D15A26"/>
    <w:rsid w:val="00D17F1F"/>
    <w:rsid w:val="00D23AF9"/>
    <w:rsid w:val="00D25680"/>
    <w:rsid w:val="00D257C1"/>
    <w:rsid w:val="00D27996"/>
    <w:rsid w:val="00D321A6"/>
    <w:rsid w:val="00D32641"/>
    <w:rsid w:val="00D343C8"/>
    <w:rsid w:val="00D347AE"/>
    <w:rsid w:val="00D35749"/>
    <w:rsid w:val="00D36C4A"/>
    <w:rsid w:val="00D36D90"/>
    <w:rsid w:val="00D4096B"/>
    <w:rsid w:val="00D46045"/>
    <w:rsid w:val="00D47C11"/>
    <w:rsid w:val="00D515E5"/>
    <w:rsid w:val="00D52A1D"/>
    <w:rsid w:val="00D53576"/>
    <w:rsid w:val="00D535EE"/>
    <w:rsid w:val="00D55FD6"/>
    <w:rsid w:val="00D612F1"/>
    <w:rsid w:val="00D61660"/>
    <w:rsid w:val="00D616B4"/>
    <w:rsid w:val="00D61CEC"/>
    <w:rsid w:val="00D61DC8"/>
    <w:rsid w:val="00D6228B"/>
    <w:rsid w:val="00D63E36"/>
    <w:rsid w:val="00D6412B"/>
    <w:rsid w:val="00D666BA"/>
    <w:rsid w:val="00D67013"/>
    <w:rsid w:val="00D7071B"/>
    <w:rsid w:val="00D70DAD"/>
    <w:rsid w:val="00D71418"/>
    <w:rsid w:val="00D7188B"/>
    <w:rsid w:val="00D71ED6"/>
    <w:rsid w:val="00D73F80"/>
    <w:rsid w:val="00D759EF"/>
    <w:rsid w:val="00D76541"/>
    <w:rsid w:val="00D76C49"/>
    <w:rsid w:val="00D85F50"/>
    <w:rsid w:val="00D86ED6"/>
    <w:rsid w:val="00D87872"/>
    <w:rsid w:val="00D87B4B"/>
    <w:rsid w:val="00D901C8"/>
    <w:rsid w:val="00D90902"/>
    <w:rsid w:val="00D9154B"/>
    <w:rsid w:val="00D96DFA"/>
    <w:rsid w:val="00D9756A"/>
    <w:rsid w:val="00D97925"/>
    <w:rsid w:val="00DA02F3"/>
    <w:rsid w:val="00DA0E86"/>
    <w:rsid w:val="00DA1618"/>
    <w:rsid w:val="00DA240A"/>
    <w:rsid w:val="00DA323B"/>
    <w:rsid w:val="00DA6317"/>
    <w:rsid w:val="00DB0130"/>
    <w:rsid w:val="00DB04B5"/>
    <w:rsid w:val="00DB076A"/>
    <w:rsid w:val="00DB1BA7"/>
    <w:rsid w:val="00DB2672"/>
    <w:rsid w:val="00DB2752"/>
    <w:rsid w:val="00DB3D6B"/>
    <w:rsid w:val="00DB4222"/>
    <w:rsid w:val="00DB6E86"/>
    <w:rsid w:val="00DB7F7E"/>
    <w:rsid w:val="00DC0A0C"/>
    <w:rsid w:val="00DC0E92"/>
    <w:rsid w:val="00DC14D4"/>
    <w:rsid w:val="00DC1584"/>
    <w:rsid w:val="00DC1D49"/>
    <w:rsid w:val="00DC22B0"/>
    <w:rsid w:val="00DC2302"/>
    <w:rsid w:val="00DC2863"/>
    <w:rsid w:val="00DC3953"/>
    <w:rsid w:val="00DC4A7A"/>
    <w:rsid w:val="00DC56C6"/>
    <w:rsid w:val="00DC5DF9"/>
    <w:rsid w:val="00DC70AF"/>
    <w:rsid w:val="00DC7465"/>
    <w:rsid w:val="00DD1428"/>
    <w:rsid w:val="00DD3B3D"/>
    <w:rsid w:val="00DD45F2"/>
    <w:rsid w:val="00DD641E"/>
    <w:rsid w:val="00DD6B31"/>
    <w:rsid w:val="00DD6BC6"/>
    <w:rsid w:val="00DD71A2"/>
    <w:rsid w:val="00DD7956"/>
    <w:rsid w:val="00DE04A4"/>
    <w:rsid w:val="00DE0743"/>
    <w:rsid w:val="00DE2A02"/>
    <w:rsid w:val="00DF02D8"/>
    <w:rsid w:val="00DF0C55"/>
    <w:rsid w:val="00DF2D8E"/>
    <w:rsid w:val="00DF3127"/>
    <w:rsid w:val="00DF387D"/>
    <w:rsid w:val="00DF4506"/>
    <w:rsid w:val="00DF51B0"/>
    <w:rsid w:val="00DF6D58"/>
    <w:rsid w:val="00DF6F99"/>
    <w:rsid w:val="00DF7AE3"/>
    <w:rsid w:val="00E00266"/>
    <w:rsid w:val="00E00C4D"/>
    <w:rsid w:val="00E00E38"/>
    <w:rsid w:val="00E00FE4"/>
    <w:rsid w:val="00E02452"/>
    <w:rsid w:val="00E05747"/>
    <w:rsid w:val="00E107EC"/>
    <w:rsid w:val="00E1101B"/>
    <w:rsid w:val="00E112D0"/>
    <w:rsid w:val="00E11F82"/>
    <w:rsid w:val="00E121A4"/>
    <w:rsid w:val="00E1277F"/>
    <w:rsid w:val="00E13ED6"/>
    <w:rsid w:val="00E145B3"/>
    <w:rsid w:val="00E1552C"/>
    <w:rsid w:val="00E16155"/>
    <w:rsid w:val="00E2000A"/>
    <w:rsid w:val="00E20A76"/>
    <w:rsid w:val="00E210EC"/>
    <w:rsid w:val="00E21A9A"/>
    <w:rsid w:val="00E22153"/>
    <w:rsid w:val="00E2378A"/>
    <w:rsid w:val="00E237C0"/>
    <w:rsid w:val="00E27CBA"/>
    <w:rsid w:val="00E32955"/>
    <w:rsid w:val="00E32A71"/>
    <w:rsid w:val="00E343F1"/>
    <w:rsid w:val="00E3691D"/>
    <w:rsid w:val="00E402C8"/>
    <w:rsid w:val="00E41CFC"/>
    <w:rsid w:val="00E446B7"/>
    <w:rsid w:val="00E468A8"/>
    <w:rsid w:val="00E5114B"/>
    <w:rsid w:val="00E51B69"/>
    <w:rsid w:val="00E52C90"/>
    <w:rsid w:val="00E54BC0"/>
    <w:rsid w:val="00E54D1B"/>
    <w:rsid w:val="00E54E66"/>
    <w:rsid w:val="00E55756"/>
    <w:rsid w:val="00E60F91"/>
    <w:rsid w:val="00E6137C"/>
    <w:rsid w:val="00E61481"/>
    <w:rsid w:val="00E636BA"/>
    <w:rsid w:val="00E65BF0"/>
    <w:rsid w:val="00E662C3"/>
    <w:rsid w:val="00E6662A"/>
    <w:rsid w:val="00E67C21"/>
    <w:rsid w:val="00E702CD"/>
    <w:rsid w:val="00E71E04"/>
    <w:rsid w:val="00E746BD"/>
    <w:rsid w:val="00E759F5"/>
    <w:rsid w:val="00E75B21"/>
    <w:rsid w:val="00E76769"/>
    <w:rsid w:val="00E81254"/>
    <w:rsid w:val="00E81EA4"/>
    <w:rsid w:val="00E82E9A"/>
    <w:rsid w:val="00E82FA9"/>
    <w:rsid w:val="00E83FB9"/>
    <w:rsid w:val="00E84E48"/>
    <w:rsid w:val="00E8536C"/>
    <w:rsid w:val="00E861F5"/>
    <w:rsid w:val="00E867D1"/>
    <w:rsid w:val="00E86AAC"/>
    <w:rsid w:val="00E936BF"/>
    <w:rsid w:val="00E93D39"/>
    <w:rsid w:val="00E97E50"/>
    <w:rsid w:val="00EA0D82"/>
    <w:rsid w:val="00EA21A6"/>
    <w:rsid w:val="00EA3119"/>
    <w:rsid w:val="00EA4D25"/>
    <w:rsid w:val="00EA51E1"/>
    <w:rsid w:val="00EA7817"/>
    <w:rsid w:val="00EA7AF7"/>
    <w:rsid w:val="00EB0034"/>
    <w:rsid w:val="00EB250D"/>
    <w:rsid w:val="00EB3A2B"/>
    <w:rsid w:val="00EC04FC"/>
    <w:rsid w:val="00EC3167"/>
    <w:rsid w:val="00EC3DE3"/>
    <w:rsid w:val="00EC74BC"/>
    <w:rsid w:val="00ED376B"/>
    <w:rsid w:val="00ED5CB5"/>
    <w:rsid w:val="00ED7503"/>
    <w:rsid w:val="00ED7865"/>
    <w:rsid w:val="00EE1BFF"/>
    <w:rsid w:val="00EE33C5"/>
    <w:rsid w:val="00EE53CC"/>
    <w:rsid w:val="00EE7261"/>
    <w:rsid w:val="00EF0210"/>
    <w:rsid w:val="00EF20C7"/>
    <w:rsid w:val="00EF21A4"/>
    <w:rsid w:val="00EF312D"/>
    <w:rsid w:val="00EF52F8"/>
    <w:rsid w:val="00EF73F0"/>
    <w:rsid w:val="00F00C7C"/>
    <w:rsid w:val="00F0569E"/>
    <w:rsid w:val="00F07AB0"/>
    <w:rsid w:val="00F136D0"/>
    <w:rsid w:val="00F13A3B"/>
    <w:rsid w:val="00F1474F"/>
    <w:rsid w:val="00F16F3B"/>
    <w:rsid w:val="00F20B57"/>
    <w:rsid w:val="00F22AD0"/>
    <w:rsid w:val="00F24704"/>
    <w:rsid w:val="00F25243"/>
    <w:rsid w:val="00F25B44"/>
    <w:rsid w:val="00F26DAF"/>
    <w:rsid w:val="00F317D3"/>
    <w:rsid w:val="00F322F2"/>
    <w:rsid w:val="00F35732"/>
    <w:rsid w:val="00F35ABD"/>
    <w:rsid w:val="00F35F9E"/>
    <w:rsid w:val="00F374D6"/>
    <w:rsid w:val="00F41011"/>
    <w:rsid w:val="00F41A76"/>
    <w:rsid w:val="00F434B9"/>
    <w:rsid w:val="00F437D3"/>
    <w:rsid w:val="00F43CF5"/>
    <w:rsid w:val="00F4483C"/>
    <w:rsid w:val="00F45AA3"/>
    <w:rsid w:val="00F46ED9"/>
    <w:rsid w:val="00F477B2"/>
    <w:rsid w:val="00F504F3"/>
    <w:rsid w:val="00F50B30"/>
    <w:rsid w:val="00F52F27"/>
    <w:rsid w:val="00F533EC"/>
    <w:rsid w:val="00F55654"/>
    <w:rsid w:val="00F57952"/>
    <w:rsid w:val="00F60B1D"/>
    <w:rsid w:val="00F60E2A"/>
    <w:rsid w:val="00F61C9F"/>
    <w:rsid w:val="00F65F02"/>
    <w:rsid w:val="00F67FBC"/>
    <w:rsid w:val="00F70196"/>
    <w:rsid w:val="00F7043B"/>
    <w:rsid w:val="00F70D91"/>
    <w:rsid w:val="00F716A1"/>
    <w:rsid w:val="00F7311F"/>
    <w:rsid w:val="00F73F63"/>
    <w:rsid w:val="00F7700A"/>
    <w:rsid w:val="00F77F54"/>
    <w:rsid w:val="00F8027B"/>
    <w:rsid w:val="00F8509F"/>
    <w:rsid w:val="00F8604C"/>
    <w:rsid w:val="00F875B3"/>
    <w:rsid w:val="00F8792E"/>
    <w:rsid w:val="00F9046E"/>
    <w:rsid w:val="00F9093A"/>
    <w:rsid w:val="00F90C12"/>
    <w:rsid w:val="00F91C5F"/>
    <w:rsid w:val="00F92F12"/>
    <w:rsid w:val="00F93741"/>
    <w:rsid w:val="00F942B5"/>
    <w:rsid w:val="00F9485F"/>
    <w:rsid w:val="00F9610E"/>
    <w:rsid w:val="00F96177"/>
    <w:rsid w:val="00F97C6A"/>
    <w:rsid w:val="00FA14F7"/>
    <w:rsid w:val="00FA27CC"/>
    <w:rsid w:val="00FA2E9F"/>
    <w:rsid w:val="00FA3426"/>
    <w:rsid w:val="00FA50FA"/>
    <w:rsid w:val="00FA5EB5"/>
    <w:rsid w:val="00FA73EB"/>
    <w:rsid w:val="00FB05E0"/>
    <w:rsid w:val="00FB19A0"/>
    <w:rsid w:val="00FB389E"/>
    <w:rsid w:val="00FB41B4"/>
    <w:rsid w:val="00FB4A89"/>
    <w:rsid w:val="00FB4FBA"/>
    <w:rsid w:val="00FB50F5"/>
    <w:rsid w:val="00FB52E2"/>
    <w:rsid w:val="00FB5F49"/>
    <w:rsid w:val="00FB77EB"/>
    <w:rsid w:val="00FC1FBA"/>
    <w:rsid w:val="00FC2248"/>
    <w:rsid w:val="00FC2F01"/>
    <w:rsid w:val="00FC3361"/>
    <w:rsid w:val="00FC3CF6"/>
    <w:rsid w:val="00FC5EDE"/>
    <w:rsid w:val="00FD085F"/>
    <w:rsid w:val="00FD0D25"/>
    <w:rsid w:val="00FD1F7F"/>
    <w:rsid w:val="00FD2165"/>
    <w:rsid w:val="00FD302E"/>
    <w:rsid w:val="00FD6302"/>
    <w:rsid w:val="00FD76B3"/>
    <w:rsid w:val="00FE06E5"/>
    <w:rsid w:val="00FE1078"/>
    <w:rsid w:val="00FE3683"/>
    <w:rsid w:val="00FE3C7C"/>
    <w:rsid w:val="00FE3CA5"/>
    <w:rsid w:val="00FE3FDE"/>
    <w:rsid w:val="00FE48AF"/>
    <w:rsid w:val="00FE6B62"/>
    <w:rsid w:val="00FE7169"/>
    <w:rsid w:val="00FF1B94"/>
    <w:rsid w:val="00FF2A6C"/>
    <w:rsid w:val="00FF2D28"/>
    <w:rsid w:val="00FF535C"/>
    <w:rsid w:val="00FF5B6D"/>
    <w:rsid w:val="00FF7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243"/>
    <w:pPr>
      <w:spacing w:after="0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A3E91"/>
    <w:pPr>
      <w:keepNext/>
      <w:spacing w:line="240" w:lineRule="auto"/>
      <w:outlineLvl w:val="0"/>
    </w:pPr>
    <w:rPr>
      <w:rFonts w:eastAsia="Times New Roman"/>
      <w:b/>
      <w:sz w:val="20"/>
      <w:szCs w:val="20"/>
      <w:u w:val="single"/>
    </w:rPr>
  </w:style>
  <w:style w:type="paragraph" w:styleId="2">
    <w:name w:val="heading 2"/>
    <w:basedOn w:val="a"/>
    <w:next w:val="a"/>
    <w:link w:val="20"/>
    <w:qFormat/>
    <w:rsid w:val="000A3E91"/>
    <w:pPr>
      <w:keepNext/>
      <w:spacing w:line="240" w:lineRule="auto"/>
      <w:outlineLvl w:val="1"/>
    </w:pPr>
    <w:rPr>
      <w:rFonts w:eastAsia="Times New Roman"/>
      <w:szCs w:val="20"/>
    </w:rPr>
  </w:style>
  <w:style w:type="paragraph" w:styleId="3">
    <w:name w:val="heading 3"/>
    <w:basedOn w:val="a"/>
    <w:next w:val="a"/>
    <w:link w:val="30"/>
    <w:qFormat/>
    <w:rsid w:val="000A3E91"/>
    <w:pPr>
      <w:keepNext/>
      <w:spacing w:line="240" w:lineRule="auto"/>
      <w:jc w:val="center"/>
      <w:outlineLvl w:val="2"/>
    </w:pPr>
    <w:rPr>
      <w:rFonts w:eastAsia="Times New Roman"/>
      <w:szCs w:val="20"/>
    </w:rPr>
  </w:style>
  <w:style w:type="paragraph" w:styleId="4">
    <w:name w:val="heading 4"/>
    <w:basedOn w:val="a"/>
    <w:next w:val="a"/>
    <w:link w:val="40"/>
    <w:qFormat/>
    <w:rsid w:val="000A3E91"/>
    <w:pPr>
      <w:keepNext/>
      <w:spacing w:line="240" w:lineRule="auto"/>
      <w:jc w:val="center"/>
      <w:outlineLvl w:val="3"/>
    </w:pPr>
    <w:rPr>
      <w:rFonts w:eastAsia="Times New Roman"/>
      <w:b/>
      <w:color w:val="000000"/>
      <w:sz w:val="20"/>
      <w:szCs w:val="20"/>
    </w:rPr>
  </w:style>
  <w:style w:type="paragraph" w:styleId="5">
    <w:name w:val="heading 5"/>
    <w:basedOn w:val="a"/>
    <w:next w:val="a"/>
    <w:link w:val="50"/>
    <w:qFormat/>
    <w:rsid w:val="000A3E91"/>
    <w:pPr>
      <w:keepNext/>
      <w:spacing w:line="240" w:lineRule="auto"/>
      <w:outlineLvl w:val="4"/>
    </w:pPr>
    <w:rPr>
      <w:rFonts w:eastAsia="Times New Roman"/>
      <w:b/>
      <w:szCs w:val="20"/>
    </w:rPr>
  </w:style>
  <w:style w:type="paragraph" w:styleId="6">
    <w:name w:val="heading 6"/>
    <w:basedOn w:val="a"/>
    <w:next w:val="a"/>
    <w:link w:val="60"/>
    <w:qFormat/>
    <w:rsid w:val="000A3E91"/>
    <w:pPr>
      <w:keepNext/>
      <w:spacing w:line="240" w:lineRule="auto"/>
      <w:ind w:left="420"/>
      <w:outlineLvl w:val="5"/>
    </w:pPr>
    <w:rPr>
      <w:rFonts w:eastAsia="Times New Roman"/>
      <w:b/>
      <w:szCs w:val="20"/>
    </w:rPr>
  </w:style>
  <w:style w:type="paragraph" w:styleId="7">
    <w:name w:val="heading 7"/>
    <w:basedOn w:val="a"/>
    <w:next w:val="a"/>
    <w:link w:val="70"/>
    <w:qFormat/>
    <w:rsid w:val="000A3E91"/>
    <w:pPr>
      <w:keepNext/>
      <w:spacing w:line="240" w:lineRule="auto"/>
      <w:outlineLvl w:val="6"/>
    </w:pPr>
    <w:rPr>
      <w:rFonts w:eastAsia="Times New Roman"/>
      <w:b/>
      <w:color w:val="000000"/>
      <w:sz w:val="20"/>
      <w:szCs w:val="20"/>
    </w:rPr>
  </w:style>
  <w:style w:type="paragraph" w:styleId="8">
    <w:name w:val="heading 8"/>
    <w:basedOn w:val="a"/>
    <w:next w:val="a"/>
    <w:link w:val="80"/>
    <w:qFormat/>
    <w:rsid w:val="000A3E91"/>
    <w:pPr>
      <w:keepNext/>
      <w:spacing w:line="240" w:lineRule="auto"/>
      <w:outlineLvl w:val="7"/>
    </w:pPr>
    <w:rPr>
      <w:rFonts w:eastAsia="Times New Roman"/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0A3E91"/>
    <w:pPr>
      <w:keepNext/>
      <w:spacing w:line="240" w:lineRule="auto"/>
      <w:jc w:val="center"/>
      <w:outlineLvl w:val="8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A3E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A3E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A3E91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20">
    <w:name w:val="Заголовок 2 Знак"/>
    <w:basedOn w:val="a0"/>
    <w:link w:val="2"/>
    <w:rsid w:val="000A3E91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0A3E91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A3E91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50">
    <w:name w:val="Заголовок 5 Знак"/>
    <w:basedOn w:val="a0"/>
    <w:link w:val="5"/>
    <w:rsid w:val="000A3E9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60">
    <w:name w:val="Заголовок 6 Знак"/>
    <w:basedOn w:val="a0"/>
    <w:link w:val="6"/>
    <w:rsid w:val="000A3E9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70">
    <w:name w:val="Заголовок 7 Знак"/>
    <w:basedOn w:val="a0"/>
    <w:link w:val="7"/>
    <w:rsid w:val="000A3E91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80">
    <w:name w:val="Заголовок 8 Знак"/>
    <w:basedOn w:val="a0"/>
    <w:link w:val="8"/>
    <w:rsid w:val="000A3E91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A3E91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semiHidden/>
    <w:rsid w:val="000A3E91"/>
    <w:pPr>
      <w:spacing w:line="240" w:lineRule="auto"/>
      <w:jc w:val="center"/>
    </w:pPr>
    <w:rPr>
      <w:rFonts w:eastAsia="Times New Roman"/>
      <w:b/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0A3E91"/>
    <w:rPr>
      <w:rFonts w:ascii="Times New Roman" w:eastAsia="Times New Roman" w:hAnsi="Times New Roman" w:cs="Times New Roman"/>
      <w:b/>
      <w:sz w:val="20"/>
      <w:szCs w:val="20"/>
    </w:rPr>
  </w:style>
  <w:style w:type="paragraph" w:styleId="21">
    <w:name w:val="Body Text 2"/>
    <w:basedOn w:val="a"/>
    <w:link w:val="22"/>
    <w:semiHidden/>
    <w:rsid w:val="000A3E91"/>
    <w:pPr>
      <w:spacing w:line="240" w:lineRule="auto"/>
    </w:pPr>
    <w:rPr>
      <w:rFonts w:eastAsia="Times New Roman"/>
      <w:color w:val="0000FF"/>
      <w:sz w:val="20"/>
      <w:szCs w:val="20"/>
    </w:rPr>
  </w:style>
  <w:style w:type="character" w:customStyle="1" w:styleId="22">
    <w:name w:val="Основной текст 2 Знак"/>
    <w:basedOn w:val="a0"/>
    <w:link w:val="21"/>
    <w:semiHidden/>
    <w:rsid w:val="000A3E91"/>
    <w:rPr>
      <w:rFonts w:ascii="Times New Roman" w:eastAsia="Times New Roman" w:hAnsi="Times New Roman" w:cs="Times New Roman"/>
      <w:color w:val="0000FF"/>
      <w:sz w:val="20"/>
      <w:szCs w:val="20"/>
    </w:rPr>
  </w:style>
  <w:style w:type="paragraph" w:styleId="31">
    <w:name w:val="Body Text 3"/>
    <w:basedOn w:val="a"/>
    <w:link w:val="32"/>
    <w:semiHidden/>
    <w:rsid w:val="000A3E91"/>
    <w:pPr>
      <w:spacing w:line="240" w:lineRule="auto"/>
    </w:pPr>
    <w:rPr>
      <w:rFonts w:eastAsia="Times New Roman"/>
      <w:color w:val="008000"/>
      <w:sz w:val="20"/>
      <w:szCs w:val="20"/>
    </w:rPr>
  </w:style>
  <w:style w:type="character" w:customStyle="1" w:styleId="32">
    <w:name w:val="Основной текст 3 Знак"/>
    <w:basedOn w:val="a0"/>
    <w:link w:val="31"/>
    <w:semiHidden/>
    <w:rsid w:val="000A3E91"/>
    <w:rPr>
      <w:rFonts w:ascii="Times New Roman" w:eastAsia="Times New Roman" w:hAnsi="Times New Roman" w:cs="Times New Roman"/>
      <w:color w:val="008000"/>
      <w:sz w:val="20"/>
      <w:szCs w:val="20"/>
    </w:rPr>
  </w:style>
  <w:style w:type="paragraph" w:styleId="a7">
    <w:name w:val="Body Text Indent"/>
    <w:basedOn w:val="a"/>
    <w:link w:val="a8"/>
    <w:semiHidden/>
    <w:rsid w:val="000A3E91"/>
    <w:pPr>
      <w:spacing w:line="240" w:lineRule="auto"/>
      <w:ind w:left="420"/>
    </w:pPr>
    <w:rPr>
      <w:rFonts w:ascii="Bookman Old Style" w:eastAsia="Times New Roman" w:hAnsi="Bookman Old Style"/>
      <w:color w:val="0000FF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0A3E91"/>
    <w:rPr>
      <w:rFonts w:ascii="Bookman Old Style" w:eastAsia="Times New Roman" w:hAnsi="Bookman Old Style" w:cs="Times New Roman"/>
      <w:color w:val="0000FF"/>
      <w:sz w:val="20"/>
      <w:szCs w:val="20"/>
    </w:rPr>
  </w:style>
  <w:style w:type="paragraph" w:styleId="23">
    <w:name w:val="Body Text Indent 2"/>
    <w:basedOn w:val="a"/>
    <w:link w:val="24"/>
    <w:rsid w:val="000A3E91"/>
    <w:pPr>
      <w:spacing w:line="240" w:lineRule="auto"/>
      <w:ind w:left="60"/>
    </w:pPr>
    <w:rPr>
      <w:rFonts w:ascii="Bookman Old Style" w:eastAsia="Times New Roman" w:hAnsi="Bookman Old Style"/>
      <w:b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0A3E91"/>
    <w:rPr>
      <w:rFonts w:ascii="Bookman Old Style" w:eastAsia="Times New Roman" w:hAnsi="Bookman Old Style" w:cs="Times New Roman"/>
      <w:b/>
      <w:sz w:val="20"/>
      <w:szCs w:val="20"/>
    </w:rPr>
  </w:style>
  <w:style w:type="paragraph" w:styleId="33">
    <w:name w:val="Body Text Indent 3"/>
    <w:basedOn w:val="a"/>
    <w:link w:val="34"/>
    <w:semiHidden/>
    <w:rsid w:val="000A3E91"/>
    <w:pPr>
      <w:spacing w:line="240" w:lineRule="auto"/>
      <w:ind w:left="426" w:hanging="426"/>
    </w:pPr>
    <w:rPr>
      <w:rFonts w:ascii="Bookman Old Style" w:eastAsia="Times New Roman" w:hAnsi="Bookman Old Style"/>
      <w:color w:val="0000FF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0A3E91"/>
    <w:rPr>
      <w:rFonts w:ascii="Bookman Old Style" w:eastAsia="Times New Roman" w:hAnsi="Bookman Old Style" w:cs="Times New Roman"/>
      <w:color w:val="0000FF"/>
      <w:sz w:val="24"/>
      <w:szCs w:val="20"/>
    </w:rPr>
  </w:style>
  <w:style w:type="paragraph" w:styleId="a9">
    <w:name w:val="Normal (Web)"/>
    <w:basedOn w:val="a"/>
    <w:rsid w:val="000A3E9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rsid w:val="000A3E91"/>
    <w:pPr>
      <w:spacing w:line="240" w:lineRule="auto"/>
      <w:ind w:left="720"/>
      <w:contextualSpacing/>
    </w:pPr>
    <w:rPr>
      <w:rFonts w:eastAsia="Times New Roman"/>
      <w:sz w:val="20"/>
      <w:szCs w:val="20"/>
    </w:rPr>
  </w:style>
  <w:style w:type="table" w:styleId="aa">
    <w:name w:val="Table Grid"/>
    <w:basedOn w:val="a1"/>
    <w:uiPriority w:val="59"/>
    <w:rsid w:val="000A3E9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Цитата1"/>
    <w:basedOn w:val="a"/>
    <w:rsid w:val="000A3E91"/>
    <w:pPr>
      <w:spacing w:line="240" w:lineRule="exact"/>
      <w:ind w:left="-567" w:right="-284"/>
    </w:pPr>
    <w:rPr>
      <w:rFonts w:eastAsia="Times New Roman"/>
      <w:lang w:eastAsia="ar-SA"/>
    </w:rPr>
  </w:style>
  <w:style w:type="paragraph" w:styleId="ab">
    <w:name w:val="Title"/>
    <w:basedOn w:val="a"/>
    <w:next w:val="ac"/>
    <w:link w:val="ad"/>
    <w:qFormat/>
    <w:rsid w:val="000A3E91"/>
    <w:pPr>
      <w:spacing w:line="240" w:lineRule="exact"/>
      <w:ind w:left="-567" w:right="-510" w:firstLine="567"/>
      <w:jc w:val="center"/>
    </w:pPr>
    <w:rPr>
      <w:rFonts w:eastAsia="Times New Roman"/>
      <w:b/>
      <w:bCs/>
      <w:lang w:eastAsia="ar-SA"/>
    </w:rPr>
  </w:style>
  <w:style w:type="character" w:customStyle="1" w:styleId="ad">
    <w:name w:val="Название Знак"/>
    <w:basedOn w:val="a0"/>
    <w:link w:val="ab"/>
    <w:rsid w:val="000A3E91"/>
    <w:rPr>
      <w:rFonts w:ascii="Times New Roman" w:eastAsia="Times New Roman" w:hAnsi="Times New Roman" w:cs="Times New Roman"/>
      <w:b/>
      <w:bCs/>
      <w:lang w:eastAsia="ar-SA"/>
    </w:rPr>
  </w:style>
  <w:style w:type="paragraph" w:styleId="ac">
    <w:name w:val="Subtitle"/>
    <w:basedOn w:val="a"/>
    <w:next w:val="a5"/>
    <w:link w:val="ae"/>
    <w:qFormat/>
    <w:rsid w:val="000A3E91"/>
    <w:pPr>
      <w:keepNext/>
      <w:spacing w:before="240" w:after="120" w:line="240" w:lineRule="auto"/>
      <w:jc w:val="center"/>
    </w:pPr>
    <w:rPr>
      <w:rFonts w:ascii="Arial" w:eastAsia="Times New Roman" w:hAnsi="Arial" w:cs="Tahoma"/>
      <w:i/>
      <w:iCs/>
      <w:sz w:val="28"/>
      <w:szCs w:val="28"/>
      <w:lang w:val="en-US" w:eastAsia="ar-SA"/>
    </w:rPr>
  </w:style>
  <w:style w:type="character" w:customStyle="1" w:styleId="ae">
    <w:name w:val="Подзаголовок Знак"/>
    <w:basedOn w:val="a0"/>
    <w:link w:val="ac"/>
    <w:rsid w:val="000A3E91"/>
    <w:rPr>
      <w:rFonts w:ascii="Arial" w:eastAsia="Times New Roman" w:hAnsi="Arial" w:cs="Tahoma"/>
      <w:i/>
      <w:iCs/>
      <w:sz w:val="28"/>
      <w:szCs w:val="28"/>
      <w:lang w:val="en-US" w:eastAsia="ar-SA"/>
    </w:rPr>
  </w:style>
  <w:style w:type="paragraph" w:customStyle="1" w:styleId="af">
    <w:name w:val="Содержимое таблицы"/>
    <w:basedOn w:val="a"/>
    <w:rsid w:val="000A3E91"/>
    <w:pPr>
      <w:suppressLineNumbers/>
      <w:spacing w:line="240" w:lineRule="auto"/>
    </w:pPr>
    <w:rPr>
      <w:rFonts w:eastAsia="Times New Roman"/>
      <w:sz w:val="20"/>
      <w:szCs w:val="20"/>
      <w:lang w:val="en-US" w:eastAsia="ar-SA"/>
    </w:rPr>
  </w:style>
  <w:style w:type="paragraph" w:styleId="af0">
    <w:name w:val="List Paragraph"/>
    <w:basedOn w:val="a"/>
    <w:uiPriority w:val="34"/>
    <w:qFormat/>
    <w:rsid w:val="000A3E91"/>
    <w:pPr>
      <w:spacing w:line="240" w:lineRule="auto"/>
      <w:ind w:left="720"/>
      <w:contextualSpacing/>
    </w:pPr>
    <w:rPr>
      <w:rFonts w:eastAsia="Times New Roman"/>
      <w:sz w:val="20"/>
      <w:szCs w:val="20"/>
    </w:rPr>
  </w:style>
  <w:style w:type="paragraph" w:customStyle="1" w:styleId="ConsNormal">
    <w:name w:val="ConsNormal"/>
    <w:rsid w:val="000A3E9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</w:rPr>
  </w:style>
  <w:style w:type="paragraph" w:customStyle="1" w:styleId="af1">
    <w:name w:val="Таблицы (моноширинный)"/>
    <w:basedOn w:val="a"/>
    <w:next w:val="a"/>
    <w:rsid w:val="000A3E91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2">
    <w:name w:val="annotation reference"/>
    <w:basedOn w:val="a0"/>
    <w:rsid w:val="000A3E91"/>
    <w:rPr>
      <w:sz w:val="16"/>
      <w:szCs w:val="16"/>
    </w:rPr>
  </w:style>
  <w:style w:type="paragraph" w:styleId="af3">
    <w:name w:val="annotation text"/>
    <w:basedOn w:val="a"/>
    <w:link w:val="af4"/>
    <w:rsid w:val="000A3E91"/>
    <w:pPr>
      <w:spacing w:line="240" w:lineRule="auto"/>
    </w:pPr>
    <w:rPr>
      <w:rFonts w:eastAsia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0A3E91"/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rsid w:val="000A3E91"/>
    <w:rPr>
      <w:b/>
      <w:bCs/>
    </w:rPr>
  </w:style>
  <w:style w:type="character" w:customStyle="1" w:styleId="af6">
    <w:name w:val="Тема примечания Знак"/>
    <w:basedOn w:val="af4"/>
    <w:link w:val="af5"/>
    <w:rsid w:val="000A3E9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7">
    <w:name w:val="header"/>
    <w:basedOn w:val="a"/>
    <w:link w:val="af8"/>
    <w:rsid w:val="000A3E91"/>
    <w:pPr>
      <w:tabs>
        <w:tab w:val="center" w:pos="4677"/>
        <w:tab w:val="right" w:pos="9355"/>
      </w:tabs>
      <w:spacing w:line="240" w:lineRule="auto"/>
    </w:pPr>
    <w:rPr>
      <w:rFonts w:eastAsia="Times New Roman"/>
      <w:sz w:val="20"/>
      <w:szCs w:val="20"/>
    </w:rPr>
  </w:style>
  <w:style w:type="character" w:customStyle="1" w:styleId="af8">
    <w:name w:val="Верхний колонтитул Знак"/>
    <w:basedOn w:val="a0"/>
    <w:link w:val="af7"/>
    <w:rsid w:val="000A3E91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footer"/>
    <w:basedOn w:val="a"/>
    <w:link w:val="afa"/>
    <w:rsid w:val="000A3E91"/>
    <w:pPr>
      <w:tabs>
        <w:tab w:val="center" w:pos="4677"/>
        <w:tab w:val="right" w:pos="9355"/>
      </w:tabs>
      <w:spacing w:line="240" w:lineRule="auto"/>
    </w:pPr>
    <w:rPr>
      <w:rFonts w:eastAsia="Times New Roman"/>
      <w:sz w:val="20"/>
      <w:szCs w:val="20"/>
    </w:rPr>
  </w:style>
  <w:style w:type="character" w:customStyle="1" w:styleId="afa">
    <w:name w:val="Нижний колонтитул Знак"/>
    <w:basedOn w:val="a0"/>
    <w:link w:val="af9"/>
    <w:rsid w:val="000A3E91"/>
    <w:rPr>
      <w:rFonts w:ascii="Times New Roman" w:eastAsia="Times New Roman" w:hAnsi="Times New Roman" w:cs="Times New Roman"/>
      <w:sz w:val="20"/>
      <w:szCs w:val="20"/>
    </w:rPr>
  </w:style>
  <w:style w:type="paragraph" w:customStyle="1" w:styleId="210">
    <w:name w:val="Основной текст 21"/>
    <w:basedOn w:val="a"/>
    <w:rsid w:val="002A5210"/>
    <w:pPr>
      <w:suppressAutoHyphens/>
      <w:spacing w:line="240" w:lineRule="auto"/>
    </w:pPr>
    <w:rPr>
      <w:rFonts w:ascii="Bookman Old Style" w:eastAsia="Times New Roman" w:hAnsi="Bookman Old Style"/>
      <w:b/>
      <w:sz w:val="20"/>
      <w:szCs w:val="20"/>
      <w:lang w:eastAsia="ar-SA"/>
    </w:rPr>
  </w:style>
  <w:style w:type="character" w:customStyle="1" w:styleId="afb">
    <w:name w:val="Гипертекстовая ссылка"/>
    <w:rsid w:val="00AC52AD"/>
    <w:rPr>
      <w:b/>
      <w:bCs/>
      <w:color w:val="auto"/>
      <w:sz w:val="26"/>
      <w:szCs w:val="26"/>
    </w:rPr>
  </w:style>
  <w:style w:type="character" w:customStyle="1" w:styleId="afc">
    <w:name w:val="Цветовое выделение"/>
    <w:rsid w:val="00AC52AD"/>
    <w:rPr>
      <w:b/>
      <w:bCs/>
      <w:color w:val="26282F"/>
      <w:sz w:val="26"/>
      <w:szCs w:val="26"/>
    </w:rPr>
  </w:style>
  <w:style w:type="paragraph" w:customStyle="1" w:styleId="ConsPlusNonformat">
    <w:name w:val="ConsPlusNonformat"/>
    <w:rsid w:val="00AC52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AC52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styleId="afd">
    <w:name w:val="Hyperlink"/>
    <w:rsid w:val="00AC52AD"/>
    <w:rPr>
      <w:color w:val="0000FF"/>
      <w:u w:val="single"/>
    </w:rPr>
  </w:style>
  <w:style w:type="paragraph" w:styleId="afe">
    <w:name w:val="Document Map"/>
    <w:basedOn w:val="a"/>
    <w:link w:val="aff"/>
    <w:uiPriority w:val="99"/>
    <w:semiHidden/>
    <w:unhideWhenUsed/>
    <w:rsid w:val="00DC14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DC14D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770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70A22"/>
    <w:rPr>
      <w:rFonts w:ascii="Courier New" w:eastAsia="Times New Roman" w:hAnsi="Courier New" w:cs="Courier New"/>
      <w:sz w:val="20"/>
      <w:szCs w:val="20"/>
    </w:rPr>
  </w:style>
  <w:style w:type="character" w:styleId="aff0">
    <w:name w:val="Strong"/>
    <w:basedOn w:val="a0"/>
    <w:uiPriority w:val="22"/>
    <w:qFormat/>
    <w:rsid w:val="00107968"/>
    <w:rPr>
      <w:b/>
      <w:bCs/>
    </w:rPr>
  </w:style>
  <w:style w:type="character" w:customStyle="1" w:styleId="apple-converted-space">
    <w:name w:val="apple-converted-space"/>
    <w:basedOn w:val="a0"/>
    <w:rsid w:val="003170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03290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3159E-8752-4219-B8D1-41093119D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8606</TotalTime>
  <Pages>1</Pages>
  <Words>13176</Words>
  <Characters>75108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88108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РОО</dc:creator>
  <cp:keywords/>
  <dc:description/>
  <cp:lastModifiedBy>Valinkina</cp:lastModifiedBy>
  <cp:revision>1337</cp:revision>
  <cp:lastPrinted>2017-05-16T13:50:00Z</cp:lastPrinted>
  <dcterms:created xsi:type="dcterms:W3CDTF">2013-03-14T09:55:00Z</dcterms:created>
  <dcterms:modified xsi:type="dcterms:W3CDTF">2017-05-16T13:53:00Z</dcterms:modified>
</cp:coreProperties>
</file>